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2D" w:rsidRPr="00752E2D" w:rsidRDefault="00752E2D" w:rsidP="00752E2D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355261">
        <w:rPr>
          <w:rFonts w:ascii="Arial" w:hAnsi="Arial" w:cs="Arial"/>
          <w:i/>
          <w:sz w:val="22"/>
          <w:szCs w:val="22"/>
        </w:rPr>
        <w:t xml:space="preserve">Załącznik nr </w:t>
      </w:r>
      <w:r>
        <w:rPr>
          <w:rFonts w:ascii="Arial" w:hAnsi="Arial" w:cs="Arial"/>
          <w:i/>
          <w:sz w:val="22"/>
          <w:szCs w:val="22"/>
        </w:rPr>
        <w:t>1</w:t>
      </w:r>
      <w:r w:rsidRPr="00355261">
        <w:rPr>
          <w:rFonts w:ascii="Arial" w:hAnsi="Arial" w:cs="Arial"/>
          <w:i/>
          <w:sz w:val="22"/>
          <w:szCs w:val="22"/>
        </w:rPr>
        <w:t xml:space="preserve"> do SIWZ</w:t>
      </w:r>
      <w:r w:rsidRPr="0035526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C2F1D8E" wp14:editId="568D7E97">
                <wp:simplePos x="0" y="0"/>
                <wp:positionH relativeFrom="column">
                  <wp:posOffset>-48895</wp:posOffset>
                </wp:positionH>
                <wp:positionV relativeFrom="paragraph">
                  <wp:posOffset>246380</wp:posOffset>
                </wp:positionV>
                <wp:extent cx="2012315" cy="752475"/>
                <wp:effectExtent l="13970" t="7620" r="12065" b="1143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221F" w:rsidRDefault="00D0221F" w:rsidP="00752E2D"/>
                          <w:p w:rsidR="00D0221F" w:rsidRDefault="00D0221F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0221F" w:rsidRDefault="00D0221F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0221F" w:rsidRDefault="00D0221F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0221F" w:rsidRDefault="00D0221F" w:rsidP="00752E2D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D0221F" w:rsidRDefault="00D0221F" w:rsidP="00752E2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2F1D8E" id="Prostokąt zaokrąglony 7" o:spid="_x0000_s1026" style="position:absolute;left:0;text-align:left;margin-left:-3.85pt;margin-top:19.4pt;width:158.4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" o:allowincell="f" filled="f" strokeweight=".25pt">
                <v:textbox inset="1pt,1pt,1pt,1pt">
                  <w:txbxContent>
                    <w:p w:rsidR="00D0221F" w:rsidRDefault="00D0221F" w:rsidP="00752E2D"/>
                    <w:p w:rsidR="00D0221F" w:rsidRDefault="00D0221F" w:rsidP="00752E2D">
                      <w:pPr>
                        <w:rPr>
                          <w:sz w:val="12"/>
                        </w:rPr>
                      </w:pPr>
                    </w:p>
                    <w:p w:rsidR="00D0221F" w:rsidRDefault="00D0221F" w:rsidP="00752E2D">
                      <w:pPr>
                        <w:rPr>
                          <w:sz w:val="12"/>
                        </w:rPr>
                      </w:pPr>
                    </w:p>
                    <w:p w:rsidR="00D0221F" w:rsidRDefault="00D0221F" w:rsidP="00752E2D">
                      <w:pPr>
                        <w:rPr>
                          <w:sz w:val="12"/>
                        </w:rPr>
                      </w:pPr>
                    </w:p>
                    <w:p w:rsidR="00D0221F" w:rsidRDefault="00D0221F" w:rsidP="00752E2D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D0221F" w:rsidRDefault="00D0221F" w:rsidP="00752E2D"/>
                  </w:txbxContent>
                </v:textbox>
              </v:roundrect>
            </w:pict>
          </mc:Fallback>
        </mc:AlternateContent>
      </w:r>
    </w:p>
    <w:p w:rsidR="00752E2D" w:rsidRDefault="00752E2D" w:rsidP="009260F1">
      <w:pPr>
        <w:spacing w:after="120" w:line="276" w:lineRule="auto"/>
        <w:ind w:firstLine="284"/>
        <w:rPr>
          <w:sz w:val="21"/>
          <w:szCs w:val="21"/>
        </w:rPr>
      </w:pPr>
    </w:p>
    <w:p w:rsidR="00E1061A" w:rsidRDefault="00E1061A" w:rsidP="0038309C">
      <w:pPr>
        <w:spacing w:before="100" w:beforeAutospacing="1" w:after="100" w:afterAutospacing="1"/>
        <w:jc w:val="center"/>
        <w:outlineLvl w:val="3"/>
        <w:rPr>
          <w:sz w:val="21"/>
          <w:szCs w:val="21"/>
        </w:rPr>
      </w:pPr>
    </w:p>
    <w:p w:rsidR="00E1061A" w:rsidRDefault="00E1061A" w:rsidP="0038309C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</w:p>
    <w:p w:rsidR="0038309C" w:rsidRPr="0038309C" w:rsidRDefault="0038309C" w:rsidP="0038309C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38309C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EE7817" w:rsidRDefault="0038309C" w:rsidP="00FA2E0F">
      <w:pPr>
        <w:pStyle w:val="Akapitzlist"/>
        <w:numPr>
          <w:ilvl w:val="0"/>
          <w:numId w:val="33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051EF8">
        <w:rPr>
          <w:rFonts w:ascii="Arial" w:hAnsi="Arial" w:cs="Arial"/>
          <w:b/>
          <w:sz w:val="22"/>
          <w:szCs w:val="22"/>
        </w:rPr>
        <w:t>DANE OFERENTA: </w:t>
      </w:r>
    </w:p>
    <w:p w:rsidR="00EE7817" w:rsidRPr="00EE7817" w:rsidRDefault="00EE7817" w:rsidP="00EE7817">
      <w:pPr>
        <w:pStyle w:val="Akapitzlist"/>
        <w:ind w:left="357"/>
        <w:rPr>
          <w:rFonts w:ascii="Arial" w:hAnsi="Arial" w:cs="Arial"/>
          <w:b/>
          <w:sz w:val="22"/>
          <w:szCs w:val="22"/>
        </w:rPr>
      </w:pP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nazwa i adres siedziby Wykonawcy: ...............................................................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NIP</w:t>
      </w:r>
      <w:r w:rsidRPr="008F1F81">
        <w:rPr>
          <w:rFonts w:ascii="Arial" w:hAnsi="Arial" w:cs="Arial"/>
          <w:sz w:val="22"/>
          <w:szCs w:val="22"/>
        </w:rPr>
        <w:tab/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REGON</w:t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telefonu</w:t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 xml:space="preserve">nr </w:t>
      </w:r>
      <w:proofErr w:type="spellStart"/>
      <w:r w:rsidRPr="008F1F81">
        <w:rPr>
          <w:rFonts w:ascii="Arial" w:hAnsi="Arial" w:cs="Arial"/>
          <w:sz w:val="22"/>
          <w:szCs w:val="22"/>
          <w:lang w:val="en-US"/>
        </w:rPr>
        <w:t>faksu</w:t>
      </w:r>
      <w:proofErr w:type="spellEnd"/>
      <w:r w:rsidRPr="008F1F81">
        <w:rPr>
          <w:rFonts w:ascii="Arial" w:hAnsi="Arial" w:cs="Arial"/>
          <w:sz w:val="22"/>
          <w:szCs w:val="22"/>
          <w:lang w:val="en-US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>e-mail   ……………………………..</w:t>
      </w:r>
    </w:p>
    <w:p w:rsid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>KRS/</w:t>
      </w:r>
      <w:proofErr w:type="spellStart"/>
      <w:r w:rsidRPr="008F1F81">
        <w:rPr>
          <w:rFonts w:ascii="Arial" w:hAnsi="Arial" w:cs="Arial"/>
          <w:sz w:val="22"/>
          <w:szCs w:val="22"/>
          <w:lang w:val="en-US"/>
        </w:rPr>
        <w:t>CEiDG</w:t>
      </w:r>
      <w:proofErr w:type="spellEnd"/>
      <w:r w:rsidRPr="008F1F81">
        <w:rPr>
          <w:rFonts w:ascii="Arial" w:hAnsi="Arial" w:cs="Arial"/>
          <w:sz w:val="22"/>
          <w:szCs w:val="22"/>
          <w:lang w:val="en-US"/>
        </w:rPr>
        <w:t>……………………………………</w:t>
      </w:r>
    </w:p>
    <w:p w:rsid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dane osoby upoważnionej do kontaktowania się z Zamawiającym: ........................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:rsidR="00EE7817" w:rsidRDefault="00E1061A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E1061A">
        <w:rPr>
          <w:rFonts w:ascii="Arial" w:hAnsi="Arial" w:cs="Arial"/>
          <w:sz w:val="22"/>
          <w:szCs w:val="22"/>
        </w:rPr>
        <w:t xml:space="preserve">Wykonawca jest mikro, małym, średnim przedsiębiorcą  - </w:t>
      </w:r>
      <w:r w:rsidRPr="00E1061A">
        <w:rPr>
          <w:rFonts w:ascii="Arial" w:hAnsi="Arial" w:cs="Arial"/>
          <w:b/>
          <w:sz w:val="22"/>
          <w:szCs w:val="22"/>
        </w:rPr>
        <w:t>TAK/NIE</w:t>
      </w:r>
      <w:r w:rsidR="003C745F">
        <w:rPr>
          <w:rFonts w:ascii="Arial" w:hAnsi="Arial" w:cs="Arial"/>
          <w:sz w:val="22"/>
          <w:szCs w:val="22"/>
        </w:rPr>
        <w:t xml:space="preserve"> **</w:t>
      </w:r>
    </w:p>
    <w:p w:rsidR="00EE7817" w:rsidRPr="008F1F81" w:rsidRDefault="00EE7817" w:rsidP="00EE7817">
      <w:pPr>
        <w:rPr>
          <w:rFonts w:ascii="Arial" w:hAnsi="Arial" w:cs="Arial"/>
          <w:sz w:val="22"/>
          <w:szCs w:val="22"/>
        </w:rPr>
      </w:pPr>
    </w:p>
    <w:p w:rsidR="0038309C" w:rsidRDefault="0038309C" w:rsidP="00FA2E0F">
      <w:pPr>
        <w:pStyle w:val="Akapitzlist"/>
        <w:numPr>
          <w:ilvl w:val="0"/>
          <w:numId w:val="33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051EF8">
        <w:rPr>
          <w:rFonts w:ascii="Arial" w:hAnsi="Arial" w:cs="Arial"/>
          <w:b/>
          <w:sz w:val="22"/>
          <w:szCs w:val="22"/>
        </w:rPr>
        <w:t>PRZEDMIOT OFERTY: </w:t>
      </w:r>
    </w:p>
    <w:p w:rsidR="00EE7817" w:rsidRPr="00051EF8" w:rsidRDefault="00EE7817" w:rsidP="00EE7817">
      <w:pPr>
        <w:pStyle w:val="Akapitzlist"/>
        <w:ind w:left="357"/>
        <w:rPr>
          <w:rFonts w:ascii="Arial" w:hAnsi="Arial" w:cs="Arial"/>
          <w:b/>
          <w:sz w:val="22"/>
          <w:szCs w:val="22"/>
        </w:rPr>
      </w:pPr>
    </w:p>
    <w:p w:rsidR="0038309C" w:rsidRPr="00051EF8" w:rsidRDefault="0038309C" w:rsidP="00EE7817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051EF8">
        <w:rPr>
          <w:rFonts w:ascii="Arial" w:hAnsi="Arial" w:cs="Arial"/>
          <w:sz w:val="22"/>
          <w:szCs w:val="22"/>
        </w:rPr>
        <w:t xml:space="preserve">Oferta dotyczy zamówienia publicznego </w:t>
      </w:r>
      <w:r w:rsidR="005C2C88">
        <w:rPr>
          <w:rFonts w:ascii="Arial" w:hAnsi="Arial" w:cs="Arial"/>
          <w:sz w:val="22"/>
          <w:szCs w:val="22"/>
        </w:rPr>
        <w:t>Uczelni Państwowej</w:t>
      </w:r>
      <w:r w:rsidRPr="00051EF8">
        <w:rPr>
          <w:rFonts w:ascii="Arial" w:hAnsi="Arial" w:cs="Arial"/>
          <w:sz w:val="22"/>
          <w:szCs w:val="22"/>
        </w:rPr>
        <w:t xml:space="preserve"> im. Jana Grodka w Sanoku - według SIWZ w trybie przetargu nieograniczonego w zakresie:</w:t>
      </w:r>
      <w:r w:rsidRPr="00051E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EE7817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376947" w:rsidRPr="00376947">
        <w:rPr>
          <w:rFonts w:ascii="Arial" w:hAnsi="Arial" w:cs="Arial"/>
          <w:b/>
          <w:bCs/>
          <w:i/>
          <w:iCs/>
          <w:sz w:val="22"/>
          <w:szCs w:val="22"/>
        </w:rPr>
        <w:t xml:space="preserve">Wyposażenie pracowni </w:t>
      </w:r>
      <w:r w:rsidR="00ED4513"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="00376947" w:rsidRPr="00376947">
        <w:rPr>
          <w:rFonts w:ascii="Arial" w:hAnsi="Arial" w:cs="Arial"/>
          <w:b/>
          <w:bCs/>
          <w:i/>
          <w:iCs/>
          <w:sz w:val="22"/>
          <w:szCs w:val="22"/>
        </w:rPr>
        <w:t>i laboratoriów dla kierunku gospodarka w ekosystemach rolnych i leśnych</w:t>
      </w:r>
      <w:r w:rsidR="00EE7817">
        <w:rPr>
          <w:rFonts w:ascii="Arial" w:hAnsi="Arial" w:cs="Arial"/>
          <w:b/>
          <w:bCs/>
          <w:i/>
          <w:iCs/>
          <w:sz w:val="22"/>
          <w:szCs w:val="22"/>
        </w:rPr>
        <w:t>”</w:t>
      </w:r>
    </w:p>
    <w:p w:rsidR="003E43D2" w:rsidRPr="003E43D2" w:rsidRDefault="00EE7817" w:rsidP="003E43D2">
      <w:pPr>
        <w:pStyle w:val="Akapitzlist"/>
        <w:numPr>
          <w:ilvl w:val="0"/>
          <w:numId w:val="33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l-PL"/>
        </w:rPr>
        <w:t>OŚWIADCZENIA</w:t>
      </w:r>
      <w:r w:rsidRPr="00051EF8">
        <w:rPr>
          <w:rFonts w:ascii="Arial" w:hAnsi="Arial" w:cs="Arial"/>
          <w:b/>
          <w:sz w:val="22"/>
          <w:szCs w:val="22"/>
        </w:rPr>
        <w:t>:</w:t>
      </w:r>
    </w:p>
    <w:p w:rsidR="00B96BDD" w:rsidRPr="003E43D2" w:rsidRDefault="003E43D2" w:rsidP="003E43D2">
      <w:pPr>
        <w:pStyle w:val="Akapitzlist"/>
        <w:spacing w:before="100" w:beforeAutospacing="1" w:after="100" w:afterAutospacing="1"/>
        <w:ind w:left="36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3E43D2">
        <w:rPr>
          <w:rFonts w:ascii="Arial" w:hAnsi="Arial" w:cs="Arial"/>
          <w:b/>
          <w:sz w:val="22"/>
          <w:szCs w:val="22"/>
          <w:highlight w:val="yellow"/>
        </w:rPr>
        <w:t xml:space="preserve">ZADANIE 3 – dostawa, montaż i uruchomienie skanera z wyposażeniem </w:t>
      </w:r>
      <w:r w:rsidRPr="003E43D2">
        <w:rPr>
          <w:rFonts w:ascii="Arial" w:hAnsi="Arial" w:cs="Arial"/>
          <w:b/>
          <w:sz w:val="22"/>
          <w:szCs w:val="22"/>
          <w:highlight w:val="yellow"/>
        </w:rPr>
        <w:br/>
        <w:t>i     oprogramowanie do przetwarzania danych ze skanowania</w:t>
      </w:r>
      <w:r>
        <w:rPr>
          <w:rFonts w:ascii="Arial" w:hAnsi="Arial" w:cs="Arial"/>
          <w:b/>
          <w:sz w:val="22"/>
          <w:szCs w:val="22"/>
          <w:highlight w:val="yellow"/>
          <w:lang w:val="pl-PL"/>
        </w:rPr>
        <w:t>,</w:t>
      </w:r>
      <w:r w:rsidRPr="003E43D2">
        <w:rPr>
          <w:rFonts w:ascii="Arial" w:hAnsi="Arial" w:cs="Arial"/>
          <w:b/>
          <w:bCs/>
          <w:iCs/>
          <w:sz w:val="22"/>
          <w:szCs w:val="22"/>
          <w:highlight w:val="yellow"/>
          <w:lang w:val="pl-PL"/>
        </w:rPr>
        <w:t>**</w:t>
      </w:r>
    </w:p>
    <w:p w:rsidR="00EE7817" w:rsidRPr="00B96BDD" w:rsidRDefault="00B96BDD" w:rsidP="00B96B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    </w:t>
      </w:r>
    </w:p>
    <w:p w:rsidR="00EE7817" w:rsidRDefault="00C3646C" w:rsidP="00FA2E0F">
      <w:pPr>
        <w:pStyle w:val="Zwykytekst"/>
        <w:numPr>
          <w:ilvl w:val="0"/>
          <w:numId w:val="3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E7817" w:rsidRPr="00EE7817">
        <w:rPr>
          <w:rFonts w:ascii="Arial" w:hAnsi="Arial" w:cs="Arial"/>
          <w:sz w:val="22"/>
          <w:szCs w:val="22"/>
        </w:rPr>
        <w:t xml:space="preserve">amówienie zostanie zrealizowane w terminach określonych w SIWZ, </w:t>
      </w:r>
      <w:r>
        <w:rPr>
          <w:rFonts w:ascii="Arial" w:hAnsi="Arial" w:cs="Arial"/>
          <w:sz w:val="22"/>
          <w:szCs w:val="22"/>
        </w:rPr>
        <w:t>w</w:t>
      </w:r>
      <w:r w:rsidR="00EE7817" w:rsidRPr="00EE7817">
        <w:rPr>
          <w:rFonts w:ascii="Arial" w:hAnsi="Arial" w:cs="Arial"/>
          <w:sz w:val="22"/>
          <w:szCs w:val="22"/>
        </w:rPr>
        <w:t>e wzorze U</w:t>
      </w:r>
      <w:r w:rsidR="00141267">
        <w:rPr>
          <w:rFonts w:ascii="Arial" w:hAnsi="Arial" w:cs="Arial"/>
          <w:sz w:val="22"/>
          <w:szCs w:val="22"/>
        </w:rPr>
        <w:t>mowy</w:t>
      </w:r>
      <w:r>
        <w:rPr>
          <w:rFonts w:ascii="Arial" w:hAnsi="Arial" w:cs="Arial"/>
          <w:sz w:val="22"/>
          <w:szCs w:val="22"/>
        </w:rPr>
        <w:t xml:space="preserve"> oraz</w:t>
      </w:r>
      <w:r w:rsidR="00141267">
        <w:rPr>
          <w:rFonts w:ascii="Arial" w:hAnsi="Arial" w:cs="Arial"/>
          <w:sz w:val="22"/>
          <w:szCs w:val="22"/>
        </w:rPr>
        <w:t>:</w:t>
      </w:r>
    </w:p>
    <w:p w:rsidR="007A4F31" w:rsidRDefault="007A4F31" w:rsidP="007A4F31">
      <w:pPr>
        <w:pStyle w:val="Zwykytekst"/>
        <w:tabs>
          <w:tab w:val="left" w:pos="851"/>
        </w:tabs>
        <w:ind w:left="850"/>
        <w:jc w:val="both"/>
        <w:rPr>
          <w:rFonts w:ascii="Arial" w:hAnsi="Arial" w:cs="Arial"/>
          <w:sz w:val="22"/>
          <w:szCs w:val="22"/>
        </w:rPr>
      </w:pPr>
    </w:p>
    <w:p w:rsidR="00141267" w:rsidRPr="00E1762A" w:rsidRDefault="002352CF" w:rsidP="00FA2E0F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  <w:lang w:val="pl-PL" w:eastAsia="pl-PL"/>
        </w:rPr>
      </w:pPr>
      <w:r w:rsidRPr="002352CF">
        <w:rPr>
          <w:rFonts w:ascii="Arial" w:hAnsi="Arial" w:cs="Arial"/>
          <w:sz w:val="22"/>
          <w:szCs w:val="22"/>
        </w:rPr>
        <w:t xml:space="preserve">Oświadczamy, że </w:t>
      </w:r>
      <w:r w:rsidRPr="00E1762A">
        <w:rPr>
          <w:rFonts w:ascii="Arial" w:hAnsi="Arial" w:cs="Arial"/>
          <w:sz w:val="22"/>
          <w:szCs w:val="22"/>
          <w:lang w:val="pl-PL" w:eastAsia="pl-PL"/>
        </w:rPr>
        <w:t>przedmiot zamówienia dostarczymy</w:t>
      </w:r>
      <w:r w:rsidR="00311E22">
        <w:rPr>
          <w:rFonts w:ascii="Arial" w:hAnsi="Arial" w:cs="Arial"/>
          <w:sz w:val="22"/>
          <w:szCs w:val="22"/>
          <w:lang w:val="pl-PL" w:eastAsia="pl-PL"/>
        </w:rPr>
        <w:t xml:space="preserve"> i zainstalujemy</w:t>
      </w:r>
      <w:r w:rsidRPr="00E1762A">
        <w:rPr>
          <w:rFonts w:ascii="Arial" w:hAnsi="Arial" w:cs="Arial"/>
          <w:sz w:val="22"/>
          <w:szCs w:val="22"/>
          <w:lang w:val="pl-PL" w:eastAsia="pl-PL"/>
        </w:rPr>
        <w:t xml:space="preserve"> w terminie</w:t>
      </w:r>
      <w:r w:rsidRPr="00E1762A">
        <w:rPr>
          <w:rFonts w:ascii="Arial" w:hAnsi="Arial" w:cs="Arial"/>
          <w:sz w:val="22"/>
          <w:szCs w:val="22"/>
        </w:rPr>
        <w:t xml:space="preserve"> </w:t>
      </w:r>
      <w:r w:rsidRPr="00E1762A">
        <w:rPr>
          <w:rFonts w:ascii="Arial" w:hAnsi="Arial" w:cs="Arial"/>
          <w:b/>
          <w:sz w:val="22"/>
          <w:szCs w:val="22"/>
        </w:rPr>
        <w:t xml:space="preserve">do </w:t>
      </w:r>
      <w:r w:rsidR="002656DD">
        <w:rPr>
          <w:rFonts w:ascii="Arial" w:hAnsi="Arial" w:cs="Arial"/>
          <w:b/>
          <w:sz w:val="22"/>
          <w:szCs w:val="22"/>
          <w:lang w:val="pl-PL"/>
        </w:rPr>
        <w:t>1</w:t>
      </w:r>
      <w:r w:rsidR="003F56FC">
        <w:rPr>
          <w:rFonts w:ascii="Arial" w:hAnsi="Arial" w:cs="Arial"/>
          <w:b/>
          <w:sz w:val="22"/>
          <w:szCs w:val="22"/>
          <w:lang w:val="pl-PL"/>
        </w:rPr>
        <w:t>0 grudnia</w:t>
      </w:r>
      <w:r w:rsidR="00311E22">
        <w:rPr>
          <w:rFonts w:ascii="Arial" w:hAnsi="Arial" w:cs="Arial"/>
          <w:b/>
          <w:sz w:val="22"/>
          <w:szCs w:val="22"/>
          <w:lang w:val="pl-PL"/>
        </w:rPr>
        <w:t xml:space="preserve"> 201</w:t>
      </w:r>
      <w:r w:rsidR="00514FC9">
        <w:rPr>
          <w:rFonts w:ascii="Arial" w:hAnsi="Arial" w:cs="Arial"/>
          <w:b/>
          <w:sz w:val="22"/>
          <w:szCs w:val="22"/>
          <w:lang w:val="pl-PL"/>
        </w:rPr>
        <w:t xml:space="preserve">9 </w:t>
      </w:r>
      <w:r w:rsidR="00311E22">
        <w:rPr>
          <w:rFonts w:ascii="Arial" w:hAnsi="Arial" w:cs="Arial"/>
          <w:b/>
          <w:sz w:val="22"/>
          <w:szCs w:val="22"/>
          <w:lang w:val="pl-PL"/>
        </w:rPr>
        <w:t>roku</w:t>
      </w:r>
      <w:r w:rsidR="00187546" w:rsidRPr="00E1762A">
        <w:rPr>
          <w:rFonts w:ascii="Arial" w:hAnsi="Arial" w:cs="Arial"/>
          <w:sz w:val="22"/>
          <w:szCs w:val="22"/>
          <w:lang w:val="pl-PL"/>
        </w:rPr>
        <w:t>,</w:t>
      </w:r>
      <w:r w:rsidRPr="00E1762A">
        <w:rPr>
          <w:rFonts w:ascii="Arial" w:hAnsi="Arial" w:cs="Arial"/>
          <w:sz w:val="22"/>
          <w:szCs w:val="22"/>
        </w:rPr>
        <w:t xml:space="preserve">  </w:t>
      </w:r>
    </w:p>
    <w:p w:rsidR="007A4F31" w:rsidRPr="002352CF" w:rsidRDefault="007A4F31" w:rsidP="007A4F31">
      <w:pPr>
        <w:pStyle w:val="Akapitzlist"/>
        <w:ind w:left="1570"/>
        <w:rPr>
          <w:rFonts w:ascii="Arial" w:hAnsi="Arial" w:cs="Arial"/>
          <w:sz w:val="22"/>
          <w:szCs w:val="22"/>
          <w:lang w:val="pl-PL" w:eastAsia="pl-PL"/>
        </w:rPr>
      </w:pPr>
    </w:p>
    <w:p w:rsidR="00C3646C" w:rsidRPr="00095744" w:rsidRDefault="00C3646C" w:rsidP="00FA2E0F">
      <w:pPr>
        <w:pStyle w:val="Zwykytekst"/>
        <w:numPr>
          <w:ilvl w:val="0"/>
          <w:numId w:val="3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E7817" w:rsidRPr="00EE7817">
        <w:rPr>
          <w:rFonts w:ascii="Arial" w:hAnsi="Arial" w:cs="Arial"/>
          <w:sz w:val="22"/>
          <w:szCs w:val="22"/>
        </w:rPr>
        <w:t>kceptujemy warunki gwarancji na zasadach opisanych w SIWZ, we wzorze Umowy</w:t>
      </w:r>
      <w:r w:rsidR="00E1762A">
        <w:t>.</w:t>
      </w:r>
    </w:p>
    <w:p w:rsidR="00095744" w:rsidRPr="00095744" w:rsidRDefault="00095744" w:rsidP="00FA2E0F">
      <w:pPr>
        <w:pStyle w:val="Akapitzlist"/>
        <w:numPr>
          <w:ilvl w:val="0"/>
          <w:numId w:val="34"/>
        </w:numPr>
        <w:tabs>
          <w:tab w:val="left" w:pos="600"/>
        </w:tabs>
        <w:autoSpaceDE w:val="0"/>
        <w:autoSpaceDN w:val="0"/>
        <w:spacing w:before="120"/>
        <w:ind w:right="425"/>
        <w:rPr>
          <w:rFonts w:ascii="Arial Narrow" w:hAnsi="Arial Narrow"/>
          <w:b/>
          <w:caps/>
          <w:sz w:val="22"/>
          <w:szCs w:val="22"/>
        </w:rPr>
      </w:pPr>
      <w:r w:rsidRPr="00095744">
        <w:rPr>
          <w:rFonts w:ascii="Arial Narrow" w:hAnsi="Arial Narrow"/>
          <w:b/>
          <w:caps/>
          <w:sz w:val="22"/>
          <w:szCs w:val="22"/>
        </w:rPr>
        <w:t>OKRES GWARANCJI (</w:t>
      </w:r>
      <w:r w:rsidRPr="00095744">
        <w:rPr>
          <w:rFonts w:ascii="Arial Narrow" w:hAnsi="Arial Narrow"/>
          <w:b/>
          <w:sz w:val="22"/>
          <w:szCs w:val="22"/>
        </w:rPr>
        <w:t>należy zaznaczyć właściwy kwadrat)</w:t>
      </w:r>
    </w:p>
    <w:p w:rsidR="00095744" w:rsidRPr="00723D7A" w:rsidRDefault="00095744" w:rsidP="00095744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40"/>
          <w:szCs w:val="22"/>
        </w:rPr>
        <w:t>□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</w:t>
      </w:r>
      <w:r>
        <w:rPr>
          <w:rFonts w:ascii="Arial Narrow" w:hAnsi="Arial Narrow"/>
          <w:b/>
          <w:caps/>
          <w:sz w:val="22"/>
          <w:szCs w:val="22"/>
        </w:rPr>
        <w:t>12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MiesiĘcy</w:t>
      </w:r>
    </w:p>
    <w:p w:rsidR="00095744" w:rsidRPr="00723D7A" w:rsidRDefault="00095744" w:rsidP="00095744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40"/>
          <w:szCs w:val="22"/>
        </w:rPr>
        <w:t>□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</w:t>
      </w:r>
      <w:r>
        <w:rPr>
          <w:rFonts w:ascii="Arial Narrow" w:hAnsi="Arial Narrow"/>
          <w:b/>
          <w:caps/>
          <w:sz w:val="22"/>
          <w:szCs w:val="22"/>
        </w:rPr>
        <w:t>24 MiesiąCE</w:t>
      </w:r>
    </w:p>
    <w:p w:rsidR="00B96BDD" w:rsidRDefault="00B96BDD" w:rsidP="00B96BD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76947">
        <w:rPr>
          <w:rFonts w:ascii="Arial" w:hAnsi="Arial" w:cs="Arial"/>
          <w:b/>
          <w:sz w:val="22"/>
          <w:szCs w:val="22"/>
        </w:rPr>
        <w:t> </w:t>
      </w:r>
    </w:p>
    <w:p w:rsidR="00B96BDD" w:rsidRPr="00B96BDD" w:rsidRDefault="003E43D2" w:rsidP="00B96B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  <w:r w:rsidRPr="003E43D2">
        <w:rPr>
          <w:rFonts w:ascii="Arial" w:hAnsi="Arial" w:cs="Arial"/>
          <w:b/>
          <w:bCs/>
          <w:iCs/>
          <w:highlight w:val="yellow"/>
        </w:rPr>
        <w:t>ZADANIE  4 – dostawa pozostałego wyposażenia, **</w:t>
      </w:r>
      <w:r w:rsidR="00B96BDD">
        <w:rPr>
          <w:rFonts w:ascii="Arial" w:hAnsi="Arial" w:cs="Arial"/>
          <w:b/>
          <w:bCs/>
          <w:iCs/>
        </w:rPr>
        <w:t xml:space="preserve">      </w:t>
      </w:r>
    </w:p>
    <w:p w:rsidR="00B96BDD" w:rsidRDefault="00B96BDD" w:rsidP="00FA2E0F">
      <w:pPr>
        <w:pStyle w:val="Zwykytekst"/>
        <w:numPr>
          <w:ilvl w:val="0"/>
          <w:numId w:val="3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Pr="00EE7817">
        <w:rPr>
          <w:rFonts w:ascii="Arial" w:hAnsi="Arial" w:cs="Arial"/>
          <w:sz w:val="22"/>
          <w:szCs w:val="22"/>
        </w:rPr>
        <w:t xml:space="preserve">amówienie zostanie zrealizowane w terminach określonych w SIWZ, </w:t>
      </w:r>
      <w:r>
        <w:rPr>
          <w:rFonts w:ascii="Arial" w:hAnsi="Arial" w:cs="Arial"/>
          <w:sz w:val="22"/>
          <w:szCs w:val="22"/>
        </w:rPr>
        <w:t>w</w:t>
      </w:r>
      <w:r w:rsidRPr="00EE7817">
        <w:rPr>
          <w:rFonts w:ascii="Arial" w:hAnsi="Arial" w:cs="Arial"/>
          <w:sz w:val="22"/>
          <w:szCs w:val="22"/>
        </w:rPr>
        <w:t>e wzorze U</w:t>
      </w:r>
      <w:r>
        <w:rPr>
          <w:rFonts w:ascii="Arial" w:hAnsi="Arial" w:cs="Arial"/>
          <w:sz w:val="22"/>
          <w:szCs w:val="22"/>
        </w:rPr>
        <w:t>mowy oraz:</w:t>
      </w:r>
    </w:p>
    <w:p w:rsidR="00B96BDD" w:rsidRDefault="00B96BDD" w:rsidP="00B96BDD">
      <w:pPr>
        <w:pStyle w:val="Zwykytekst"/>
        <w:tabs>
          <w:tab w:val="left" w:pos="851"/>
        </w:tabs>
        <w:ind w:left="850"/>
        <w:jc w:val="both"/>
        <w:rPr>
          <w:rFonts w:ascii="Arial" w:hAnsi="Arial" w:cs="Arial"/>
          <w:sz w:val="22"/>
          <w:szCs w:val="22"/>
        </w:rPr>
      </w:pPr>
    </w:p>
    <w:p w:rsidR="003F56FC" w:rsidRPr="00E1762A" w:rsidRDefault="003F56FC" w:rsidP="003F56FC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  <w:lang w:val="pl-PL" w:eastAsia="pl-PL"/>
        </w:rPr>
      </w:pPr>
      <w:r w:rsidRPr="002352CF">
        <w:rPr>
          <w:rFonts w:ascii="Arial" w:hAnsi="Arial" w:cs="Arial"/>
          <w:sz w:val="22"/>
          <w:szCs w:val="22"/>
        </w:rPr>
        <w:t xml:space="preserve">Oświadczamy, że </w:t>
      </w:r>
      <w:r w:rsidRPr="00E1762A">
        <w:rPr>
          <w:rFonts w:ascii="Arial" w:hAnsi="Arial" w:cs="Arial"/>
          <w:sz w:val="22"/>
          <w:szCs w:val="22"/>
          <w:lang w:val="pl-PL" w:eastAsia="pl-PL"/>
        </w:rPr>
        <w:t>przedmiot zamówienia dostarczymy</w:t>
      </w:r>
      <w:r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E1762A">
        <w:rPr>
          <w:rFonts w:ascii="Arial" w:hAnsi="Arial" w:cs="Arial"/>
          <w:sz w:val="22"/>
          <w:szCs w:val="22"/>
          <w:lang w:val="pl-PL" w:eastAsia="pl-PL"/>
        </w:rPr>
        <w:t>w terminie</w:t>
      </w:r>
      <w:r w:rsidRPr="00E1762A">
        <w:rPr>
          <w:rFonts w:ascii="Arial" w:hAnsi="Arial" w:cs="Arial"/>
          <w:sz w:val="22"/>
          <w:szCs w:val="22"/>
        </w:rPr>
        <w:t xml:space="preserve"> </w:t>
      </w:r>
      <w:r w:rsidRPr="00E1762A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  <w:lang w:val="pl-PL"/>
        </w:rPr>
        <w:t>10 grudnia 2019 roku</w:t>
      </w:r>
      <w:r w:rsidRPr="00E1762A">
        <w:rPr>
          <w:rFonts w:ascii="Arial" w:hAnsi="Arial" w:cs="Arial"/>
          <w:sz w:val="22"/>
          <w:szCs w:val="22"/>
          <w:lang w:val="pl-PL"/>
        </w:rPr>
        <w:t>,</w:t>
      </w:r>
      <w:r w:rsidRPr="00E1762A">
        <w:rPr>
          <w:rFonts w:ascii="Arial" w:hAnsi="Arial" w:cs="Arial"/>
          <w:sz w:val="22"/>
          <w:szCs w:val="22"/>
        </w:rPr>
        <w:t xml:space="preserve">  </w:t>
      </w:r>
    </w:p>
    <w:p w:rsidR="003F56FC" w:rsidRPr="002352CF" w:rsidRDefault="003F56FC" w:rsidP="003F56FC">
      <w:pPr>
        <w:pStyle w:val="Akapitzlist"/>
        <w:ind w:left="1570"/>
        <w:rPr>
          <w:rFonts w:ascii="Arial" w:hAnsi="Arial" w:cs="Arial"/>
          <w:sz w:val="22"/>
          <w:szCs w:val="22"/>
          <w:lang w:val="pl-PL" w:eastAsia="pl-PL"/>
        </w:rPr>
      </w:pPr>
    </w:p>
    <w:p w:rsidR="003F56FC" w:rsidRPr="00095744" w:rsidRDefault="003F56FC" w:rsidP="003F56FC">
      <w:pPr>
        <w:pStyle w:val="Zwykytekst"/>
        <w:numPr>
          <w:ilvl w:val="0"/>
          <w:numId w:val="3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EE7817">
        <w:rPr>
          <w:rFonts w:ascii="Arial" w:hAnsi="Arial" w:cs="Arial"/>
          <w:sz w:val="22"/>
          <w:szCs w:val="22"/>
        </w:rPr>
        <w:t>kceptujemy warunki gwarancji na zasadach opisanych w SIWZ, we wzorze Umowy</w:t>
      </w:r>
      <w:r>
        <w:t>.</w:t>
      </w:r>
    </w:p>
    <w:p w:rsidR="003F56FC" w:rsidRPr="00095744" w:rsidRDefault="003F56FC" w:rsidP="003F56FC">
      <w:pPr>
        <w:pStyle w:val="Akapitzlist"/>
        <w:numPr>
          <w:ilvl w:val="0"/>
          <w:numId w:val="34"/>
        </w:numPr>
        <w:tabs>
          <w:tab w:val="left" w:pos="600"/>
        </w:tabs>
        <w:autoSpaceDE w:val="0"/>
        <w:autoSpaceDN w:val="0"/>
        <w:spacing w:before="120"/>
        <w:ind w:right="425"/>
        <w:rPr>
          <w:rFonts w:ascii="Arial Narrow" w:hAnsi="Arial Narrow"/>
          <w:b/>
          <w:caps/>
          <w:sz w:val="22"/>
          <w:szCs w:val="22"/>
        </w:rPr>
      </w:pPr>
      <w:r w:rsidRPr="00095744">
        <w:rPr>
          <w:rFonts w:ascii="Arial Narrow" w:hAnsi="Arial Narrow"/>
          <w:b/>
          <w:caps/>
          <w:sz w:val="22"/>
          <w:szCs w:val="22"/>
        </w:rPr>
        <w:t>OKRES GWARANCJI (</w:t>
      </w:r>
      <w:r w:rsidRPr="00095744">
        <w:rPr>
          <w:rFonts w:ascii="Arial Narrow" w:hAnsi="Arial Narrow"/>
          <w:b/>
          <w:sz w:val="22"/>
          <w:szCs w:val="22"/>
        </w:rPr>
        <w:t>należy zaznaczyć właściwy kwadrat)</w:t>
      </w:r>
    </w:p>
    <w:p w:rsidR="003F56FC" w:rsidRPr="00723D7A" w:rsidRDefault="003F56FC" w:rsidP="003F56FC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40"/>
          <w:szCs w:val="22"/>
        </w:rPr>
        <w:t>□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</w:t>
      </w:r>
      <w:r>
        <w:rPr>
          <w:rFonts w:ascii="Arial Narrow" w:hAnsi="Arial Narrow"/>
          <w:b/>
          <w:caps/>
          <w:sz w:val="22"/>
          <w:szCs w:val="22"/>
        </w:rPr>
        <w:t>12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MiesiĘcy</w:t>
      </w:r>
    </w:p>
    <w:p w:rsidR="003F56FC" w:rsidRPr="00723D7A" w:rsidRDefault="003F56FC" w:rsidP="003F56FC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40"/>
          <w:szCs w:val="22"/>
        </w:rPr>
        <w:t>□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</w:t>
      </w:r>
      <w:r>
        <w:rPr>
          <w:rFonts w:ascii="Arial Narrow" w:hAnsi="Arial Narrow"/>
          <w:b/>
          <w:caps/>
          <w:sz w:val="22"/>
          <w:szCs w:val="22"/>
        </w:rPr>
        <w:t>24 MiesiąCE</w:t>
      </w:r>
    </w:p>
    <w:p w:rsidR="00957ED8" w:rsidRPr="00E1762A" w:rsidRDefault="00957ED8" w:rsidP="00095744">
      <w:pPr>
        <w:pStyle w:val="Zwykytekst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EE7817" w:rsidRPr="00EE7817" w:rsidRDefault="00C3646C" w:rsidP="00FA2E0F">
      <w:pPr>
        <w:pStyle w:val="Zwykytekst"/>
        <w:numPr>
          <w:ilvl w:val="0"/>
          <w:numId w:val="3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E7817" w:rsidRPr="00EE7817">
        <w:rPr>
          <w:rFonts w:ascii="Arial" w:hAnsi="Arial" w:cs="Arial"/>
          <w:sz w:val="22"/>
          <w:szCs w:val="22"/>
        </w:rPr>
        <w:t xml:space="preserve">kceptujemy warunki płatności za zrealizowanie zamówienia na zasadach opisanych </w:t>
      </w:r>
      <w:r w:rsidR="00FC066D">
        <w:rPr>
          <w:rFonts w:ascii="Arial" w:hAnsi="Arial" w:cs="Arial"/>
          <w:sz w:val="22"/>
          <w:szCs w:val="22"/>
        </w:rPr>
        <w:br/>
      </w:r>
      <w:r w:rsidR="00EE7817" w:rsidRPr="00EE7817">
        <w:rPr>
          <w:rFonts w:ascii="Arial" w:hAnsi="Arial" w:cs="Arial"/>
          <w:sz w:val="22"/>
          <w:szCs w:val="22"/>
        </w:rPr>
        <w:t xml:space="preserve">w SIWZ, w szczególności we wzorze Umowy,  </w:t>
      </w:r>
    </w:p>
    <w:p w:rsidR="00EE7817" w:rsidRPr="00EE7817" w:rsidRDefault="004A6887" w:rsidP="00FA2E0F">
      <w:pPr>
        <w:pStyle w:val="Zwykytekst"/>
        <w:numPr>
          <w:ilvl w:val="0"/>
          <w:numId w:val="3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E7817" w:rsidRPr="00EE7817">
        <w:rPr>
          <w:rFonts w:ascii="Arial" w:hAnsi="Arial" w:cs="Arial"/>
          <w:sz w:val="22"/>
          <w:szCs w:val="22"/>
        </w:rPr>
        <w:t xml:space="preserve"> cenie naszej oferty zostały uwzględnione wszystkie koszty wykonania zamówienia,</w:t>
      </w:r>
    </w:p>
    <w:p w:rsidR="00EE7817" w:rsidRPr="00EE7817" w:rsidRDefault="004A6887" w:rsidP="00FA2E0F">
      <w:pPr>
        <w:pStyle w:val="Zwykytekst"/>
        <w:numPr>
          <w:ilvl w:val="0"/>
          <w:numId w:val="3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E7817" w:rsidRPr="00EE7817">
        <w:rPr>
          <w:rFonts w:ascii="Arial" w:hAnsi="Arial" w:cs="Arial"/>
          <w:sz w:val="22"/>
          <w:szCs w:val="22"/>
        </w:rPr>
        <w:t>o wyliczenia poszczególnych cen i wartości brutto, zastosowaliśmy właściwą stawkę p</w:t>
      </w:r>
      <w:r>
        <w:rPr>
          <w:rFonts w:ascii="Arial" w:hAnsi="Arial" w:cs="Arial"/>
          <w:sz w:val="22"/>
          <w:szCs w:val="22"/>
        </w:rPr>
        <w:t>odatku od towarów i usług (VAT)</w:t>
      </w:r>
      <w:r w:rsidR="0074400E">
        <w:rPr>
          <w:rFonts w:ascii="Arial" w:hAnsi="Arial" w:cs="Arial"/>
          <w:sz w:val="22"/>
          <w:szCs w:val="22"/>
        </w:rPr>
        <w:t xml:space="preserve"> </w:t>
      </w:r>
      <w:r w:rsidR="00EE7817" w:rsidRPr="00EE7817">
        <w:rPr>
          <w:rFonts w:ascii="Arial" w:hAnsi="Arial" w:cs="Arial"/>
          <w:sz w:val="22"/>
          <w:szCs w:val="22"/>
        </w:rPr>
        <w:t>w wysokości procentowej obowiązującej w dniu wszczęcia postępowania,</w:t>
      </w:r>
    </w:p>
    <w:p w:rsidR="00EE7817" w:rsidRDefault="004A6887" w:rsidP="00FA2E0F">
      <w:pPr>
        <w:pStyle w:val="Zwykytekst"/>
        <w:numPr>
          <w:ilvl w:val="0"/>
          <w:numId w:val="3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E7817" w:rsidRPr="00EE7817">
        <w:rPr>
          <w:rFonts w:ascii="Arial" w:hAnsi="Arial" w:cs="Arial"/>
          <w:sz w:val="22"/>
          <w:szCs w:val="22"/>
        </w:rPr>
        <w:t>apoznaliśmy się z SIWZ oraz wzorem Umowy i nie wnosimy do nich zastrzeżeń, przyjmujemy warunki w nich zawarte</w:t>
      </w:r>
      <w:r>
        <w:rPr>
          <w:rFonts w:ascii="Arial" w:hAnsi="Arial" w:cs="Arial"/>
          <w:sz w:val="22"/>
          <w:szCs w:val="22"/>
        </w:rPr>
        <w:t xml:space="preserve"> </w:t>
      </w:r>
      <w:r w:rsidR="00EE7817" w:rsidRPr="00EE7817">
        <w:rPr>
          <w:rFonts w:ascii="Arial" w:hAnsi="Arial" w:cs="Arial"/>
          <w:sz w:val="22"/>
          <w:szCs w:val="22"/>
        </w:rPr>
        <w:t xml:space="preserve">i uznajemy się za związanych określonymi </w:t>
      </w:r>
      <w:r>
        <w:rPr>
          <w:rFonts w:ascii="Arial" w:hAnsi="Arial" w:cs="Arial"/>
          <w:sz w:val="22"/>
          <w:szCs w:val="22"/>
        </w:rPr>
        <w:br/>
      </w:r>
      <w:r w:rsidR="00EE7817" w:rsidRPr="00EE7817">
        <w:rPr>
          <w:rFonts w:ascii="Arial" w:hAnsi="Arial" w:cs="Arial"/>
          <w:sz w:val="22"/>
          <w:szCs w:val="22"/>
        </w:rPr>
        <w:t>w niej postanowieniami i zasadami postępowania,</w:t>
      </w:r>
    </w:p>
    <w:p w:rsidR="00F660AF" w:rsidRPr="005F0BCF" w:rsidRDefault="00F660AF" w:rsidP="00FA2E0F">
      <w:pPr>
        <w:pStyle w:val="Zwykytek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F660AF">
        <w:rPr>
          <w:rFonts w:ascii="Arial" w:hAnsi="Arial" w:cs="Arial"/>
          <w:b/>
          <w:bCs/>
          <w:sz w:val="22"/>
          <w:szCs w:val="22"/>
        </w:rPr>
        <w:t xml:space="preserve">ZAMÓWIENIE ZREALIZUJEMY </w:t>
      </w:r>
      <w:r w:rsidRPr="00F660AF">
        <w:rPr>
          <w:rFonts w:ascii="Arial" w:hAnsi="Arial" w:cs="Arial"/>
          <w:bCs/>
          <w:sz w:val="22"/>
          <w:szCs w:val="22"/>
        </w:rPr>
        <w:t xml:space="preserve">sami ** / przy udziale podwykonawców ** </w:t>
      </w:r>
      <w:r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Pr="00F660AF">
        <w:rPr>
          <w:rFonts w:ascii="Arial" w:hAnsi="Arial" w:cs="Arial"/>
          <w:bCs/>
          <w:sz w:val="22"/>
          <w:szCs w:val="22"/>
        </w:rPr>
        <w:t xml:space="preserve">którzy będą wykonywać następujące prace wchodzące w zakres przedmiotu zamówienia: </w:t>
      </w:r>
    </w:p>
    <w:p w:rsidR="005F0BCF" w:rsidRPr="00D4572A" w:rsidRDefault="005F0BCF" w:rsidP="005F0BCF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6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16"/>
        <w:gridCol w:w="3531"/>
        <w:gridCol w:w="4242"/>
      </w:tblGrid>
      <w:tr w:rsidR="00FC066D" w:rsidRPr="0038309C" w:rsidTr="00FC066D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b/>
                <w:bCs/>
                <w:color w:val="000000"/>
              </w:rPr>
              <w:t xml:space="preserve">Lp. 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FC0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b/>
                <w:bCs/>
                <w:color w:val="000000"/>
              </w:rPr>
              <w:t>Wskazanie (opis) części zamówienia, której wykonanie powierzymy podwykonawcom: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066D" w:rsidRPr="00FC066D" w:rsidRDefault="00FC066D" w:rsidP="00FC0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066D">
              <w:rPr>
                <w:rFonts w:ascii="Arial" w:hAnsi="Arial" w:cs="Arial"/>
                <w:b/>
                <w:color w:val="000000"/>
              </w:rPr>
              <w:t>Nazwy firm podwykonawców</w:t>
            </w:r>
          </w:p>
        </w:tc>
      </w:tr>
      <w:tr w:rsidR="00FC066D" w:rsidRPr="0038309C" w:rsidTr="005600EF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560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066D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560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066D" w:rsidRPr="0038309C" w:rsidTr="005600EF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560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066D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560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F0BCF" w:rsidRPr="00F660AF" w:rsidRDefault="005F0BCF" w:rsidP="00FC066D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187546" w:rsidRDefault="00F660AF" w:rsidP="00FA2E0F">
      <w:pPr>
        <w:pStyle w:val="Zwykyteks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F660AF">
        <w:rPr>
          <w:rFonts w:ascii="Arial" w:hAnsi="Arial" w:cs="Arial"/>
          <w:sz w:val="22"/>
          <w:szCs w:val="22"/>
        </w:rPr>
        <w:t xml:space="preserve">ważamy się za związanych niniejszą ofertą przez okres </w:t>
      </w:r>
      <w:r w:rsidRPr="00F660AF">
        <w:rPr>
          <w:rFonts w:ascii="Arial" w:hAnsi="Arial" w:cs="Arial"/>
          <w:b/>
          <w:sz w:val="22"/>
          <w:szCs w:val="22"/>
        </w:rPr>
        <w:t>30</w:t>
      </w:r>
      <w:r w:rsidRPr="00F660AF">
        <w:rPr>
          <w:rFonts w:ascii="Arial" w:hAnsi="Arial" w:cs="Arial"/>
          <w:sz w:val="22"/>
          <w:szCs w:val="22"/>
        </w:rPr>
        <w:t xml:space="preserve"> </w:t>
      </w:r>
      <w:r w:rsidRPr="00F660AF">
        <w:rPr>
          <w:rFonts w:ascii="Arial" w:hAnsi="Arial" w:cs="Arial"/>
          <w:b/>
          <w:bCs/>
          <w:sz w:val="22"/>
          <w:szCs w:val="22"/>
        </w:rPr>
        <w:t xml:space="preserve">dni </w:t>
      </w:r>
      <w:r w:rsidRPr="00F660AF">
        <w:rPr>
          <w:rFonts w:ascii="Arial" w:hAnsi="Arial" w:cs="Arial"/>
          <w:sz w:val="22"/>
          <w:szCs w:val="22"/>
        </w:rPr>
        <w:t>licząc włącznie od dnia otwarcia ofert</w:t>
      </w:r>
      <w:r w:rsidR="00FC066D">
        <w:rPr>
          <w:rFonts w:ascii="Arial" w:hAnsi="Arial" w:cs="Arial"/>
          <w:sz w:val="22"/>
          <w:szCs w:val="22"/>
        </w:rPr>
        <w:t>.</w:t>
      </w:r>
    </w:p>
    <w:p w:rsidR="00052CC2" w:rsidRPr="00052CC2" w:rsidRDefault="00052CC2" w:rsidP="00FA2E0F">
      <w:pPr>
        <w:pStyle w:val="Zwykytekst"/>
        <w:numPr>
          <w:ilvl w:val="0"/>
          <w:numId w:val="3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F</w:t>
      </w:r>
      <w:r w:rsidRPr="00052CC2">
        <w:rPr>
          <w:rFonts w:ascii="Arial" w:hAnsi="Arial" w:cs="Arial"/>
          <w:b/>
          <w:sz w:val="22"/>
          <w:szCs w:val="22"/>
        </w:rPr>
        <w:t xml:space="preserve">ormularza </w:t>
      </w:r>
      <w:r>
        <w:rPr>
          <w:rFonts w:ascii="Arial" w:hAnsi="Arial" w:cs="Arial"/>
          <w:b/>
          <w:sz w:val="22"/>
          <w:szCs w:val="22"/>
        </w:rPr>
        <w:t>Ofertowego</w:t>
      </w:r>
      <w:r w:rsidRPr="00052CC2">
        <w:rPr>
          <w:rFonts w:ascii="Arial" w:hAnsi="Arial" w:cs="Arial"/>
          <w:b/>
          <w:sz w:val="22"/>
          <w:szCs w:val="22"/>
        </w:rPr>
        <w:t xml:space="preserve"> dołączamy zestawienie parametrów technicznych oferowanego sprzętu zgodnie ze wzorem z SIWZ</w:t>
      </w:r>
      <w:r>
        <w:rPr>
          <w:rFonts w:ascii="Arial" w:hAnsi="Arial" w:cs="Arial"/>
          <w:b/>
          <w:sz w:val="22"/>
          <w:szCs w:val="22"/>
        </w:rPr>
        <w:t xml:space="preserve"> - Załącznik </w:t>
      </w:r>
      <w:r w:rsidRPr="00052CC2">
        <w:rPr>
          <w:rFonts w:ascii="Arial" w:hAnsi="Arial" w:cs="Arial"/>
          <w:b/>
          <w:sz w:val="22"/>
          <w:szCs w:val="22"/>
        </w:rPr>
        <w:t>nr 1 do Formularza cenowego.</w:t>
      </w:r>
    </w:p>
    <w:p w:rsidR="00FF3D08" w:rsidRPr="00FF3D08" w:rsidRDefault="00FF3D08" w:rsidP="00FA2E0F">
      <w:pPr>
        <w:pStyle w:val="Akapitzlist"/>
        <w:numPr>
          <w:ilvl w:val="0"/>
          <w:numId w:val="33"/>
        </w:numPr>
        <w:spacing w:beforeAutospacing="1" w:afterAutospacing="1"/>
        <w:ind w:left="426"/>
        <w:rPr>
          <w:rFonts w:ascii="Arial" w:hAnsi="Arial" w:cs="Arial"/>
          <w:b/>
          <w:sz w:val="22"/>
          <w:szCs w:val="22"/>
        </w:rPr>
      </w:pPr>
      <w:r w:rsidRPr="00FF3D08">
        <w:rPr>
          <w:rFonts w:ascii="Arial" w:hAnsi="Arial" w:cs="Arial"/>
          <w:b/>
          <w:sz w:val="22"/>
          <w:szCs w:val="22"/>
        </w:rPr>
        <w:t xml:space="preserve">CENA OFERTOWA: </w:t>
      </w:r>
    </w:p>
    <w:p w:rsidR="00FF3D08" w:rsidRPr="00FF3D08" w:rsidRDefault="00FF3D08" w:rsidP="00FA2E0F">
      <w:pPr>
        <w:pStyle w:val="Tekstpodstawowywcity"/>
        <w:numPr>
          <w:ilvl w:val="0"/>
          <w:numId w:val="38"/>
        </w:numPr>
        <w:tabs>
          <w:tab w:val="left" w:pos="567"/>
        </w:tabs>
        <w:spacing w:before="240" w:after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FF3D08">
        <w:rPr>
          <w:rFonts w:ascii="Arial" w:hAnsi="Arial" w:cs="Arial"/>
          <w:b/>
          <w:bCs/>
          <w:sz w:val="22"/>
          <w:szCs w:val="22"/>
        </w:rPr>
        <w:t xml:space="preserve">CENĘ OFERTOWĄ </w:t>
      </w:r>
      <w:r w:rsidRPr="00FF3D08">
        <w:rPr>
          <w:rFonts w:ascii="Arial" w:hAnsi="Arial" w:cs="Arial"/>
          <w:sz w:val="22"/>
          <w:szCs w:val="22"/>
        </w:rPr>
        <w:t>stanowi łączna kwota wynagrodzenia Wykonawcy brutto, uwzględniająca wszystkie koszty związane</w:t>
      </w:r>
      <w:r>
        <w:rPr>
          <w:rFonts w:ascii="Arial" w:hAnsi="Arial" w:cs="Arial"/>
          <w:sz w:val="22"/>
          <w:szCs w:val="22"/>
        </w:rPr>
        <w:t xml:space="preserve"> </w:t>
      </w:r>
      <w:r w:rsidRPr="00FF3D08">
        <w:rPr>
          <w:rFonts w:ascii="Arial" w:hAnsi="Arial" w:cs="Arial"/>
          <w:sz w:val="22"/>
          <w:szCs w:val="22"/>
        </w:rPr>
        <w:t>z realizacją przedmiotu zamówienia zgodnie z postanowieniami opisanymi w SIWZ i została wyliczona zgodnie ze sposobem podanym przez Zamawiającego w wypełnionej poniżej tabeli.</w:t>
      </w:r>
    </w:p>
    <w:p w:rsidR="00A75C65" w:rsidRPr="005D1619" w:rsidRDefault="00FF3D08" w:rsidP="00FA2E0F">
      <w:pPr>
        <w:pStyle w:val="Tekstpodstawowywcity"/>
        <w:numPr>
          <w:ilvl w:val="0"/>
          <w:numId w:val="38"/>
        </w:numPr>
        <w:tabs>
          <w:tab w:val="left" w:pos="567"/>
        </w:tabs>
        <w:spacing w:before="240" w:after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FF3D08">
        <w:rPr>
          <w:rFonts w:ascii="Arial" w:hAnsi="Arial" w:cs="Arial"/>
          <w:b/>
          <w:bCs/>
          <w:sz w:val="22"/>
          <w:szCs w:val="22"/>
        </w:rPr>
        <w:t>OFERUJEMY</w:t>
      </w:r>
      <w:r w:rsidRPr="00FF3D08">
        <w:rPr>
          <w:rFonts w:ascii="Arial" w:hAnsi="Arial" w:cs="Arial"/>
          <w:sz w:val="22"/>
          <w:szCs w:val="22"/>
        </w:rPr>
        <w:t xml:space="preserve"> wykonanie przedmiotu zamówienia za następującą cenę ofertową:</w:t>
      </w:r>
    </w:p>
    <w:p w:rsidR="00C6174D" w:rsidRDefault="00C6174D" w:rsidP="003C745F">
      <w:pPr>
        <w:spacing w:after="120"/>
        <w:jc w:val="center"/>
        <w:rPr>
          <w:b/>
          <w:sz w:val="28"/>
          <w:szCs w:val="28"/>
        </w:rPr>
      </w:pPr>
    </w:p>
    <w:p w:rsidR="00ED4513" w:rsidRDefault="00ED4513" w:rsidP="003E43D2">
      <w:pPr>
        <w:spacing w:after="120"/>
        <w:rPr>
          <w:b/>
          <w:sz w:val="28"/>
          <w:szCs w:val="28"/>
          <w:highlight w:val="yellow"/>
        </w:rPr>
      </w:pPr>
    </w:p>
    <w:p w:rsidR="003C745F" w:rsidRPr="00FF3D08" w:rsidRDefault="003C745F" w:rsidP="003C745F">
      <w:pPr>
        <w:spacing w:after="120"/>
        <w:jc w:val="center"/>
        <w:rPr>
          <w:b/>
          <w:sz w:val="28"/>
          <w:szCs w:val="28"/>
        </w:rPr>
      </w:pPr>
      <w:r w:rsidRPr="00B96BDD">
        <w:rPr>
          <w:b/>
          <w:sz w:val="28"/>
          <w:szCs w:val="28"/>
          <w:highlight w:val="yellow"/>
        </w:rPr>
        <w:t>TABELA CEN</w:t>
      </w:r>
      <w:r w:rsidR="00B96BDD" w:rsidRPr="00B96BDD">
        <w:rPr>
          <w:b/>
          <w:sz w:val="28"/>
          <w:szCs w:val="28"/>
          <w:highlight w:val="yellow"/>
        </w:rPr>
        <w:t xml:space="preserve">- ZADANIE </w:t>
      </w:r>
      <w:r w:rsidR="003E43D2">
        <w:rPr>
          <w:b/>
          <w:sz w:val="28"/>
          <w:szCs w:val="28"/>
          <w:highlight w:val="yellow"/>
        </w:rPr>
        <w:t>3</w:t>
      </w:r>
      <w:r w:rsidR="00B96BDD" w:rsidRPr="00B96BDD">
        <w:rPr>
          <w:b/>
          <w:sz w:val="28"/>
          <w:szCs w:val="28"/>
          <w:highlight w:val="yellow"/>
        </w:rPr>
        <w:t>**</w:t>
      </w:r>
      <w:r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2871"/>
        <w:gridCol w:w="825"/>
        <w:gridCol w:w="837"/>
        <w:gridCol w:w="1568"/>
        <w:gridCol w:w="1189"/>
        <w:gridCol w:w="1189"/>
      </w:tblGrid>
      <w:tr w:rsidR="003F67FE" w:rsidRPr="0038309C" w:rsidTr="00206211">
        <w:tc>
          <w:tcPr>
            <w:tcW w:w="322" w:type="pct"/>
            <w:shd w:val="clear" w:color="auto" w:fill="D9D9D9" w:themeFill="background1" w:themeFillShade="D9"/>
            <w:vAlign w:val="bottom"/>
          </w:tcPr>
          <w:p w:rsidR="003F67FE" w:rsidRPr="0038309C" w:rsidRDefault="003F67FE" w:rsidP="00206211">
            <w:pPr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lastRenderedPageBreak/>
              <w:t>Lp.</w:t>
            </w:r>
          </w:p>
        </w:tc>
        <w:tc>
          <w:tcPr>
            <w:tcW w:w="1584" w:type="pct"/>
            <w:shd w:val="clear" w:color="auto" w:fill="D9D9D9" w:themeFill="background1" w:themeFillShade="D9"/>
            <w:vAlign w:val="center"/>
          </w:tcPr>
          <w:p w:rsidR="003F67FE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E1061A">
              <w:rPr>
                <w:rFonts w:ascii="Arial" w:hAnsi="Arial"/>
                <w:b/>
                <w:bCs/>
              </w:rPr>
              <w:t xml:space="preserve">Przedmiot zamówienia </w:t>
            </w:r>
          </w:p>
          <w:p w:rsidR="003F67FE" w:rsidRPr="005600EF" w:rsidRDefault="003F67FE" w:rsidP="00362D8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600EF">
              <w:rPr>
                <w:rFonts w:ascii="Arial" w:hAnsi="Arial"/>
                <w:sz w:val="16"/>
                <w:szCs w:val="16"/>
              </w:rPr>
              <w:t xml:space="preserve">(zgodnie z  </w:t>
            </w:r>
            <w:r w:rsidR="00362D87">
              <w:rPr>
                <w:rFonts w:ascii="Arial" w:hAnsi="Arial"/>
                <w:sz w:val="16"/>
                <w:szCs w:val="16"/>
              </w:rPr>
              <w:t>opisem</w:t>
            </w:r>
            <w:r w:rsidRPr="005600EF">
              <w:rPr>
                <w:rFonts w:ascii="Arial" w:hAnsi="Arial"/>
                <w:sz w:val="16"/>
                <w:szCs w:val="16"/>
              </w:rPr>
              <w:t xml:space="preserve"> parametrów technicznych dołączonym do niniejszego formularza cenowego wg. wzoru z SIWZ -</w:t>
            </w:r>
            <w:r w:rsidRPr="005600EF">
              <w:rPr>
                <w:sz w:val="16"/>
                <w:szCs w:val="16"/>
              </w:rPr>
              <w:t xml:space="preserve"> </w:t>
            </w:r>
            <w:r w:rsidRPr="005600EF">
              <w:rPr>
                <w:rFonts w:ascii="Arial" w:hAnsi="Arial"/>
                <w:sz w:val="16"/>
                <w:szCs w:val="16"/>
              </w:rPr>
              <w:t xml:space="preserve">Załącznik </w:t>
            </w:r>
            <w:r w:rsidRPr="005600EF">
              <w:rPr>
                <w:rFonts w:ascii="Arial" w:hAnsi="Arial"/>
                <w:sz w:val="16"/>
                <w:szCs w:val="16"/>
              </w:rPr>
              <w:br/>
              <w:t xml:space="preserve">nr 1 do Formularza </w:t>
            </w:r>
            <w:proofErr w:type="spellStart"/>
            <w:r w:rsidR="008941A3">
              <w:rPr>
                <w:rFonts w:ascii="Arial" w:hAnsi="Arial"/>
                <w:sz w:val="16"/>
                <w:szCs w:val="16"/>
              </w:rPr>
              <w:t>ofetowego</w:t>
            </w:r>
            <w:proofErr w:type="spellEnd"/>
            <w:r w:rsidRPr="005600EF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Ilość</w:t>
            </w:r>
          </w:p>
        </w:tc>
        <w:tc>
          <w:tcPr>
            <w:tcW w:w="462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Cena</w:t>
            </w:r>
            <w:r w:rsidRPr="0038309C">
              <w:rPr>
                <w:rFonts w:ascii="Arial" w:hAnsi="Arial"/>
                <w:b/>
                <w:bCs/>
              </w:rPr>
              <w:br/>
              <w:t>jedn.   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  <w:p w:rsidR="003F67FE" w:rsidRPr="0038309C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3x4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 xml:space="preserve">Wartość podatku VAT 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brutto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  <w:r w:rsidRPr="0038309C">
              <w:rPr>
                <w:rFonts w:ascii="Arial" w:hAnsi="Arial"/>
                <w:b/>
                <w:bCs/>
              </w:rPr>
              <w:br/>
              <w:t>5+6</w:t>
            </w:r>
          </w:p>
        </w:tc>
      </w:tr>
      <w:tr w:rsidR="003F67FE" w:rsidRPr="0038309C" w:rsidTr="00206211">
        <w:tc>
          <w:tcPr>
            <w:tcW w:w="322" w:type="pct"/>
            <w:shd w:val="clear" w:color="auto" w:fill="D9D9D9" w:themeFill="background1" w:themeFillShade="D9"/>
            <w:vAlign w:val="bottom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1</w:t>
            </w:r>
          </w:p>
        </w:tc>
        <w:tc>
          <w:tcPr>
            <w:tcW w:w="1584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2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3</w:t>
            </w:r>
          </w:p>
        </w:tc>
        <w:tc>
          <w:tcPr>
            <w:tcW w:w="462" w:type="pct"/>
            <w:shd w:val="clear" w:color="auto" w:fill="D9D9D9" w:themeFill="background1" w:themeFillShade="D9"/>
            <w:vAlign w:val="bottom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4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bottom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5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bottom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6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bottom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7</w:t>
            </w:r>
          </w:p>
        </w:tc>
      </w:tr>
      <w:tr w:rsidR="003F67FE" w:rsidRPr="0038309C" w:rsidTr="001F506F">
        <w:trPr>
          <w:trHeight w:val="272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4364DD" w:rsidP="00206211">
            <w:pPr>
              <w:jc w:val="center"/>
              <w:rPr>
                <w:rFonts w:ascii="Arial" w:hAnsi="Arial"/>
              </w:rPr>
            </w:pPr>
            <w:r w:rsidRPr="004364DD">
              <w:rPr>
                <w:rFonts w:ascii="Arial" w:hAnsi="Arial"/>
              </w:rPr>
              <w:t>1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3E43D2" w:rsidP="00D15E9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SKANER Z OPROGRAMOWANIEM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227883" w:rsidP="00206211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3F67FE" w:rsidP="001F506F">
            <w:pPr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3F67FE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3F67FE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3F67FE" w:rsidP="00206211">
            <w:pPr>
              <w:jc w:val="center"/>
              <w:rPr>
                <w:rFonts w:ascii="Arial" w:hAnsi="Arial"/>
              </w:rPr>
            </w:pPr>
          </w:p>
        </w:tc>
      </w:tr>
      <w:tr w:rsidR="003F67FE" w:rsidRPr="0038309C" w:rsidTr="00362D87">
        <w:trPr>
          <w:trHeight w:val="1504"/>
        </w:trPr>
        <w:tc>
          <w:tcPr>
            <w:tcW w:w="2823" w:type="pct"/>
            <w:gridSpan w:val="4"/>
            <w:vAlign w:val="center"/>
          </w:tcPr>
          <w:p w:rsidR="001F506F" w:rsidRPr="001F506F" w:rsidRDefault="001F506F" w:rsidP="00362D87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>RAZEM</w:t>
            </w:r>
          </w:p>
          <w:p w:rsidR="003F67FE" w:rsidRPr="0038309C" w:rsidRDefault="001F506F" w:rsidP="00B1262F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 xml:space="preserve">(suma wartości netto i brutto odpowiednio w kolumnie </w:t>
            </w:r>
            <w:r>
              <w:rPr>
                <w:rFonts w:ascii="Arial" w:hAnsi="Arial"/>
                <w:b/>
              </w:rPr>
              <w:t>5</w:t>
            </w:r>
            <w:r w:rsidRPr="001F506F">
              <w:rPr>
                <w:rFonts w:ascii="Arial" w:hAnsi="Arial"/>
                <w:b/>
              </w:rPr>
              <w:t xml:space="preserve"> i 7, wiersz 1):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3F67FE" w:rsidRDefault="003F67FE" w:rsidP="00362D87">
            <w:pPr>
              <w:spacing w:line="259" w:lineRule="auto"/>
              <w:rPr>
                <w:rFonts w:ascii="Arial" w:hAnsi="Arial"/>
                <w:b/>
              </w:rPr>
            </w:pPr>
          </w:p>
          <w:p w:rsidR="003F67FE" w:rsidRDefault="003F67FE" w:rsidP="00362D87">
            <w:pPr>
              <w:jc w:val="center"/>
              <w:rPr>
                <w:rFonts w:ascii="Arial" w:hAnsi="Arial"/>
                <w:b/>
              </w:rPr>
            </w:pPr>
          </w:p>
          <w:p w:rsidR="003F67FE" w:rsidRDefault="003F67FE" w:rsidP="00362D87">
            <w:pPr>
              <w:rPr>
                <w:rFonts w:ascii="Arial" w:hAnsi="Arial"/>
                <w:b/>
              </w:rPr>
            </w:pPr>
          </w:p>
          <w:p w:rsidR="003F67FE" w:rsidRPr="0038309C" w:rsidRDefault="003F67FE" w:rsidP="00362D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……………..</w:t>
            </w:r>
          </w:p>
        </w:tc>
        <w:tc>
          <w:tcPr>
            <w:tcW w:w="1312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F67FE" w:rsidRPr="00581EE7" w:rsidRDefault="003F67FE" w:rsidP="00362D87">
            <w:pPr>
              <w:rPr>
                <w:rFonts w:ascii="Arial Narrow" w:hAnsi="Arial Narrow"/>
                <w:b/>
                <w:sz w:val="18"/>
              </w:rPr>
            </w:pPr>
            <w:r w:rsidRPr="00581EE7">
              <w:rPr>
                <w:rFonts w:ascii="Arial Narrow" w:hAnsi="Arial Narrow"/>
                <w:b/>
                <w:sz w:val="24"/>
                <w:szCs w:val="26"/>
              </w:rPr>
              <w:t>CENA OFERTOWA</w:t>
            </w:r>
            <w:r w:rsidRPr="00581EE7">
              <w:rPr>
                <w:rFonts w:ascii="Arial Narrow" w:hAnsi="Arial Narrow"/>
                <w:b/>
                <w:sz w:val="18"/>
              </w:rPr>
              <w:t xml:space="preserve">              </w:t>
            </w:r>
          </w:p>
          <w:p w:rsidR="003F67FE" w:rsidRPr="00581EE7" w:rsidRDefault="003F67FE" w:rsidP="00362D87">
            <w:pPr>
              <w:rPr>
                <w:rFonts w:ascii="Arial Narrow" w:hAnsi="Arial Narrow"/>
              </w:rPr>
            </w:pPr>
            <w:r w:rsidRPr="00581EE7">
              <w:rPr>
                <w:rFonts w:ascii="Arial Narrow" w:hAnsi="Arial Narrow"/>
              </w:rPr>
              <w:t>łączna kwota wynagrodzenia brutto za wykonanie całości przedmiotu zamówienia publicznego</w:t>
            </w:r>
          </w:p>
          <w:p w:rsidR="003F67FE" w:rsidRPr="00581EE7" w:rsidRDefault="003F67FE" w:rsidP="00362D87">
            <w:pPr>
              <w:rPr>
                <w:rFonts w:ascii="Arial Narrow" w:hAnsi="Arial Narrow"/>
                <w:b/>
              </w:rPr>
            </w:pPr>
            <w:r w:rsidRPr="00581EE7">
              <w:rPr>
                <w:rFonts w:ascii="Arial Narrow" w:hAnsi="Arial Narrow"/>
                <w:b/>
              </w:rPr>
              <w:t>………………… zł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581EE7">
              <w:rPr>
                <w:rFonts w:ascii="Arial Narrow" w:hAnsi="Arial Narrow"/>
                <w:b/>
              </w:rPr>
              <w:t>brutto</w:t>
            </w:r>
          </w:p>
        </w:tc>
      </w:tr>
    </w:tbl>
    <w:p w:rsidR="003F67FE" w:rsidRDefault="003F67FE" w:rsidP="003F67FE">
      <w:pPr>
        <w:spacing w:line="360" w:lineRule="auto"/>
        <w:rPr>
          <w:rFonts w:ascii="Arial" w:hAnsi="Arial"/>
          <w:sz w:val="24"/>
          <w:szCs w:val="24"/>
        </w:rPr>
      </w:pPr>
    </w:p>
    <w:p w:rsidR="003F67FE" w:rsidRPr="00015BCF" w:rsidRDefault="003F67FE" w:rsidP="003F67FE">
      <w:pPr>
        <w:spacing w:line="360" w:lineRule="auto"/>
        <w:rPr>
          <w:rFonts w:ascii="Arial" w:hAnsi="Arial"/>
          <w:b/>
          <w:sz w:val="24"/>
          <w:szCs w:val="24"/>
        </w:rPr>
      </w:pPr>
      <w:r w:rsidRPr="00015BCF">
        <w:rPr>
          <w:rFonts w:ascii="Arial" w:hAnsi="Arial"/>
          <w:b/>
          <w:sz w:val="24"/>
          <w:szCs w:val="24"/>
        </w:rPr>
        <w:t xml:space="preserve">Wartość brutto ogółem: </w:t>
      </w:r>
    </w:p>
    <w:p w:rsidR="00B96BDD" w:rsidRPr="00B96BDD" w:rsidRDefault="003F67FE" w:rsidP="00B96BDD">
      <w:pPr>
        <w:autoSpaceDE w:val="0"/>
        <w:autoSpaceDN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015BCF">
        <w:rPr>
          <w:rFonts w:ascii="Arial" w:hAnsi="Arial" w:cs="Arial"/>
          <w:b/>
          <w:sz w:val="24"/>
          <w:szCs w:val="24"/>
        </w:rPr>
        <w:t>Słownie: ………………………………………………………………………………….</w:t>
      </w:r>
    </w:p>
    <w:p w:rsidR="00B96BDD" w:rsidRDefault="00B96BDD" w:rsidP="00015B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6BDD" w:rsidRPr="00FF3D08" w:rsidRDefault="00B96BDD" w:rsidP="00B96BDD">
      <w:pPr>
        <w:spacing w:after="120"/>
        <w:jc w:val="center"/>
        <w:rPr>
          <w:b/>
          <w:sz w:val="28"/>
          <w:szCs w:val="28"/>
        </w:rPr>
      </w:pPr>
      <w:r w:rsidRPr="00B96BDD">
        <w:rPr>
          <w:b/>
          <w:sz w:val="28"/>
          <w:szCs w:val="28"/>
          <w:highlight w:val="yellow"/>
        </w:rPr>
        <w:t xml:space="preserve">TABELA CEN- ZADANIE </w:t>
      </w:r>
      <w:r w:rsidR="003E43D2">
        <w:rPr>
          <w:b/>
          <w:sz w:val="28"/>
          <w:szCs w:val="28"/>
          <w:highlight w:val="yellow"/>
        </w:rPr>
        <w:t>4</w:t>
      </w:r>
      <w:r w:rsidRPr="00B96BDD">
        <w:rPr>
          <w:b/>
          <w:sz w:val="28"/>
          <w:szCs w:val="28"/>
          <w:highlight w:val="yellow"/>
        </w:rPr>
        <w:t>**</w:t>
      </w:r>
      <w:r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2871"/>
        <w:gridCol w:w="825"/>
        <w:gridCol w:w="837"/>
        <w:gridCol w:w="1568"/>
        <w:gridCol w:w="1189"/>
        <w:gridCol w:w="1189"/>
      </w:tblGrid>
      <w:tr w:rsidR="00B96BDD" w:rsidRPr="0038309C" w:rsidTr="00D0221F">
        <w:tc>
          <w:tcPr>
            <w:tcW w:w="322" w:type="pct"/>
            <w:shd w:val="clear" w:color="auto" w:fill="D9D9D9" w:themeFill="background1" w:themeFillShade="D9"/>
            <w:vAlign w:val="bottom"/>
          </w:tcPr>
          <w:p w:rsidR="00B96BDD" w:rsidRPr="0038309C" w:rsidRDefault="00B96BDD" w:rsidP="00D0221F">
            <w:pPr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Lp.</w:t>
            </w:r>
          </w:p>
        </w:tc>
        <w:tc>
          <w:tcPr>
            <w:tcW w:w="1584" w:type="pct"/>
            <w:shd w:val="clear" w:color="auto" w:fill="D9D9D9" w:themeFill="background1" w:themeFillShade="D9"/>
            <w:vAlign w:val="center"/>
          </w:tcPr>
          <w:p w:rsidR="00B96BDD" w:rsidRDefault="00B96BDD" w:rsidP="00D0221F">
            <w:pPr>
              <w:jc w:val="center"/>
              <w:rPr>
                <w:rFonts w:ascii="Arial" w:hAnsi="Arial"/>
                <w:b/>
                <w:bCs/>
              </w:rPr>
            </w:pPr>
            <w:r w:rsidRPr="00E1061A">
              <w:rPr>
                <w:rFonts w:ascii="Arial" w:hAnsi="Arial"/>
                <w:b/>
                <w:bCs/>
              </w:rPr>
              <w:t xml:space="preserve">Przedmiot zamówienia </w:t>
            </w:r>
          </w:p>
          <w:p w:rsidR="00B96BDD" w:rsidRPr="005600EF" w:rsidRDefault="00B96BDD" w:rsidP="00D0221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600EF">
              <w:rPr>
                <w:rFonts w:ascii="Arial" w:hAnsi="Arial"/>
                <w:sz w:val="16"/>
                <w:szCs w:val="16"/>
              </w:rPr>
              <w:t xml:space="preserve">(zgodnie z  </w:t>
            </w:r>
            <w:r>
              <w:rPr>
                <w:rFonts w:ascii="Arial" w:hAnsi="Arial"/>
                <w:sz w:val="16"/>
                <w:szCs w:val="16"/>
              </w:rPr>
              <w:t>opisem</w:t>
            </w:r>
            <w:r w:rsidRPr="005600EF">
              <w:rPr>
                <w:rFonts w:ascii="Arial" w:hAnsi="Arial"/>
                <w:sz w:val="16"/>
                <w:szCs w:val="16"/>
              </w:rPr>
              <w:t xml:space="preserve"> parametrów technicznych dołączonym do niniejszego formularza cenowego wg. wzoru z SIWZ -</w:t>
            </w:r>
            <w:r w:rsidRPr="005600EF">
              <w:rPr>
                <w:sz w:val="16"/>
                <w:szCs w:val="16"/>
              </w:rPr>
              <w:t xml:space="preserve"> </w:t>
            </w:r>
            <w:r w:rsidRPr="005600EF">
              <w:rPr>
                <w:rFonts w:ascii="Arial" w:hAnsi="Arial"/>
                <w:sz w:val="16"/>
                <w:szCs w:val="16"/>
              </w:rPr>
              <w:t xml:space="preserve">Załącznik </w:t>
            </w:r>
            <w:r w:rsidRPr="005600EF">
              <w:rPr>
                <w:rFonts w:ascii="Arial" w:hAnsi="Arial"/>
                <w:sz w:val="16"/>
                <w:szCs w:val="16"/>
              </w:rPr>
              <w:br/>
              <w:t xml:space="preserve">nr 1 do Formularza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ofetowego</w:t>
            </w:r>
            <w:proofErr w:type="spellEnd"/>
            <w:r w:rsidRPr="005600EF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:rsidR="00B96BDD" w:rsidRPr="0038309C" w:rsidRDefault="00B96BDD" w:rsidP="00D0221F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Ilość</w:t>
            </w:r>
          </w:p>
        </w:tc>
        <w:tc>
          <w:tcPr>
            <w:tcW w:w="462" w:type="pct"/>
            <w:shd w:val="clear" w:color="auto" w:fill="D9D9D9" w:themeFill="background1" w:themeFillShade="D9"/>
            <w:vAlign w:val="center"/>
          </w:tcPr>
          <w:p w:rsidR="00B96BDD" w:rsidRPr="0038309C" w:rsidRDefault="00B96BDD" w:rsidP="00D0221F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Cena</w:t>
            </w:r>
            <w:r w:rsidRPr="0038309C">
              <w:rPr>
                <w:rFonts w:ascii="Arial" w:hAnsi="Arial"/>
                <w:b/>
                <w:bCs/>
              </w:rPr>
              <w:br/>
              <w:t>jedn.   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B96BDD" w:rsidRPr="0038309C" w:rsidRDefault="00B96BDD" w:rsidP="00D0221F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  <w:p w:rsidR="00B96BDD" w:rsidRPr="0038309C" w:rsidRDefault="00B96BDD" w:rsidP="00D0221F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3x4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B96BDD" w:rsidRPr="0038309C" w:rsidRDefault="00B96BDD" w:rsidP="00D0221F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 xml:space="preserve">Wartość podatku VAT 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B96BDD" w:rsidRPr="0038309C" w:rsidRDefault="00B96BDD" w:rsidP="00D0221F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brutto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  <w:r w:rsidRPr="0038309C">
              <w:rPr>
                <w:rFonts w:ascii="Arial" w:hAnsi="Arial"/>
                <w:b/>
                <w:bCs/>
              </w:rPr>
              <w:br/>
              <w:t>5+6</w:t>
            </w:r>
          </w:p>
        </w:tc>
      </w:tr>
      <w:tr w:rsidR="00B96BDD" w:rsidRPr="0038309C" w:rsidTr="00D0221F">
        <w:tc>
          <w:tcPr>
            <w:tcW w:w="322" w:type="pct"/>
            <w:shd w:val="clear" w:color="auto" w:fill="D9D9D9" w:themeFill="background1" w:themeFillShade="D9"/>
            <w:vAlign w:val="bottom"/>
          </w:tcPr>
          <w:p w:rsidR="00B96BDD" w:rsidRPr="0038309C" w:rsidRDefault="00B96BDD" w:rsidP="00D0221F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1</w:t>
            </w:r>
          </w:p>
        </w:tc>
        <w:tc>
          <w:tcPr>
            <w:tcW w:w="1584" w:type="pct"/>
            <w:shd w:val="clear" w:color="auto" w:fill="D9D9D9" w:themeFill="background1" w:themeFillShade="D9"/>
            <w:vAlign w:val="center"/>
          </w:tcPr>
          <w:p w:rsidR="00B96BDD" w:rsidRPr="0038309C" w:rsidRDefault="00B96BDD" w:rsidP="00D0221F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2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:rsidR="00B96BDD" w:rsidRPr="0038309C" w:rsidRDefault="00B96BDD" w:rsidP="00D0221F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3</w:t>
            </w:r>
          </w:p>
        </w:tc>
        <w:tc>
          <w:tcPr>
            <w:tcW w:w="462" w:type="pct"/>
            <w:shd w:val="clear" w:color="auto" w:fill="D9D9D9" w:themeFill="background1" w:themeFillShade="D9"/>
            <w:vAlign w:val="bottom"/>
          </w:tcPr>
          <w:p w:rsidR="00B96BDD" w:rsidRPr="0038309C" w:rsidRDefault="00B96BDD" w:rsidP="00D0221F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4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bottom"/>
          </w:tcPr>
          <w:p w:rsidR="00B96BDD" w:rsidRPr="0038309C" w:rsidRDefault="00B96BDD" w:rsidP="00D0221F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5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bottom"/>
          </w:tcPr>
          <w:p w:rsidR="00B96BDD" w:rsidRPr="0038309C" w:rsidRDefault="00B96BDD" w:rsidP="00D0221F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6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bottom"/>
          </w:tcPr>
          <w:p w:rsidR="00B96BDD" w:rsidRPr="0038309C" w:rsidRDefault="00B96BDD" w:rsidP="00D0221F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7</w:t>
            </w:r>
          </w:p>
        </w:tc>
      </w:tr>
      <w:tr w:rsidR="00B96BDD" w:rsidRPr="0038309C" w:rsidTr="00D0221F">
        <w:trPr>
          <w:trHeight w:val="272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BDD" w:rsidRPr="004364DD" w:rsidRDefault="00B96BDD" w:rsidP="00D0221F">
            <w:pPr>
              <w:jc w:val="center"/>
              <w:rPr>
                <w:rFonts w:ascii="Arial" w:hAnsi="Arial"/>
              </w:rPr>
            </w:pPr>
            <w:r w:rsidRPr="004364DD">
              <w:rPr>
                <w:rFonts w:ascii="Arial" w:hAnsi="Arial"/>
              </w:rPr>
              <w:t>1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BDD" w:rsidRPr="004364DD" w:rsidRDefault="00783FE0" w:rsidP="00805D7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783FE0">
              <w:rPr>
                <w:rFonts w:ascii="Tahoma" w:hAnsi="Tahoma" w:cs="Tahoma"/>
              </w:rPr>
              <w:t>Młynek tnący na statywie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BDD" w:rsidRPr="004364DD" w:rsidRDefault="00B96BDD" w:rsidP="00D0221F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BDD" w:rsidRPr="004364DD" w:rsidRDefault="00B96BDD" w:rsidP="00D0221F">
            <w:pPr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BDD" w:rsidRPr="004364DD" w:rsidRDefault="00B96BDD" w:rsidP="00D0221F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BDD" w:rsidRPr="004364DD" w:rsidRDefault="00B96BDD" w:rsidP="00D0221F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BDD" w:rsidRPr="004364DD" w:rsidRDefault="00B96BDD" w:rsidP="00D0221F">
            <w:pPr>
              <w:jc w:val="center"/>
              <w:rPr>
                <w:rFonts w:ascii="Arial" w:hAnsi="Arial"/>
              </w:rPr>
            </w:pPr>
          </w:p>
        </w:tc>
      </w:tr>
      <w:tr w:rsidR="00783FE0" w:rsidRPr="0038309C" w:rsidTr="00D0221F">
        <w:trPr>
          <w:trHeight w:val="272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FE0" w:rsidRPr="004364DD" w:rsidRDefault="00783FE0" w:rsidP="00D022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FE0" w:rsidRPr="00783FE0" w:rsidRDefault="00783FE0" w:rsidP="00805D7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spellStart"/>
            <w:r w:rsidRPr="00783FE0">
              <w:rPr>
                <w:rFonts w:ascii="Tahoma" w:hAnsi="Tahoma" w:cs="Tahoma"/>
              </w:rPr>
              <w:t>Demineralizator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FE0" w:rsidRDefault="003E0906" w:rsidP="00D0221F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FE0" w:rsidRPr="004364DD" w:rsidRDefault="00783FE0" w:rsidP="00D0221F">
            <w:pPr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FE0" w:rsidRPr="004364DD" w:rsidRDefault="00783FE0" w:rsidP="00D0221F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FE0" w:rsidRPr="004364DD" w:rsidRDefault="00783FE0" w:rsidP="00D0221F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FE0" w:rsidRPr="004364DD" w:rsidRDefault="00783FE0" w:rsidP="00D0221F">
            <w:pPr>
              <w:jc w:val="center"/>
              <w:rPr>
                <w:rFonts w:ascii="Arial" w:hAnsi="Arial"/>
              </w:rPr>
            </w:pPr>
          </w:p>
        </w:tc>
      </w:tr>
      <w:tr w:rsidR="00783FE0" w:rsidRPr="0038309C" w:rsidTr="00D0221F">
        <w:trPr>
          <w:trHeight w:val="272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FE0" w:rsidRDefault="00783FE0" w:rsidP="00D022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FE0" w:rsidRPr="00783FE0" w:rsidRDefault="00783FE0" w:rsidP="00805D7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783FE0">
              <w:rPr>
                <w:rFonts w:ascii="Tahoma" w:hAnsi="Tahoma" w:cs="Tahoma"/>
              </w:rPr>
              <w:t>Fotometr przenośny z wyposażeniem standardowym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FE0" w:rsidRDefault="003E0906" w:rsidP="00D0221F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FE0" w:rsidRPr="004364DD" w:rsidRDefault="00783FE0" w:rsidP="00D0221F">
            <w:pPr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FE0" w:rsidRPr="004364DD" w:rsidRDefault="00783FE0" w:rsidP="00D0221F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FE0" w:rsidRPr="004364DD" w:rsidRDefault="00783FE0" w:rsidP="00D0221F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FE0" w:rsidRPr="004364DD" w:rsidRDefault="00783FE0" w:rsidP="00D0221F">
            <w:pPr>
              <w:jc w:val="center"/>
              <w:rPr>
                <w:rFonts w:ascii="Arial" w:hAnsi="Arial"/>
              </w:rPr>
            </w:pPr>
          </w:p>
        </w:tc>
      </w:tr>
      <w:tr w:rsidR="00783FE0" w:rsidRPr="0038309C" w:rsidTr="00D0221F">
        <w:trPr>
          <w:trHeight w:val="272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FE0" w:rsidRDefault="00783FE0" w:rsidP="00D022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FE0" w:rsidRPr="00783FE0" w:rsidRDefault="003E0906" w:rsidP="003E090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3E0906">
              <w:rPr>
                <w:rFonts w:ascii="Tahoma" w:hAnsi="Tahoma" w:cs="Tahoma"/>
              </w:rPr>
              <w:t>Reagenty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FE0" w:rsidRDefault="003E0906" w:rsidP="00D0221F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FE0" w:rsidRPr="004364DD" w:rsidRDefault="00783FE0" w:rsidP="00D0221F">
            <w:pPr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FE0" w:rsidRPr="004364DD" w:rsidRDefault="00783FE0" w:rsidP="00D0221F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FE0" w:rsidRPr="004364DD" w:rsidRDefault="00783FE0" w:rsidP="00D0221F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FE0" w:rsidRPr="004364DD" w:rsidRDefault="00783FE0" w:rsidP="00D0221F">
            <w:pPr>
              <w:jc w:val="center"/>
              <w:rPr>
                <w:rFonts w:ascii="Arial" w:hAnsi="Arial"/>
              </w:rPr>
            </w:pPr>
          </w:p>
        </w:tc>
      </w:tr>
      <w:tr w:rsidR="003E0906" w:rsidRPr="0038309C" w:rsidTr="00D0221F">
        <w:trPr>
          <w:trHeight w:val="272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906" w:rsidRDefault="003E0906" w:rsidP="00D022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906" w:rsidRPr="003E0906" w:rsidRDefault="003E0906" w:rsidP="003E090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3E0906">
              <w:rPr>
                <w:rFonts w:ascii="Tahoma" w:hAnsi="Tahoma" w:cs="Tahoma"/>
              </w:rPr>
              <w:t>Tester żywności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906" w:rsidRDefault="003E0906" w:rsidP="00D0221F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906" w:rsidRPr="004364DD" w:rsidRDefault="003E0906" w:rsidP="00D0221F">
            <w:pPr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906" w:rsidRPr="004364DD" w:rsidRDefault="003E0906" w:rsidP="00D0221F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906" w:rsidRPr="004364DD" w:rsidRDefault="003E0906" w:rsidP="00D0221F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906" w:rsidRPr="004364DD" w:rsidRDefault="003E0906" w:rsidP="00D0221F">
            <w:pPr>
              <w:jc w:val="center"/>
              <w:rPr>
                <w:rFonts w:ascii="Arial" w:hAnsi="Arial"/>
              </w:rPr>
            </w:pPr>
          </w:p>
        </w:tc>
      </w:tr>
      <w:tr w:rsidR="003E0906" w:rsidRPr="0038309C" w:rsidTr="00D0221F">
        <w:trPr>
          <w:trHeight w:val="272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906" w:rsidRDefault="003E0906" w:rsidP="00D022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906" w:rsidRPr="003E0906" w:rsidRDefault="003E0906" w:rsidP="003E090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3E0906">
              <w:rPr>
                <w:rFonts w:ascii="Tahoma" w:hAnsi="Tahoma" w:cs="Tahoma"/>
              </w:rPr>
              <w:t xml:space="preserve">Pipety i końcówki  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906" w:rsidRDefault="003E0906" w:rsidP="00D0221F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906" w:rsidRPr="004364DD" w:rsidRDefault="003E0906" w:rsidP="00D0221F">
            <w:pPr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906" w:rsidRPr="004364DD" w:rsidRDefault="003E0906" w:rsidP="00D0221F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906" w:rsidRPr="004364DD" w:rsidRDefault="003E0906" w:rsidP="00D0221F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906" w:rsidRPr="004364DD" w:rsidRDefault="003E0906" w:rsidP="00D0221F">
            <w:pPr>
              <w:jc w:val="center"/>
              <w:rPr>
                <w:rFonts w:ascii="Arial" w:hAnsi="Arial"/>
              </w:rPr>
            </w:pPr>
          </w:p>
        </w:tc>
      </w:tr>
      <w:tr w:rsidR="003E0906" w:rsidRPr="0038309C" w:rsidTr="00D0221F">
        <w:trPr>
          <w:trHeight w:val="272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906" w:rsidRDefault="003E0906" w:rsidP="00D022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906" w:rsidRPr="003E0906" w:rsidRDefault="003E0906" w:rsidP="003E090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3E0906">
              <w:rPr>
                <w:rFonts w:ascii="Tahoma" w:hAnsi="Tahoma" w:cs="Tahoma"/>
              </w:rPr>
              <w:t>Dozowniki butelkowe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906" w:rsidRDefault="003E0906" w:rsidP="00D0221F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906" w:rsidRPr="004364DD" w:rsidRDefault="003E0906" w:rsidP="00D0221F">
            <w:pPr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906" w:rsidRPr="004364DD" w:rsidRDefault="003E0906" w:rsidP="00D0221F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906" w:rsidRPr="004364DD" w:rsidRDefault="003E0906" w:rsidP="00D0221F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906" w:rsidRPr="004364DD" w:rsidRDefault="003E0906" w:rsidP="00D0221F">
            <w:pPr>
              <w:jc w:val="center"/>
              <w:rPr>
                <w:rFonts w:ascii="Arial" w:hAnsi="Arial"/>
              </w:rPr>
            </w:pPr>
          </w:p>
        </w:tc>
      </w:tr>
      <w:tr w:rsidR="003E0906" w:rsidRPr="0038309C" w:rsidTr="00D0221F">
        <w:trPr>
          <w:trHeight w:val="272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906" w:rsidRDefault="003E0906" w:rsidP="00D022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906" w:rsidRPr="003E0906" w:rsidRDefault="003E0906" w:rsidP="003E090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3E0906">
              <w:rPr>
                <w:rFonts w:ascii="Tahoma" w:hAnsi="Tahoma" w:cs="Tahoma"/>
              </w:rPr>
              <w:t>Kwadratowe butelki laboratoryjne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906" w:rsidRDefault="003E0906" w:rsidP="00D0221F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906" w:rsidRPr="004364DD" w:rsidRDefault="003E0906" w:rsidP="00D0221F">
            <w:pPr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906" w:rsidRPr="004364DD" w:rsidRDefault="003E0906" w:rsidP="00D0221F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906" w:rsidRPr="004364DD" w:rsidRDefault="003E0906" w:rsidP="00D0221F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906" w:rsidRPr="004364DD" w:rsidRDefault="003E0906" w:rsidP="00D0221F">
            <w:pPr>
              <w:jc w:val="center"/>
              <w:rPr>
                <w:rFonts w:ascii="Arial" w:hAnsi="Arial"/>
              </w:rPr>
            </w:pPr>
          </w:p>
        </w:tc>
      </w:tr>
      <w:tr w:rsidR="00B96BDD" w:rsidRPr="0038309C" w:rsidTr="00D0221F">
        <w:trPr>
          <w:trHeight w:val="1504"/>
        </w:trPr>
        <w:tc>
          <w:tcPr>
            <w:tcW w:w="2823" w:type="pct"/>
            <w:gridSpan w:val="4"/>
            <w:vAlign w:val="center"/>
          </w:tcPr>
          <w:p w:rsidR="00B96BDD" w:rsidRPr="001F506F" w:rsidRDefault="00B96BDD" w:rsidP="00D0221F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>RAZEM</w:t>
            </w:r>
          </w:p>
          <w:p w:rsidR="00B96BDD" w:rsidRPr="0038309C" w:rsidRDefault="00B96BDD" w:rsidP="00D0221F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 xml:space="preserve">(suma wartości netto i brutto odpowiednio w kolumnie </w:t>
            </w:r>
            <w:r>
              <w:rPr>
                <w:rFonts w:ascii="Arial" w:hAnsi="Arial"/>
                <w:b/>
              </w:rPr>
              <w:t>5</w:t>
            </w:r>
            <w:r w:rsidRPr="001F506F">
              <w:rPr>
                <w:rFonts w:ascii="Arial" w:hAnsi="Arial"/>
                <w:b/>
              </w:rPr>
              <w:t xml:space="preserve"> i 7, wiersz 1):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B96BDD" w:rsidRDefault="00B96BDD" w:rsidP="00D0221F">
            <w:pPr>
              <w:spacing w:line="259" w:lineRule="auto"/>
              <w:rPr>
                <w:rFonts w:ascii="Arial" w:hAnsi="Arial"/>
                <w:b/>
              </w:rPr>
            </w:pPr>
          </w:p>
          <w:p w:rsidR="00B96BDD" w:rsidRDefault="00B96BDD" w:rsidP="00D0221F">
            <w:pPr>
              <w:jc w:val="center"/>
              <w:rPr>
                <w:rFonts w:ascii="Arial" w:hAnsi="Arial"/>
                <w:b/>
              </w:rPr>
            </w:pPr>
          </w:p>
          <w:p w:rsidR="00B96BDD" w:rsidRDefault="00B96BDD" w:rsidP="00D0221F">
            <w:pPr>
              <w:rPr>
                <w:rFonts w:ascii="Arial" w:hAnsi="Arial"/>
                <w:b/>
              </w:rPr>
            </w:pPr>
          </w:p>
          <w:p w:rsidR="00B96BDD" w:rsidRPr="0038309C" w:rsidRDefault="00B96BDD" w:rsidP="00D022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……………..</w:t>
            </w:r>
          </w:p>
        </w:tc>
        <w:tc>
          <w:tcPr>
            <w:tcW w:w="1312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96BDD" w:rsidRPr="00581EE7" w:rsidRDefault="00B96BDD" w:rsidP="00D0221F">
            <w:pPr>
              <w:rPr>
                <w:rFonts w:ascii="Arial Narrow" w:hAnsi="Arial Narrow"/>
                <w:b/>
                <w:sz w:val="18"/>
              </w:rPr>
            </w:pPr>
            <w:r w:rsidRPr="00581EE7">
              <w:rPr>
                <w:rFonts w:ascii="Arial Narrow" w:hAnsi="Arial Narrow"/>
                <w:b/>
                <w:sz w:val="24"/>
                <w:szCs w:val="26"/>
              </w:rPr>
              <w:t>CENA OFERTOWA</w:t>
            </w:r>
            <w:r w:rsidRPr="00581EE7">
              <w:rPr>
                <w:rFonts w:ascii="Arial Narrow" w:hAnsi="Arial Narrow"/>
                <w:b/>
                <w:sz w:val="18"/>
              </w:rPr>
              <w:t xml:space="preserve">              </w:t>
            </w:r>
          </w:p>
          <w:p w:rsidR="00B96BDD" w:rsidRPr="00581EE7" w:rsidRDefault="00B96BDD" w:rsidP="00D0221F">
            <w:pPr>
              <w:rPr>
                <w:rFonts w:ascii="Arial Narrow" w:hAnsi="Arial Narrow"/>
              </w:rPr>
            </w:pPr>
            <w:r w:rsidRPr="00581EE7">
              <w:rPr>
                <w:rFonts w:ascii="Arial Narrow" w:hAnsi="Arial Narrow"/>
              </w:rPr>
              <w:t>łączna kwota wynagrodzenia brutto za wykonanie całości przedmiotu zamówienia publicznego</w:t>
            </w:r>
          </w:p>
          <w:p w:rsidR="00B96BDD" w:rsidRPr="00581EE7" w:rsidRDefault="00B96BDD" w:rsidP="00D0221F">
            <w:pPr>
              <w:rPr>
                <w:rFonts w:ascii="Arial Narrow" w:hAnsi="Arial Narrow"/>
                <w:b/>
              </w:rPr>
            </w:pPr>
            <w:r w:rsidRPr="00581EE7">
              <w:rPr>
                <w:rFonts w:ascii="Arial Narrow" w:hAnsi="Arial Narrow"/>
                <w:b/>
              </w:rPr>
              <w:t>………………… zł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581EE7">
              <w:rPr>
                <w:rFonts w:ascii="Arial Narrow" w:hAnsi="Arial Narrow"/>
                <w:b/>
              </w:rPr>
              <w:t>brutto</w:t>
            </w:r>
          </w:p>
        </w:tc>
      </w:tr>
    </w:tbl>
    <w:p w:rsidR="00B96BDD" w:rsidRDefault="00B96BDD" w:rsidP="00B96BDD">
      <w:pPr>
        <w:spacing w:line="360" w:lineRule="auto"/>
        <w:rPr>
          <w:rFonts w:ascii="Arial" w:hAnsi="Arial"/>
          <w:sz w:val="24"/>
          <w:szCs w:val="24"/>
        </w:rPr>
      </w:pPr>
    </w:p>
    <w:p w:rsidR="00B96BDD" w:rsidRPr="00015BCF" w:rsidRDefault="00B96BDD" w:rsidP="00B96BDD">
      <w:pPr>
        <w:spacing w:line="360" w:lineRule="auto"/>
        <w:rPr>
          <w:rFonts w:ascii="Arial" w:hAnsi="Arial"/>
          <w:b/>
          <w:sz w:val="24"/>
          <w:szCs w:val="24"/>
        </w:rPr>
      </w:pPr>
      <w:r w:rsidRPr="00015BCF">
        <w:rPr>
          <w:rFonts w:ascii="Arial" w:hAnsi="Arial"/>
          <w:b/>
          <w:sz w:val="24"/>
          <w:szCs w:val="24"/>
        </w:rPr>
        <w:t xml:space="preserve">Wartość brutto ogółem: </w:t>
      </w:r>
    </w:p>
    <w:p w:rsidR="00B96BDD" w:rsidRPr="0074400E" w:rsidRDefault="00B96BDD" w:rsidP="00B96BDD">
      <w:pPr>
        <w:autoSpaceDE w:val="0"/>
        <w:autoSpaceDN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015BCF">
        <w:rPr>
          <w:rFonts w:ascii="Arial" w:hAnsi="Arial" w:cs="Arial"/>
          <w:b/>
          <w:sz w:val="24"/>
          <w:szCs w:val="24"/>
        </w:rPr>
        <w:t>Słownie: ………………………………………………………………………………….</w:t>
      </w:r>
    </w:p>
    <w:p w:rsidR="00B96BDD" w:rsidRDefault="00B96BDD" w:rsidP="00015B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3D08" w:rsidRPr="0074400E" w:rsidRDefault="00FF3D08" w:rsidP="00015B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>Czy wybór oferty będzie prowadził do powstania obowiązku podatkowego po stronie Zamawiającego  TAK/NIE*</w:t>
      </w:r>
      <w:r w:rsidR="001701C7" w:rsidRPr="0074400E">
        <w:rPr>
          <w:rFonts w:ascii="Arial" w:hAnsi="Arial" w:cs="Arial"/>
          <w:b/>
          <w:sz w:val="22"/>
          <w:szCs w:val="22"/>
        </w:rPr>
        <w:t xml:space="preserve">* </w:t>
      </w:r>
    </w:p>
    <w:p w:rsidR="00FF3D08" w:rsidRPr="00015BCF" w:rsidRDefault="00FF3D08" w:rsidP="00015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BCF">
        <w:rPr>
          <w:rFonts w:ascii="Arial" w:hAnsi="Arial" w:cs="Arial"/>
          <w:sz w:val="22"/>
          <w:szCs w:val="22"/>
        </w:rPr>
        <w:lastRenderedPageBreak/>
        <w:t>Jeżeli Wykonawca wskaże TAK (powstanie obowiązek podatkowy u Zamawiającego), Wykonawca wskazuje rodzaj towaru/usługi, której ten obowiązek dotyczy ……………………………</w:t>
      </w:r>
      <w:r w:rsidR="003C745F">
        <w:rPr>
          <w:rFonts w:ascii="Arial" w:hAnsi="Arial" w:cs="Arial"/>
          <w:sz w:val="22"/>
          <w:szCs w:val="22"/>
        </w:rPr>
        <w:t>……………………………………………………</w:t>
      </w:r>
      <w:r w:rsidRPr="00015BCF">
        <w:rPr>
          <w:rFonts w:ascii="Arial" w:hAnsi="Arial" w:cs="Arial"/>
          <w:sz w:val="22"/>
          <w:szCs w:val="22"/>
        </w:rPr>
        <w:t xml:space="preserve"> (nazwa towaru/usługi).</w:t>
      </w:r>
    </w:p>
    <w:p w:rsidR="0074400E" w:rsidRPr="0074400E" w:rsidRDefault="00FF3D08" w:rsidP="00015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BCF">
        <w:rPr>
          <w:rFonts w:ascii="Arial" w:hAnsi="Arial" w:cs="Arial"/>
          <w:sz w:val="22"/>
          <w:szCs w:val="22"/>
        </w:rPr>
        <w:t>Cena netto (bez VAT) ……………</w:t>
      </w:r>
      <w:r w:rsidR="001701C7" w:rsidRPr="00015BCF">
        <w:rPr>
          <w:rFonts w:ascii="Arial" w:hAnsi="Arial" w:cs="Arial"/>
          <w:sz w:val="22"/>
          <w:szCs w:val="22"/>
        </w:rPr>
        <w:t>……………………………………………………….</w:t>
      </w:r>
      <w:r w:rsidRPr="00015BCF">
        <w:rPr>
          <w:rFonts w:ascii="Arial" w:hAnsi="Arial" w:cs="Arial"/>
          <w:sz w:val="22"/>
          <w:szCs w:val="22"/>
        </w:rPr>
        <w:t xml:space="preserve"> (Uwaga! Dotyczy tylko dostaw/usług, dla których obowiązek podatkowy przechodzi na Zamawiającego).</w:t>
      </w:r>
    </w:p>
    <w:p w:rsidR="0074400E" w:rsidRPr="0074400E" w:rsidRDefault="0074400E" w:rsidP="00FA2E0F">
      <w:pPr>
        <w:pStyle w:val="Akapitzlist"/>
        <w:numPr>
          <w:ilvl w:val="0"/>
          <w:numId w:val="33"/>
        </w:numPr>
        <w:spacing w:beforeAutospacing="1" w:afterAutospacing="1"/>
        <w:rPr>
          <w:rFonts w:ascii="Arial" w:hAnsi="Arial" w:cs="Arial"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 xml:space="preserve">OŚWIADCZAMY, </w:t>
      </w:r>
      <w:r w:rsidRPr="0074400E">
        <w:rPr>
          <w:rFonts w:ascii="Arial" w:hAnsi="Arial" w:cs="Arial"/>
          <w:sz w:val="22"/>
          <w:szCs w:val="22"/>
        </w:rPr>
        <w:t xml:space="preserve">że: </w:t>
      </w:r>
      <w:r w:rsidRPr="0074400E">
        <w:rPr>
          <w:rFonts w:ascii="Arial" w:hAnsi="Arial" w:cs="Arial"/>
          <w:color w:val="FF0000"/>
          <w:sz w:val="22"/>
          <w:szCs w:val="22"/>
        </w:rPr>
        <w:t>(jeżeli dotyczy)</w:t>
      </w:r>
      <w:r w:rsidRPr="0074400E">
        <w:rPr>
          <w:rFonts w:ascii="Arial" w:hAnsi="Arial" w:cs="Arial"/>
          <w:sz w:val="22"/>
          <w:szCs w:val="22"/>
        </w:rPr>
        <w:t xml:space="preserve">: </w:t>
      </w:r>
    </w:p>
    <w:p w:rsidR="0074400E" w:rsidRDefault="0074400E" w:rsidP="00FA2E0F">
      <w:pPr>
        <w:pStyle w:val="Default"/>
        <w:numPr>
          <w:ilvl w:val="3"/>
          <w:numId w:val="37"/>
        </w:numPr>
        <w:tabs>
          <w:tab w:val="left" w:pos="851"/>
        </w:tabs>
        <w:spacing w:before="240"/>
        <w:ind w:left="426" w:hanging="426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667596">
        <w:rPr>
          <w:rFonts w:ascii="Arial Narrow" w:hAnsi="Arial Narrow" w:cs="Tahoma"/>
          <w:sz w:val="22"/>
          <w:szCs w:val="22"/>
        </w:rPr>
        <w:t xml:space="preserve">następujące </w:t>
      </w:r>
      <w:r>
        <w:rPr>
          <w:rFonts w:ascii="Arial Narrow" w:hAnsi="Arial Narrow" w:cs="Tahoma"/>
          <w:sz w:val="22"/>
          <w:szCs w:val="22"/>
        </w:rPr>
        <w:t xml:space="preserve">dokumenty zawierają </w:t>
      </w:r>
      <w:r w:rsidRPr="00667596">
        <w:rPr>
          <w:rFonts w:ascii="Arial Narrow" w:hAnsi="Arial Narrow" w:cs="Tahoma"/>
          <w:sz w:val="22"/>
          <w:szCs w:val="22"/>
        </w:rPr>
        <w:t>informacje stanowią</w:t>
      </w:r>
      <w:r>
        <w:rPr>
          <w:rFonts w:ascii="Arial Narrow" w:hAnsi="Arial Narrow" w:cs="Tahoma"/>
          <w:sz w:val="22"/>
          <w:szCs w:val="22"/>
        </w:rPr>
        <w:t>ce</w:t>
      </w:r>
      <w:r w:rsidRPr="00667596">
        <w:rPr>
          <w:rFonts w:ascii="Arial Narrow" w:hAnsi="Arial Narrow" w:cs="Tahoma"/>
          <w:sz w:val="22"/>
          <w:szCs w:val="22"/>
        </w:rPr>
        <w:t xml:space="preserve"> </w:t>
      </w:r>
      <w:r w:rsidRPr="00440287">
        <w:rPr>
          <w:rFonts w:ascii="Arial Narrow" w:hAnsi="Arial Narrow" w:cs="Tahoma"/>
          <w:b/>
          <w:sz w:val="22"/>
          <w:szCs w:val="22"/>
        </w:rPr>
        <w:t>TAJEMNICĘ PRZEDSIĘBIORSTWA</w:t>
      </w:r>
      <w:r>
        <w:rPr>
          <w:rFonts w:ascii="Arial Narrow" w:hAnsi="Arial Narrow" w:cs="Tahoma"/>
          <w:sz w:val="22"/>
          <w:szCs w:val="22"/>
        </w:rPr>
        <w:t>:</w:t>
      </w:r>
    </w:p>
    <w:p w:rsidR="0074400E" w:rsidRPr="000B46AB" w:rsidRDefault="0074400E" w:rsidP="0074400E">
      <w:pPr>
        <w:pStyle w:val="Default"/>
        <w:tabs>
          <w:tab w:val="left" w:pos="851"/>
        </w:tabs>
        <w:spacing w:before="240"/>
        <w:ind w:left="426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0B46AB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00EF" w:rsidRPr="005600EF" w:rsidRDefault="0074400E" w:rsidP="00FA2E0F">
      <w:pPr>
        <w:pStyle w:val="Default"/>
        <w:numPr>
          <w:ilvl w:val="3"/>
          <w:numId w:val="37"/>
        </w:numPr>
        <w:tabs>
          <w:tab w:val="left" w:pos="426"/>
        </w:tabs>
        <w:spacing w:before="240"/>
        <w:ind w:left="426" w:hanging="426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4E20B3">
        <w:rPr>
          <w:rFonts w:ascii="Arial Narrow" w:hAnsi="Arial Narrow" w:cs="Tahoma"/>
          <w:b/>
          <w:color w:val="auto"/>
          <w:sz w:val="22"/>
          <w:szCs w:val="22"/>
        </w:rPr>
        <w:t xml:space="preserve">uzasadnienie </w:t>
      </w:r>
      <w:r w:rsidRPr="004E20B3">
        <w:rPr>
          <w:rFonts w:ascii="Arial Narrow" w:hAnsi="Arial Narrow" w:cs="Tahoma"/>
          <w:color w:val="auto"/>
          <w:sz w:val="22"/>
          <w:szCs w:val="22"/>
        </w:rPr>
        <w:t>zastrzeżenia informacji stanowiących tajemnicę przedsiębiorstwa</w:t>
      </w:r>
      <w:r w:rsidRPr="004E20B3">
        <w:rPr>
          <w:rFonts w:ascii="Arial Narrow" w:hAnsi="Arial Narrow" w:cs="Tahoma"/>
          <w:b/>
          <w:color w:val="auto"/>
          <w:sz w:val="22"/>
          <w:szCs w:val="22"/>
        </w:rPr>
        <w:t xml:space="preserve"> dołączyliśmy do oferty</w:t>
      </w:r>
      <w:r>
        <w:rPr>
          <w:rFonts w:ascii="Arial Narrow" w:hAnsi="Arial Narrow" w:cs="Tahoma"/>
          <w:b/>
          <w:color w:val="auto"/>
          <w:sz w:val="22"/>
          <w:szCs w:val="22"/>
        </w:rPr>
        <w:t>, zgodnie z art. 8 ustawy</w:t>
      </w:r>
      <w:r w:rsidRPr="004E20B3">
        <w:rPr>
          <w:rFonts w:ascii="Arial Narrow" w:hAnsi="Arial Narrow" w:cs="Tahoma"/>
          <w:b/>
          <w:color w:val="auto"/>
          <w:sz w:val="22"/>
          <w:szCs w:val="22"/>
        </w:rPr>
        <w:t>.</w:t>
      </w:r>
    </w:p>
    <w:p w:rsidR="005600EF" w:rsidRDefault="005600EF" w:rsidP="005600EF">
      <w:pPr>
        <w:ind w:firstLine="426"/>
        <w:jc w:val="both"/>
        <w:rPr>
          <w:rFonts w:ascii="Arial Narrow" w:hAnsi="Arial Narrow" w:cs="Tahoma"/>
          <w:b/>
          <w:i/>
          <w:color w:val="FF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00EF" w:rsidRPr="005600EF" w:rsidTr="005600EF">
        <w:tc>
          <w:tcPr>
            <w:tcW w:w="9062" w:type="dxa"/>
            <w:shd w:val="clear" w:color="auto" w:fill="D9D9D9" w:themeFill="background1" w:themeFillShade="D9"/>
          </w:tcPr>
          <w:p w:rsidR="005600EF" w:rsidRPr="005600EF" w:rsidRDefault="005600EF" w:rsidP="00206211">
            <w:pPr>
              <w:jc w:val="both"/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</w:pPr>
            <w:r w:rsidRPr="005600EF"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  <w:t>UWAGA:</w:t>
            </w:r>
          </w:p>
        </w:tc>
      </w:tr>
      <w:tr w:rsidR="005600EF" w:rsidTr="005600EF">
        <w:tc>
          <w:tcPr>
            <w:tcW w:w="9062" w:type="dxa"/>
            <w:shd w:val="clear" w:color="auto" w:fill="D9D9D9" w:themeFill="background1" w:themeFillShade="D9"/>
          </w:tcPr>
          <w:p w:rsidR="005600EF" w:rsidRDefault="005378AA" w:rsidP="00206211">
            <w:pPr>
              <w:jc w:val="both"/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  <w:t>N</w:t>
            </w:r>
            <w:r w:rsidR="005600EF" w:rsidRPr="005600EF"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  <w:t>ależy wskazać wszystkie dokumenty zawierające informacje stanowiące tajemnicę przedsiębiorstwa, które Wykonawca zobowiązany jest złożyć w postępowaniu, zgodnie z zapisami zawartymi w SIWZ, bez względu na termin ich złożenia.</w:t>
            </w:r>
          </w:p>
        </w:tc>
      </w:tr>
    </w:tbl>
    <w:p w:rsidR="0074400E" w:rsidRDefault="0074400E" w:rsidP="00015B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4400E" w:rsidRDefault="0074400E" w:rsidP="00FA2E0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>SPIS TREŚCI:</w:t>
      </w:r>
    </w:p>
    <w:p w:rsidR="0074400E" w:rsidRPr="0074400E" w:rsidRDefault="0074400E" w:rsidP="0074400E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 Narrow" w:hAnsi="Arial Narrow" w:cs="Calibri"/>
          <w:sz w:val="22"/>
          <w:szCs w:val="22"/>
        </w:rPr>
        <w:t xml:space="preserve">Integralną część oferty stanowią następujące dokumenty: </w:t>
      </w:r>
    </w:p>
    <w:p w:rsidR="0074400E" w:rsidRPr="00473FDE" w:rsidRDefault="0074400E" w:rsidP="00FA2E0F">
      <w:pPr>
        <w:pStyle w:val="Default"/>
        <w:numPr>
          <w:ilvl w:val="0"/>
          <w:numId w:val="39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4400E" w:rsidRPr="00473FDE" w:rsidRDefault="0074400E" w:rsidP="00FA2E0F">
      <w:pPr>
        <w:pStyle w:val="Default"/>
        <w:numPr>
          <w:ilvl w:val="0"/>
          <w:numId w:val="39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4400E" w:rsidRPr="00473FDE" w:rsidRDefault="0074400E" w:rsidP="00FA2E0F">
      <w:pPr>
        <w:pStyle w:val="Default"/>
        <w:numPr>
          <w:ilvl w:val="0"/>
          <w:numId w:val="39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74400E" w:rsidRPr="00473FDE" w:rsidRDefault="0074400E" w:rsidP="00FA2E0F">
      <w:pPr>
        <w:pStyle w:val="Default"/>
        <w:numPr>
          <w:ilvl w:val="0"/>
          <w:numId w:val="39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74400E" w:rsidRPr="00473FDE" w:rsidRDefault="0074400E" w:rsidP="00FA2E0F">
      <w:pPr>
        <w:pStyle w:val="Default"/>
        <w:numPr>
          <w:ilvl w:val="0"/>
          <w:numId w:val="39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74400E" w:rsidRPr="00473FDE" w:rsidRDefault="0074400E" w:rsidP="00FA2E0F">
      <w:pPr>
        <w:pStyle w:val="Default"/>
        <w:numPr>
          <w:ilvl w:val="0"/>
          <w:numId w:val="39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 ........................................................................................................................................................ </w:t>
      </w:r>
    </w:p>
    <w:p w:rsidR="0074400E" w:rsidRPr="00473FDE" w:rsidRDefault="0074400E" w:rsidP="00FA2E0F">
      <w:pPr>
        <w:pStyle w:val="Default"/>
        <w:numPr>
          <w:ilvl w:val="0"/>
          <w:numId w:val="39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4400E" w:rsidRPr="00473FDE" w:rsidRDefault="0074400E" w:rsidP="0074400E">
      <w:pPr>
        <w:pStyle w:val="Default"/>
        <w:spacing w:before="240"/>
        <w:ind w:firstLine="426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Oferta została złożona na .............. kolejno ponumerowanych stronach. </w:t>
      </w:r>
    </w:p>
    <w:p w:rsidR="005600EF" w:rsidRDefault="005600EF" w:rsidP="0074400E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9F2864" w:rsidRPr="00847D63" w:rsidRDefault="009F2864" w:rsidP="0074400E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74400E" w:rsidRPr="00362D87" w:rsidRDefault="0074400E" w:rsidP="00362D87">
      <w:pPr>
        <w:spacing w:before="120"/>
        <w:rPr>
          <w:rFonts w:ascii="Arial Narrow" w:hAnsi="Arial Narrow" w:cs="Tahoma"/>
          <w:sz w:val="22"/>
          <w:szCs w:val="22"/>
        </w:rPr>
      </w:pPr>
      <w:r w:rsidRPr="00205940">
        <w:rPr>
          <w:rFonts w:ascii="Arial Narrow" w:hAnsi="Arial Narrow" w:cs="Tahoma"/>
          <w:sz w:val="22"/>
          <w:szCs w:val="22"/>
        </w:rPr>
        <w:t>data ...............</w:t>
      </w:r>
      <w:r>
        <w:rPr>
          <w:rFonts w:ascii="Arial Narrow" w:hAnsi="Arial Narrow" w:cs="Tahoma"/>
          <w:sz w:val="22"/>
          <w:szCs w:val="22"/>
        </w:rPr>
        <w:t>........................... 201</w:t>
      </w:r>
      <w:r w:rsidR="00D15E97">
        <w:rPr>
          <w:rFonts w:ascii="Arial Narrow" w:hAnsi="Arial Narrow" w:cs="Tahoma"/>
          <w:sz w:val="22"/>
          <w:szCs w:val="22"/>
        </w:rPr>
        <w:t>9</w:t>
      </w:r>
      <w:r w:rsidRPr="00205940">
        <w:rPr>
          <w:rFonts w:ascii="Arial Narrow" w:hAnsi="Arial Narrow" w:cs="Tahoma"/>
          <w:sz w:val="22"/>
          <w:szCs w:val="22"/>
        </w:rPr>
        <w:t xml:space="preserve"> r.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</w:t>
      </w:r>
      <w:r w:rsidRPr="00205940">
        <w:rPr>
          <w:rFonts w:ascii="Arial Narrow" w:hAnsi="Arial Narrow" w:cs="Tahoma"/>
          <w:sz w:val="22"/>
          <w:szCs w:val="22"/>
        </w:rPr>
        <w:t>......................................................................</w:t>
      </w:r>
      <w:r>
        <w:rPr>
          <w:rFonts w:ascii="Arial Narrow" w:hAnsi="Arial Narrow" w:cs="Tahoma"/>
          <w:sz w:val="22"/>
          <w:szCs w:val="22"/>
        </w:rPr>
        <w:tab/>
        <w:t xml:space="preserve">    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                  </w:t>
      </w:r>
      <w:r w:rsidRPr="00205940">
        <w:rPr>
          <w:rFonts w:ascii="Arial Narrow" w:hAnsi="Arial Narrow" w:cs="Tahoma"/>
          <w:sz w:val="22"/>
          <w:szCs w:val="22"/>
        </w:rPr>
        <w:t>podpis i pieczęć (osoba/y uprawniona</w:t>
      </w:r>
      <w:r w:rsidR="00362D87">
        <w:rPr>
          <w:rFonts w:ascii="Arial Narrow" w:hAnsi="Arial Narrow" w:cs="Tahoma"/>
          <w:sz w:val="22"/>
          <w:szCs w:val="22"/>
        </w:rPr>
        <w:t>/e)</w:t>
      </w:r>
    </w:p>
    <w:p w:rsidR="0038309C" w:rsidRPr="0038309C" w:rsidRDefault="0038309C" w:rsidP="0038309C">
      <w:pPr>
        <w:rPr>
          <w:sz w:val="24"/>
          <w:szCs w:val="24"/>
        </w:rPr>
      </w:pPr>
      <w:r w:rsidRPr="0038309C">
        <w:rPr>
          <w:sz w:val="24"/>
          <w:szCs w:val="24"/>
        </w:rPr>
        <w:t> </w:t>
      </w:r>
    </w:p>
    <w:p w:rsidR="00667004" w:rsidRPr="00362D87" w:rsidRDefault="0038309C" w:rsidP="00362D87">
      <w:pPr>
        <w:rPr>
          <w:rFonts w:ascii="Arial" w:hAnsi="Arial" w:cs="Arial"/>
          <w:b/>
        </w:rPr>
      </w:pPr>
      <w:r w:rsidRPr="0074400E">
        <w:rPr>
          <w:rFonts w:ascii="Arial" w:hAnsi="Arial" w:cs="Arial"/>
          <w:b/>
        </w:rPr>
        <w:t>*</w:t>
      </w:r>
      <w:r w:rsidR="003C745F" w:rsidRPr="0074400E">
        <w:rPr>
          <w:rFonts w:ascii="Arial" w:hAnsi="Arial" w:cs="Arial"/>
          <w:b/>
        </w:rPr>
        <w:t>*</w:t>
      </w:r>
      <w:r w:rsidRPr="0074400E">
        <w:rPr>
          <w:rFonts w:ascii="Arial" w:hAnsi="Arial" w:cs="Arial"/>
          <w:b/>
        </w:rPr>
        <w:t xml:space="preserve"> </w:t>
      </w:r>
      <w:r w:rsidR="00362D87">
        <w:rPr>
          <w:rFonts w:ascii="Arial" w:hAnsi="Arial" w:cs="Arial"/>
          <w:b/>
        </w:rPr>
        <w:t xml:space="preserve"> niepotrzebne skreśl</w:t>
      </w:r>
    </w:p>
    <w:p w:rsidR="00542598" w:rsidRDefault="00542598" w:rsidP="007935F7">
      <w:pPr>
        <w:autoSpaceDE w:val="0"/>
        <w:autoSpaceDN w:val="0"/>
        <w:rPr>
          <w:rFonts w:ascii="Arial" w:hAnsi="Arial" w:cs="Arial"/>
          <w:i/>
          <w:iCs/>
        </w:rPr>
      </w:pPr>
    </w:p>
    <w:p w:rsidR="00095744" w:rsidRDefault="00095744" w:rsidP="007935F7">
      <w:pPr>
        <w:autoSpaceDE w:val="0"/>
        <w:autoSpaceDN w:val="0"/>
        <w:rPr>
          <w:rFonts w:ascii="Arial" w:hAnsi="Arial" w:cs="Arial"/>
          <w:i/>
          <w:iCs/>
        </w:rPr>
      </w:pPr>
    </w:p>
    <w:p w:rsidR="00542598" w:rsidRDefault="00542598" w:rsidP="007935F7">
      <w:pPr>
        <w:autoSpaceDE w:val="0"/>
        <w:autoSpaceDN w:val="0"/>
        <w:rPr>
          <w:rFonts w:ascii="Arial" w:hAnsi="Arial" w:cs="Arial"/>
          <w:i/>
          <w:iCs/>
        </w:rPr>
      </w:pPr>
    </w:p>
    <w:p w:rsidR="0071797F" w:rsidRDefault="0071797F" w:rsidP="007935F7">
      <w:pPr>
        <w:autoSpaceDE w:val="0"/>
        <w:autoSpaceDN w:val="0"/>
        <w:rPr>
          <w:rFonts w:ascii="Arial" w:hAnsi="Arial" w:cs="Arial"/>
          <w:i/>
          <w:iCs/>
        </w:rPr>
      </w:pPr>
    </w:p>
    <w:p w:rsidR="0071797F" w:rsidRDefault="0071797F" w:rsidP="007935F7">
      <w:pPr>
        <w:autoSpaceDE w:val="0"/>
        <w:autoSpaceDN w:val="0"/>
        <w:rPr>
          <w:rFonts w:ascii="Arial" w:hAnsi="Arial" w:cs="Arial"/>
          <w:i/>
          <w:iCs/>
        </w:rPr>
      </w:pPr>
    </w:p>
    <w:p w:rsidR="00ED4513" w:rsidRDefault="00ED4513" w:rsidP="007935F7">
      <w:pPr>
        <w:autoSpaceDE w:val="0"/>
        <w:autoSpaceDN w:val="0"/>
        <w:rPr>
          <w:rFonts w:ascii="Arial" w:hAnsi="Arial" w:cs="Arial"/>
          <w:i/>
          <w:iCs/>
        </w:rPr>
      </w:pPr>
    </w:p>
    <w:p w:rsidR="00AC445D" w:rsidRPr="00D65D7A" w:rsidRDefault="00AC445D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  <w:r w:rsidRPr="005378AA">
        <w:rPr>
          <w:rFonts w:ascii="Arial" w:hAnsi="Arial" w:cs="Arial"/>
          <w:i/>
          <w:iCs/>
        </w:rPr>
        <w:lastRenderedPageBreak/>
        <w:t>Załącznik nr 1 do Formularza ofertowego</w:t>
      </w:r>
      <w:r w:rsidRPr="0038309C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AB5C7E" w:rsidRPr="00AB5C7E" w:rsidRDefault="00AB5C7E" w:rsidP="00AB5C7E">
      <w:pPr>
        <w:rPr>
          <w:rFonts w:ascii="Arial" w:eastAsia="Calibri" w:hAnsi="Arial" w:cs="Arial"/>
          <w:b/>
          <w:lang w:eastAsia="en-US"/>
        </w:rPr>
      </w:pPr>
      <w:r w:rsidRPr="00AB5C7E">
        <w:rPr>
          <w:rFonts w:ascii="Arial" w:eastAsia="Calibri" w:hAnsi="Arial" w:cs="Arial"/>
          <w:b/>
          <w:lang w:eastAsia="en-US"/>
        </w:rPr>
        <w:t>Wykonawca:</w:t>
      </w:r>
    </w:p>
    <w:p w:rsidR="00AB5C7E" w:rsidRPr="00AB5C7E" w:rsidRDefault="00AB5C7E" w:rsidP="00AB5C7E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B5C7E" w:rsidRPr="00AB5C7E" w:rsidRDefault="00AB5C7E" w:rsidP="00AB5C7E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</w:t>
      </w:r>
      <w:r w:rsidR="0053689A">
        <w:rPr>
          <w:rFonts w:ascii="Arial" w:eastAsia="Calibri" w:hAnsi="Arial" w:cs="Arial"/>
          <w:i/>
          <w:sz w:val="16"/>
          <w:szCs w:val="16"/>
          <w:lang w:eastAsia="en-US"/>
        </w:rPr>
        <w:t>ależności od podmiotu: NIP</w:t>
      </w: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, KRS/</w:t>
      </w:r>
      <w:proofErr w:type="spellStart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AB5C7E" w:rsidRPr="00AB5C7E" w:rsidRDefault="00AB5C7E" w:rsidP="00AB5C7E">
      <w:pPr>
        <w:rPr>
          <w:rFonts w:ascii="Arial" w:eastAsia="Calibri" w:hAnsi="Arial" w:cs="Arial"/>
          <w:u w:val="single"/>
          <w:lang w:eastAsia="en-US"/>
        </w:rPr>
      </w:pPr>
      <w:r w:rsidRPr="00AB5C7E">
        <w:rPr>
          <w:rFonts w:ascii="Arial" w:eastAsia="Calibri" w:hAnsi="Arial" w:cs="Arial"/>
          <w:u w:val="single"/>
          <w:lang w:eastAsia="en-US"/>
        </w:rPr>
        <w:t>reprezentowany przez:</w:t>
      </w:r>
    </w:p>
    <w:p w:rsidR="00AB5C7E" w:rsidRPr="00AB5C7E" w:rsidRDefault="00AB5C7E" w:rsidP="00AB5C7E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B5C7E" w:rsidRPr="00AB5C7E" w:rsidRDefault="00AB5C7E" w:rsidP="00AB5C7E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AC445D" w:rsidRPr="00741991" w:rsidRDefault="00FA6542" w:rsidP="00741991">
      <w:pPr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OPIS</w:t>
      </w:r>
      <w:r w:rsidR="00741991">
        <w:rPr>
          <w:b/>
          <w:sz w:val="24"/>
          <w:szCs w:val="24"/>
        </w:rPr>
        <w:t xml:space="preserve"> PARAMETRÓW TECHNICZNYCH </w:t>
      </w:r>
      <w:r w:rsidR="00ED4513">
        <w:rPr>
          <w:b/>
          <w:sz w:val="24"/>
          <w:szCs w:val="24"/>
        </w:rPr>
        <w:t xml:space="preserve">– ZADANIE </w:t>
      </w:r>
      <w:r w:rsidR="003E43D2">
        <w:rPr>
          <w:b/>
          <w:sz w:val="24"/>
          <w:szCs w:val="24"/>
        </w:rPr>
        <w:t>3</w:t>
      </w:r>
    </w:p>
    <w:p w:rsidR="00AC445D" w:rsidRPr="0038309C" w:rsidRDefault="00AC445D" w:rsidP="00AC445D">
      <w:pPr>
        <w:autoSpaceDE w:val="0"/>
        <w:autoSpaceDN w:val="0"/>
        <w:rPr>
          <w:i/>
          <w:iCs/>
          <w:sz w:val="22"/>
          <w:szCs w:val="22"/>
        </w:rPr>
      </w:pPr>
    </w:p>
    <w:p w:rsidR="0027782C" w:rsidRPr="0027782C" w:rsidRDefault="003F56FC" w:rsidP="0027782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Skaner</w:t>
      </w:r>
      <w:r w:rsidR="0071797F" w:rsidRPr="0071797F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="0027782C"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 w:rsidR="0053689A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</w:t>
      </w:r>
      <w:r w:rsidR="00094F08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sztuk</w:t>
      </w:r>
      <w:r w:rsidR="0053689A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a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/KOMPLET</w:t>
      </w:r>
    </w:p>
    <w:p w:rsidR="00782148" w:rsidRDefault="00782148" w:rsidP="00F35415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1700"/>
        <w:gridCol w:w="1168"/>
        <w:gridCol w:w="781"/>
        <w:gridCol w:w="3543"/>
      </w:tblGrid>
      <w:tr w:rsidR="00782148" w:rsidRPr="00782148" w:rsidTr="0019287C">
        <w:trPr>
          <w:cantSplit/>
          <w:trHeight w:val="20"/>
        </w:trPr>
        <w:tc>
          <w:tcPr>
            <w:tcW w:w="2151" w:type="pct"/>
            <w:gridSpan w:val="2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gridSpan w:val="2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782148" w:rsidRPr="00782148" w:rsidTr="0019287C">
        <w:trPr>
          <w:cantSplit/>
          <w:trHeight w:val="20"/>
        </w:trPr>
        <w:tc>
          <w:tcPr>
            <w:tcW w:w="2151" w:type="pct"/>
            <w:gridSpan w:val="2"/>
          </w:tcPr>
          <w:p w:rsidR="00782148" w:rsidRPr="00782148" w:rsidRDefault="00782148" w:rsidP="00782148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  <w:gridSpan w:val="2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</w:p>
        </w:tc>
      </w:tr>
      <w:tr w:rsidR="00782148" w:rsidRPr="00782148" w:rsidTr="0019287C">
        <w:trPr>
          <w:cantSplit/>
          <w:trHeight w:val="20"/>
        </w:trPr>
        <w:tc>
          <w:tcPr>
            <w:tcW w:w="2151" w:type="pct"/>
            <w:gridSpan w:val="2"/>
          </w:tcPr>
          <w:p w:rsidR="00782148" w:rsidRPr="00782148" w:rsidRDefault="00782148" w:rsidP="00782148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  <w:gridSpan w:val="2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</w:p>
        </w:tc>
      </w:tr>
      <w:tr w:rsidR="00782148" w:rsidRPr="00782148" w:rsidTr="0019287C">
        <w:trPr>
          <w:cantSplit/>
          <w:trHeight w:val="20"/>
        </w:trPr>
        <w:tc>
          <w:tcPr>
            <w:tcW w:w="2151" w:type="pct"/>
            <w:gridSpan w:val="2"/>
          </w:tcPr>
          <w:p w:rsidR="00782148" w:rsidRPr="00782148" w:rsidRDefault="00782148" w:rsidP="00D15E97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201</w:t>
            </w:r>
            <w:r w:rsidR="00D15E97">
              <w:rPr>
                <w:rFonts w:ascii="Arial" w:hAnsi="Arial" w:cs="Arial"/>
              </w:rPr>
              <w:t>9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  <w:gridSpan w:val="2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</w:p>
        </w:tc>
      </w:tr>
      <w:tr w:rsidR="00782148" w:rsidRPr="00782148" w:rsidTr="0019287C">
        <w:trPr>
          <w:cantSplit/>
          <w:trHeight w:val="20"/>
        </w:trPr>
        <w:tc>
          <w:tcPr>
            <w:tcW w:w="2151" w:type="pct"/>
            <w:gridSpan w:val="2"/>
          </w:tcPr>
          <w:p w:rsidR="00782148" w:rsidRPr="00782148" w:rsidRDefault="00782148" w:rsidP="00782148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Oznaczenie CE</w:t>
            </w:r>
          </w:p>
        </w:tc>
        <w:tc>
          <w:tcPr>
            <w:tcW w:w="6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243" w:type="pct"/>
            <w:gridSpan w:val="2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</w:p>
        </w:tc>
      </w:tr>
      <w:tr w:rsidR="00782148" w:rsidRPr="00782148" w:rsidTr="0019287C">
        <w:trPr>
          <w:trHeight w:val="1021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2148" w:rsidRPr="00782148" w:rsidRDefault="00FA6542" w:rsidP="00FA6542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6 SIWZ )</w:t>
            </w:r>
            <w:r w:rsid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A0633" w:rsidRPr="00782148" w:rsidTr="0019287C">
        <w:trPr>
          <w:trHeight w:val="396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0633" w:rsidRPr="00FA6542" w:rsidRDefault="006A0633" w:rsidP="006A0633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Uwaga! Oferent zobowiązany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będzie przed udzieleniem zamówienia </w:t>
            </w: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do przedstawienia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Zamawiającemu</w:t>
            </w: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specyfikacji technicznej, broszur lub instrukcji obsługi potwierdzającej oferowane parametry techniczne aparatury</w:t>
            </w:r>
          </w:p>
        </w:tc>
      </w:tr>
      <w:tr w:rsidR="0019287C" w:rsidRPr="0019287C" w:rsidTr="001928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69" w:type="pct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Parametr</w:t>
            </w:r>
          </w:p>
        </w:tc>
        <w:tc>
          <w:tcPr>
            <w:tcW w:w="1893" w:type="pct"/>
            <w:gridSpan w:val="3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Wymagania minimalne</w:t>
            </w:r>
          </w:p>
        </w:tc>
        <w:tc>
          <w:tcPr>
            <w:tcW w:w="1838" w:type="pct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Parametry oferowanego sprzętu (wypełnia Wykonawca):</w:t>
            </w:r>
          </w:p>
        </w:tc>
      </w:tr>
      <w:tr w:rsidR="0019287C" w:rsidRPr="0019287C" w:rsidTr="001928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69" w:type="pct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Rodzaj lasera </w:t>
            </w:r>
          </w:p>
        </w:tc>
        <w:tc>
          <w:tcPr>
            <w:tcW w:w="1893" w:type="pct"/>
            <w:gridSpan w:val="3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Impulsowy </w:t>
            </w:r>
          </w:p>
        </w:tc>
        <w:tc>
          <w:tcPr>
            <w:tcW w:w="1838" w:type="pct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9287C" w:rsidRPr="0019287C" w:rsidTr="001928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69" w:type="pct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Montaż</w:t>
            </w:r>
          </w:p>
        </w:tc>
        <w:tc>
          <w:tcPr>
            <w:tcW w:w="1893" w:type="pct"/>
            <w:gridSpan w:val="3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ustawiany na lekkim statywie typu fotograficznego i bezpośrednio na podłożu </w:t>
            </w:r>
          </w:p>
        </w:tc>
        <w:tc>
          <w:tcPr>
            <w:tcW w:w="1838" w:type="pct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9287C" w:rsidRPr="0019287C" w:rsidTr="001928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000" w:type="pct"/>
            <w:gridSpan w:val="5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 xml:space="preserve">Odchylenie standardowe pomiaru  (1 sigma) nie gorsze niż: </w:t>
            </w:r>
            <w:r w:rsidRPr="0019287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ab/>
              <w:t xml:space="preserve"> </w:t>
            </w:r>
          </w:p>
        </w:tc>
      </w:tr>
      <w:tr w:rsidR="0019287C" w:rsidRPr="0019287C" w:rsidTr="001928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69" w:type="pct"/>
          </w:tcPr>
          <w:p w:rsidR="0019287C" w:rsidRPr="0019287C" w:rsidRDefault="0019287C" w:rsidP="0019287C">
            <w:pPr>
              <w:ind w:firstLine="284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odległości [mm]/10m,  </w:t>
            </w:r>
          </w:p>
        </w:tc>
        <w:tc>
          <w:tcPr>
            <w:tcW w:w="1893" w:type="pct"/>
            <w:gridSpan w:val="3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± 4 mm  </w:t>
            </w:r>
          </w:p>
        </w:tc>
        <w:tc>
          <w:tcPr>
            <w:tcW w:w="1838" w:type="pct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9287C" w:rsidRPr="0019287C" w:rsidTr="001928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69" w:type="pct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punktu (3D) na </w:t>
            </w:r>
            <w:proofErr w:type="spellStart"/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odl</w:t>
            </w:r>
            <w:proofErr w:type="spellEnd"/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1928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20m (z</w:t>
            </w:r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pojedynczego pomiaru, bez uśredniania) </w:t>
            </w:r>
          </w:p>
        </w:tc>
        <w:tc>
          <w:tcPr>
            <w:tcW w:w="1893" w:type="pct"/>
            <w:gridSpan w:val="3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± 8 mm</w:t>
            </w:r>
          </w:p>
        </w:tc>
        <w:tc>
          <w:tcPr>
            <w:tcW w:w="1838" w:type="pct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9287C" w:rsidRPr="0019287C" w:rsidTr="001928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69" w:type="pct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Prędkość skanowania </w:t>
            </w:r>
          </w:p>
        </w:tc>
        <w:tc>
          <w:tcPr>
            <w:tcW w:w="1893" w:type="pct"/>
            <w:gridSpan w:val="3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300000 pkt/</w:t>
            </w:r>
            <w:proofErr w:type="spellStart"/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sek</w:t>
            </w:r>
            <w:proofErr w:type="spellEnd"/>
          </w:p>
        </w:tc>
        <w:tc>
          <w:tcPr>
            <w:tcW w:w="1838" w:type="pct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9287C" w:rsidRPr="0019287C" w:rsidTr="001928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000" w:type="pct"/>
            <w:gridSpan w:val="5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 xml:space="preserve">Zasięg skanowania: </w:t>
            </w:r>
          </w:p>
        </w:tc>
      </w:tr>
      <w:tr w:rsidR="0019287C" w:rsidRPr="0019287C" w:rsidTr="001928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69" w:type="pct"/>
          </w:tcPr>
          <w:p w:rsidR="0019287C" w:rsidRPr="0019287C" w:rsidRDefault="0019287C" w:rsidP="0019287C">
            <w:pPr>
              <w:ind w:firstLine="284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Max – nie mniej niż Przy albedo @ 90% :</w:t>
            </w:r>
          </w:p>
        </w:tc>
        <w:tc>
          <w:tcPr>
            <w:tcW w:w="1893" w:type="pct"/>
            <w:gridSpan w:val="3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60m</w:t>
            </w:r>
          </w:p>
        </w:tc>
        <w:tc>
          <w:tcPr>
            <w:tcW w:w="1838" w:type="pct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9287C" w:rsidRPr="0019287C" w:rsidTr="001928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69" w:type="pct"/>
          </w:tcPr>
          <w:p w:rsidR="0019287C" w:rsidRPr="0019287C" w:rsidRDefault="0019287C" w:rsidP="0019287C">
            <w:pPr>
              <w:ind w:firstLine="284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Min – nie więcej niż: </w:t>
            </w:r>
          </w:p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3" w:type="pct"/>
            <w:gridSpan w:val="3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0.6m </w:t>
            </w:r>
          </w:p>
        </w:tc>
        <w:tc>
          <w:tcPr>
            <w:tcW w:w="1838" w:type="pct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9287C" w:rsidRPr="0019287C" w:rsidTr="001928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000" w:type="pct"/>
            <w:gridSpan w:val="5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Pole widzenia (skanowania) bez pochylania głowicy skanera</w:t>
            </w:r>
          </w:p>
        </w:tc>
      </w:tr>
      <w:tr w:rsidR="0019287C" w:rsidRPr="0019287C" w:rsidTr="001928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69" w:type="pct"/>
          </w:tcPr>
          <w:p w:rsidR="0019287C" w:rsidRPr="0019287C" w:rsidRDefault="0019287C" w:rsidP="0019287C">
            <w:pPr>
              <w:ind w:firstLine="284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w pionie [°] </w:t>
            </w:r>
          </w:p>
        </w:tc>
        <w:tc>
          <w:tcPr>
            <w:tcW w:w="1893" w:type="pct"/>
            <w:gridSpan w:val="3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min. 300</w:t>
            </w:r>
          </w:p>
        </w:tc>
        <w:tc>
          <w:tcPr>
            <w:tcW w:w="1838" w:type="pct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9287C" w:rsidRPr="0019287C" w:rsidTr="001928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69" w:type="pct"/>
          </w:tcPr>
          <w:p w:rsidR="0019287C" w:rsidRPr="0019287C" w:rsidRDefault="0019287C" w:rsidP="0019287C">
            <w:pPr>
              <w:ind w:firstLine="284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w poziomie [°]  </w:t>
            </w:r>
          </w:p>
        </w:tc>
        <w:tc>
          <w:tcPr>
            <w:tcW w:w="1893" w:type="pct"/>
            <w:gridSpan w:val="3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360</w:t>
            </w:r>
          </w:p>
        </w:tc>
        <w:tc>
          <w:tcPr>
            <w:tcW w:w="1838" w:type="pct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9287C" w:rsidRPr="0019287C" w:rsidTr="001928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000" w:type="pct"/>
            <w:gridSpan w:val="5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 xml:space="preserve">Minimalna wielkość mierzonego przyrostu (odstęp) na 10m </w:t>
            </w:r>
          </w:p>
        </w:tc>
      </w:tr>
      <w:tr w:rsidR="0019287C" w:rsidRPr="0019287C" w:rsidTr="001928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69" w:type="pct"/>
          </w:tcPr>
          <w:p w:rsidR="0019287C" w:rsidRPr="0019287C" w:rsidRDefault="0019287C" w:rsidP="0019287C">
            <w:pPr>
              <w:ind w:firstLine="284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w pionie [˝ lub mm]</w:t>
            </w:r>
          </w:p>
        </w:tc>
        <w:tc>
          <w:tcPr>
            <w:tcW w:w="1893" w:type="pct"/>
            <w:gridSpan w:val="3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5mm</w:t>
            </w:r>
          </w:p>
        </w:tc>
        <w:tc>
          <w:tcPr>
            <w:tcW w:w="1838" w:type="pct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9287C" w:rsidRPr="0019287C" w:rsidTr="001928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69" w:type="pct"/>
          </w:tcPr>
          <w:p w:rsidR="0019287C" w:rsidRPr="0019287C" w:rsidRDefault="0019287C" w:rsidP="0019287C">
            <w:pPr>
              <w:ind w:firstLine="284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w poziomie [˝ lub mm]</w:t>
            </w:r>
          </w:p>
        </w:tc>
        <w:tc>
          <w:tcPr>
            <w:tcW w:w="1893" w:type="pct"/>
            <w:gridSpan w:val="3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5mm</w:t>
            </w:r>
          </w:p>
        </w:tc>
        <w:tc>
          <w:tcPr>
            <w:tcW w:w="1838" w:type="pct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9287C" w:rsidRPr="0019287C" w:rsidTr="001928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000" w:type="pct"/>
            <w:gridSpan w:val="5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Obsługa skanera</w:t>
            </w:r>
          </w:p>
        </w:tc>
      </w:tr>
      <w:tr w:rsidR="0019287C" w:rsidRPr="0019287C" w:rsidTr="001928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69" w:type="pct"/>
          </w:tcPr>
          <w:p w:rsidR="0019287C" w:rsidRPr="0019287C" w:rsidRDefault="0019287C" w:rsidP="0019287C">
            <w:pPr>
              <w:ind w:firstLine="284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Z iPada</w:t>
            </w:r>
          </w:p>
        </w:tc>
        <w:tc>
          <w:tcPr>
            <w:tcW w:w="1893" w:type="pct"/>
            <w:gridSpan w:val="3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Aplikacja na iPad do ustawiania parametrów skanera</w:t>
            </w:r>
          </w:p>
        </w:tc>
        <w:tc>
          <w:tcPr>
            <w:tcW w:w="1838" w:type="pct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9287C" w:rsidRPr="0019287C" w:rsidTr="001928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69" w:type="pct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Bez zewnętrznego kontrolera, </w:t>
            </w:r>
          </w:p>
        </w:tc>
        <w:tc>
          <w:tcPr>
            <w:tcW w:w="1893" w:type="pct"/>
            <w:gridSpan w:val="3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Wyzwalanie skanu przyciskiem w skanerze</w:t>
            </w:r>
          </w:p>
        </w:tc>
        <w:tc>
          <w:tcPr>
            <w:tcW w:w="1838" w:type="pct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9287C" w:rsidRPr="0019287C" w:rsidTr="001928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69" w:type="pct"/>
          </w:tcPr>
          <w:p w:rsidR="0019287C" w:rsidRPr="0019287C" w:rsidRDefault="0019287C" w:rsidP="0019287C">
            <w:pPr>
              <w:ind w:firstLine="284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Ustawianie parametrów skanowania</w:t>
            </w:r>
          </w:p>
        </w:tc>
        <w:tc>
          <w:tcPr>
            <w:tcW w:w="1893" w:type="pct"/>
            <w:gridSpan w:val="3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Oprogramowanie pracujące w systemie Windows 10 (licencja </w:t>
            </w:r>
            <w:proofErr w:type="spellStart"/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bezpłatna-freeware</w:t>
            </w:r>
            <w:proofErr w:type="spellEnd"/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1838" w:type="pct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9287C" w:rsidRPr="0019287C" w:rsidTr="001928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69" w:type="pct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Pomiar nocny </w:t>
            </w:r>
          </w:p>
        </w:tc>
        <w:tc>
          <w:tcPr>
            <w:tcW w:w="1893" w:type="pct"/>
            <w:gridSpan w:val="3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838" w:type="pct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9287C" w:rsidRPr="0019287C" w:rsidTr="001928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69" w:type="pct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Aparat cyfrowy wbudowany w skaner: </w:t>
            </w:r>
          </w:p>
        </w:tc>
        <w:tc>
          <w:tcPr>
            <w:tcW w:w="1893" w:type="pct"/>
            <w:gridSpan w:val="3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Tak, z technologią HDR </w:t>
            </w:r>
          </w:p>
        </w:tc>
        <w:tc>
          <w:tcPr>
            <w:tcW w:w="1838" w:type="pct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9287C" w:rsidRPr="0019287C" w:rsidTr="001928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69" w:type="pct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Wielkość panoramy ze zdjęć </w:t>
            </w:r>
          </w:p>
        </w:tc>
        <w:tc>
          <w:tcPr>
            <w:tcW w:w="1893" w:type="pct"/>
            <w:gridSpan w:val="3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min. 150 </w:t>
            </w:r>
            <w:proofErr w:type="spellStart"/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Mpix</w:t>
            </w:r>
            <w:proofErr w:type="spellEnd"/>
          </w:p>
        </w:tc>
        <w:tc>
          <w:tcPr>
            <w:tcW w:w="1838" w:type="pct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9287C" w:rsidRPr="0019287C" w:rsidTr="001928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69" w:type="pct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Standardowe porty wejścia/wyjścia skanera: </w:t>
            </w:r>
          </w:p>
        </w:tc>
        <w:tc>
          <w:tcPr>
            <w:tcW w:w="1893" w:type="pct"/>
            <w:gridSpan w:val="3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928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WiFi</w:t>
            </w:r>
            <w:proofErr w:type="spellEnd"/>
            <w:r w:rsidRPr="0019287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19287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38" w:type="pct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9287C" w:rsidRPr="0019287C" w:rsidTr="001928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69" w:type="pct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Rejestracja danych skanowania: </w:t>
            </w:r>
          </w:p>
        </w:tc>
        <w:tc>
          <w:tcPr>
            <w:tcW w:w="1893" w:type="pct"/>
            <w:gridSpan w:val="3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Wbudowana pamięć  min. 30GB</w:t>
            </w:r>
          </w:p>
        </w:tc>
        <w:tc>
          <w:tcPr>
            <w:tcW w:w="1838" w:type="pct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9287C" w:rsidRPr="0019287C" w:rsidTr="001928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000" w:type="pct"/>
            <w:gridSpan w:val="5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Zasilanie </w:t>
            </w:r>
          </w:p>
        </w:tc>
      </w:tr>
      <w:tr w:rsidR="0019287C" w:rsidRPr="0019287C" w:rsidTr="001928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69" w:type="pct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akumulatory </w:t>
            </w:r>
          </w:p>
        </w:tc>
        <w:tc>
          <w:tcPr>
            <w:tcW w:w="1893" w:type="pct"/>
            <w:gridSpan w:val="3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Wewnętrzne: min 3 </w:t>
            </w:r>
            <w:proofErr w:type="spellStart"/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dające w sumie min. </w:t>
            </w:r>
            <w:r w:rsidRPr="0019287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6 </w:t>
            </w:r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godzin pracy </w:t>
            </w:r>
          </w:p>
        </w:tc>
        <w:tc>
          <w:tcPr>
            <w:tcW w:w="1838" w:type="pct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9287C" w:rsidRPr="0019287C" w:rsidTr="001928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69" w:type="pct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ładowarka akumulatorów</w:t>
            </w:r>
          </w:p>
        </w:tc>
        <w:tc>
          <w:tcPr>
            <w:tcW w:w="1893" w:type="pct"/>
            <w:gridSpan w:val="3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2 szt. z kablem do zapalniczki samochodu. </w:t>
            </w:r>
          </w:p>
        </w:tc>
        <w:tc>
          <w:tcPr>
            <w:tcW w:w="1838" w:type="pct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9287C" w:rsidRPr="0019287C" w:rsidTr="001928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69" w:type="pct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Norma </w:t>
            </w:r>
            <w:proofErr w:type="spellStart"/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pyło</w:t>
            </w:r>
            <w:proofErr w:type="spellEnd"/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- i wodoszczelności (min) </w:t>
            </w:r>
          </w:p>
        </w:tc>
        <w:tc>
          <w:tcPr>
            <w:tcW w:w="1893" w:type="pct"/>
            <w:gridSpan w:val="3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IP 54 </w:t>
            </w:r>
          </w:p>
        </w:tc>
        <w:tc>
          <w:tcPr>
            <w:tcW w:w="1838" w:type="pct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9287C" w:rsidRPr="0019287C" w:rsidTr="001928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69" w:type="pct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Temperatura pracy [°C]</w:t>
            </w:r>
          </w:p>
        </w:tc>
        <w:tc>
          <w:tcPr>
            <w:tcW w:w="1893" w:type="pct"/>
            <w:gridSpan w:val="3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od nie więcej niż +5°C  do nie mniej niż 40 °C</w:t>
            </w:r>
          </w:p>
        </w:tc>
        <w:tc>
          <w:tcPr>
            <w:tcW w:w="1838" w:type="pct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9287C" w:rsidRPr="0019287C" w:rsidTr="001928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69" w:type="pct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Waga [kg] </w:t>
            </w:r>
          </w:p>
        </w:tc>
        <w:tc>
          <w:tcPr>
            <w:tcW w:w="1893" w:type="pct"/>
            <w:gridSpan w:val="3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Poniżej 2 kg z baterią wewnętrzną </w:t>
            </w:r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38" w:type="pct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9287C" w:rsidRPr="0019287C" w:rsidTr="001928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69" w:type="pct"/>
          </w:tcPr>
          <w:p w:rsidR="0019287C" w:rsidRPr="0019287C" w:rsidRDefault="0019287C" w:rsidP="0019287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Wymagane wyposażenie dodatkowe</w:t>
            </w:r>
          </w:p>
        </w:tc>
        <w:tc>
          <w:tcPr>
            <w:tcW w:w="1893" w:type="pct"/>
            <w:gridSpan w:val="3"/>
          </w:tcPr>
          <w:p w:rsidR="0019287C" w:rsidRPr="0019287C" w:rsidRDefault="0019287C" w:rsidP="0019287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- statyw lekki skanera,   </w:t>
            </w:r>
          </w:p>
          <w:p w:rsidR="0019287C" w:rsidRPr="0019287C" w:rsidRDefault="0019287C" w:rsidP="0019287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- torba/pojemnik na skaner i akcesoria</w:t>
            </w:r>
          </w:p>
          <w:p w:rsidR="0019287C" w:rsidRPr="0019287C" w:rsidRDefault="0019287C" w:rsidP="0019287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8" w:type="pct"/>
          </w:tcPr>
          <w:p w:rsidR="0019287C" w:rsidRPr="0019287C" w:rsidRDefault="0019287C" w:rsidP="0019287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AC445D" w:rsidRDefault="00AC445D" w:rsidP="00AC445D">
      <w:pPr>
        <w:spacing w:before="120"/>
        <w:rPr>
          <w:rFonts w:ascii="Arial Narrow" w:hAnsi="Arial Narrow" w:cs="Tahoma"/>
          <w:sz w:val="22"/>
          <w:szCs w:val="22"/>
        </w:rPr>
      </w:pPr>
    </w:p>
    <w:p w:rsidR="00AC445D" w:rsidRPr="0019287C" w:rsidRDefault="0019287C" w:rsidP="0019287C">
      <w:pPr>
        <w:spacing w:after="240" w:line="276" w:lineRule="auto"/>
        <w:ind w:left="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9287C">
        <w:rPr>
          <w:rFonts w:ascii="Arial" w:hAnsi="Arial" w:cs="Arial"/>
          <w:b/>
          <w:bCs/>
          <w:color w:val="000000"/>
          <w:sz w:val="22"/>
          <w:szCs w:val="22"/>
        </w:rPr>
        <w:t>OPROGRAMOWANIE DO PRZETWARZANIA DANYCH ZE SKANERA</w:t>
      </w:r>
    </w:p>
    <w:tbl>
      <w:tblPr>
        <w:tblW w:w="5002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571"/>
        <w:gridCol w:w="531"/>
        <w:gridCol w:w="638"/>
        <w:gridCol w:w="3750"/>
      </w:tblGrid>
      <w:tr w:rsidR="0019287C" w:rsidRPr="00782148" w:rsidTr="00421869">
        <w:trPr>
          <w:cantSplit/>
          <w:trHeight w:val="20"/>
        </w:trPr>
        <w:tc>
          <w:tcPr>
            <w:tcW w:w="2288" w:type="pct"/>
            <w:gridSpan w:val="2"/>
            <w:vAlign w:val="center"/>
          </w:tcPr>
          <w:p w:rsidR="0019287C" w:rsidRPr="00782148" w:rsidRDefault="0019287C" w:rsidP="00421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44" w:type="pct"/>
            <w:gridSpan w:val="2"/>
            <w:vAlign w:val="center"/>
          </w:tcPr>
          <w:p w:rsidR="0019287C" w:rsidRPr="00782148" w:rsidRDefault="0019287C" w:rsidP="00421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19287C" w:rsidRPr="00782148" w:rsidRDefault="0019287C" w:rsidP="00421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068" w:type="pct"/>
            <w:vAlign w:val="center"/>
          </w:tcPr>
          <w:p w:rsidR="0019287C" w:rsidRPr="00782148" w:rsidRDefault="0019287C" w:rsidP="00421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19287C" w:rsidRPr="00782148" w:rsidRDefault="0019287C" w:rsidP="00421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19287C" w:rsidRPr="00782148" w:rsidTr="00421869">
        <w:trPr>
          <w:cantSplit/>
          <w:trHeight w:val="20"/>
        </w:trPr>
        <w:tc>
          <w:tcPr>
            <w:tcW w:w="2288" w:type="pct"/>
            <w:gridSpan w:val="2"/>
          </w:tcPr>
          <w:p w:rsidR="0019287C" w:rsidRPr="00782148" w:rsidRDefault="0019287C" w:rsidP="0042186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44" w:type="pct"/>
            <w:gridSpan w:val="2"/>
            <w:vAlign w:val="center"/>
          </w:tcPr>
          <w:p w:rsidR="0019287C" w:rsidRPr="00782148" w:rsidRDefault="0019287C" w:rsidP="0042186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068" w:type="pct"/>
          </w:tcPr>
          <w:p w:rsidR="0019287C" w:rsidRPr="00782148" w:rsidRDefault="0019287C" w:rsidP="00421869">
            <w:pPr>
              <w:jc w:val="center"/>
              <w:rPr>
                <w:rFonts w:ascii="Arial" w:hAnsi="Arial" w:cs="Arial"/>
              </w:rPr>
            </w:pPr>
          </w:p>
        </w:tc>
      </w:tr>
      <w:tr w:rsidR="0019287C" w:rsidRPr="00782148" w:rsidTr="00421869">
        <w:trPr>
          <w:cantSplit/>
          <w:trHeight w:val="20"/>
        </w:trPr>
        <w:tc>
          <w:tcPr>
            <w:tcW w:w="2288" w:type="pct"/>
            <w:gridSpan w:val="2"/>
          </w:tcPr>
          <w:p w:rsidR="0019287C" w:rsidRPr="00782148" w:rsidRDefault="0019287C" w:rsidP="00421869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44" w:type="pct"/>
            <w:gridSpan w:val="2"/>
            <w:vAlign w:val="center"/>
          </w:tcPr>
          <w:p w:rsidR="0019287C" w:rsidRPr="00782148" w:rsidRDefault="0019287C" w:rsidP="0042186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068" w:type="pct"/>
          </w:tcPr>
          <w:p w:rsidR="0019287C" w:rsidRPr="00782148" w:rsidRDefault="0019287C" w:rsidP="00421869">
            <w:pPr>
              <w:jc w:val="center"/>
              <w:rPr>
                <w:rFonts w:ascii="Arial" w:hAnsi="Arial" w:cs="Arial"/>
              </w:rPr>
            </w:pPr>
          </w:p>
        </w:tc>
      </w:tr>
      <w:tr w:rsidR="0019287C" w:rsidRPr="00782148" w:rsidTr="00421869">
        <w:trPr>
          <w:cantSplit/>
          <w:trHeight w:val="20"/>
        </w:trPr>
        <w:tc>
          <w:tcPr>
            <w:tcW w:w="2288" w:type="pct"/>
            <w:gridSpan w:val="2"/>
          </w:tcPr>
          <w:p w:rsidR="0019287C" w:rsidRPr="00782148" w:rsidRDefault="0019287C" w:rsidP="0019287C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201</w:t>
            </w:r>
            <w:r>
              <w:rPr>
                <w:rFonts w:ascii="Arial" w:hAnsi="Arial" w:cs="Arial"/>
              </w:rPr>
              <w:t>9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44" w:type="pct"/>
            <w:gridSpan w:val="2"/>
            <w:vAlign w:val="center"/>
          </w:tcPr>
          <w:p w:rsidR="0019287C" w:rsidRPr="00782148" w:rsidRDefault="0019287C" w:rsidP="0042186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068" w:type="pct"/>
          </w:tcPr>
          <w:p w:rsidR="0019287C" w:rsidRPr="00782148" w:rsidRDefault="0019287C" w:rsidP="00421869">
            <w:pPr>
              <w:jc w:val="center"/>
              <w:rPr>
                <w:rFonts w:ascii="Arial" w:hAnsi="Arial" w:cs="Arial"/>
              </w:rPr>
            </w:pPr>
          </w:p>
        </w:tc>
      </w:tr>
      <w:tr w:rsidR="0019287C" w:rsidRPr="00782148" w:rsidTr="00421869">
        <w:trPr>
          <w:cantSplit/>
          <w:trHeight w:val="20"/>
        </w:trPr>
        <w:tc>
          <w:tcPr>
            <w:tcW w:w="2288" w:type="pct"/>
            <w:gridSpan w:val="2"/>
          </w:tcPr>
          <w:p w:rsidR="0019287C" w:rsidRPr="00782148" w:rsidRDefault="0019287C" w:rsidP="00421869">
            <w:pPr>
              <w:rPr>
                <w:rFonts w:ascii="Arial" w:hAnsi="Arial" w:cs="Arial"/>
              </w:rPr>
            </w:pPr>
            <w:r w:rsidRPr="0019287C">
              <w:rPr>
                <w:rFonts w:ascii="Arial" w:hAnsi="Arial" w:cs="Arial"/>
              </w:rPr>
              <w:t xml:space="preserve">Praca pod kontrolą systemu Windows 7,8/10 (64 bit) </w:t>
            </w:r>
          </w:p>
        </w:tc>
        <w:tc>
          <w:tcPr>
            <w:tcW w:w="644" w:type="pct"/>
            <w:gridSpan w:val="2"/>
            <w:vAlign w:val="center"/>
          </w:tcPr>
          <w:p w:rsidR="0019287C" w:rsidRPr="00782148" w:rsidRDefault="0019287C" w:rsidP="00421869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068" w:type="pct"/>
          </w:tcPr>
          <w:p w:rsidR="0019287C" w:rsidRPr="00782148" w:rsidRDefault="0019287C" w:rsidP="00421869">
            <w:pPr>
              <w:jc w:val="center"/>
              <w:rPr>
                <w:rFonts w:ascii="Arial" w:hAnsi="Arial" w:cs="Arial"/>
              </w:rPr>
            </w:pPr>
          </w:p>
        </w:tc>
      </w:tr>
      <w:tr w:rsidR="0019287C" w:rsidRPr="00782148" w:rsidTr="00421869">
        <w:trPr>
          <w:trHeight w:val="1021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287C" w:rsidRPr="00782148" w:rsidRDefault="0019287C" w:rsidP="0042186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6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19287C" w:rsidRPr="00782148" w:rsidTr="00421869">
        <w:trPr>
          <w:trHeight w:val="396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287C" w:rsidRPr="00FA6542" w:rsidRDefault="0019287C" w:rsidP="0042186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Uwaga! Oferent zobowiązany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będzie przed udzieleniem zamówienia </w:t>
            </w: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do przedstawienia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Zamawiającemu</w:t>
            </w: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specyfikacji technicznej, broszur lub instrukcji obsługi potwierdzającej oferowane parametry techniczne aparatury</w:t>
            </w:r>
          </w:p>
        </w:tc>
      </w:tr>
      <w:tr w:rsidR="0019287C" w:rsidRPr="00E22563" w:rsidTr="0019287C">
        <w:trPr>
          <w:trHeight w:val="396"/>
        </w:trPr>
        <w:tc>
          <w:tcPr>
            <w:tcW w:w="318" w:type="pct"/>
            <w:shd w:val="clear" w:color="auto" w:fill="BFBFBF" w:themeFill="background1" w:themeFillShade="BF"/>
            <w:vAlign w:val="center"/>
          </w:tcPr>
          <w:p w:rsidR="0019287C" w:rsidRPr="00E22563" w:rsidRDefault="0019287C" w:rsidP="00421869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E22563">
              <w:rPr>
                <w:rFonts w:ascii="Calibri" w:eastAsia="Calibri" w:hAnsi="Calibri" w:cs="Calibri"/>
                <w:b/>
                <w:lang w:eastAsia="en-US"/>
              </w:rPr>
              <w:t>L.p.</w:t>
            </w:r>
          </w:p>
        </w:tc>
        <w:tc>
          <w:tcPr>
            <w:tcW w:w="2262" w:type="pct"/>
            <w:gridSpan w:val="2"/>
            <w:shd w:val="clear" w:color="auto" w:fill="BFBFBF" w:themeFill="background1" w:themeFillShade="BF"/>
            <w:vAlign w:val="center"/>
          </w:tcPr>
          <w:p w:rsidR="0019287C" w:rsidRPr="00E22563" w:rsidRDefault="0019287C" w:rsidP="00421869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E22563">
              <w:rPr>
                <w:rFonts w:ascii="Calibri" w:eastAsia="Calibri" w:hAnsi="Calibri" w:cs="Calibri"/>
                <w:b/>
                <w:lang w:eastAsia="en-US"/>
              </w:rPr>
              <w:t>Parametr</w:t>
            </w:r>
          </w:p>
        </w:tc>
        <w:tc>
          <w:tcPr>
            <w:tcW w:w="2421" w:type="pct"/>
            <w:gridSpan w:val="2"/>
            <w:shd w:val="clear" w:color="auto" w:fill="BFBFBF" w:themeFill="background1" w:themeFillShade="BF"/>
            <w:vAlign w:val="center"/>
          </w:tcPr>
          <w:p w:rsidR="0019287C" w:rsidRPr="00E22563" w:rsidRDefault="0019287C" w:rsidP="00421869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E22563">
              <w:rPr>
                <w:rFonts w:ascii="Calibri" w:eastAsia="Calibri" w:hAnsi="Calibri" w:cs="Calibri"/>
                <w:b/>
                <w:lang w:eastAsia="en-US"/>
              </w:rPr>
              <w:t>Wartość oferowana</w:t>
            </w:r>
          </w:p>
        </w:tc>
      </w:tr>
      <w:tr w:rsidR="0019287C" w:rsidRPr="00043F9D" w:rsidTr="0019287C">
        <w:tblPrEx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318" w:type="pct"/>
            <w:vAlign w:val="center"/>
          </w:tcPr>
          <w:p w:rsidR="0019287C" w:rsidRPr="00043F9D" w:rsidRDefault="0019287C" w:rsidP="0042186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9287C" w:rsidRPr="00043F9D" w:rsidRDefault="0019287C" w:rsidP="0042186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43F9D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19287C" w:rsidRPr="00043F9D" w:rsidRDefault="0019287C" w:rsidP="0042186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pct"/>
            <w:gridSpan w:val="2"/>
            <w:vAlign w:val="center"/>
          </w:tcPr>
          <w:p w:rsidR="0019287C" w:rsidRPr="0019287C" w:rsidRDefault="0019287C" w:rsidP="0019287C">
            <w:pPr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19287C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Cechy ogólne:</w:t>
            </w:r>
          </w:p>
          <w:p w:rsidR="0019287C" w:rsidRPr="0019287C" w:rsidRDefault="0019287C" w:rsidP="006C0FC0">
            <w:pPr>
              <w:numPr>
                <w:ilvl w:val="0"/>
                <w:numId w:val="66"/>
              </w:numPr>
              <w:spacing w:after="160" w:line="259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lang w:eastAsia="en-US"/>
              </w:rPr>
              <w:t>Import danych ze skanerów 3D</w:t>
            </w:r>
          </w:p>
          <w:p w:rsidR="0019287C" w:rsidRPr="0019287C" w:rsidRDefault="0019287C" w:rsidP="006C0FC0">
            <w:pPr>
              <w:numPr>
                <w:ilvl w:val="0"/>
                <w:numId w:val="66"/>
              </w:numPr>
              <w:spacing w:after="160" w:line="259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lang w:eastAsia="en-US"/>
              </w:rPr>
              <w:t>filtrowanie danych z pomiaru wg. odległości i intensywności sygnału odbicia</w:t>
            </w:r>
          </w:p>
          <w:p w:rsidR="0019287C" w:rsidRPr="0019287C" w:rsidRDefault="0019287C" w:rsidP="006C0FC0">
            <w:pPr>
              <w:numPr>
                <w:ilvl w:val="0"/>
                <w:numId w:val="66"/>
              </w:numPr>
              <w:spacing w:after="160" w:line="259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lang w:eastAsia="en-US"/>
              </w:rPr>
              <w:t xml:space="preserve">podgląd  3D, wyników skanowania </w:t>
            </w:r>
          </w:p>
          <w:p w:rsidR="0019287C" w:rsidRPr="0019287C" w:rsidRDefault="0019287C" w:rsidP="006C0FC0">
            <w:pPr>
              <w:numPr>
                <w:ilvl w:val="0"/>
                <w:numId w:val="66"/>
              </w:numPr>
              <w:spacing w:after="160" w:line="276" w:lineRule="auto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lang w:eastAsia="en-US"/>
              </w:rPr>
              <w:t xml:space="preserve">tworzenie panoramy ze zdjęć cyfrowych </w:t>
            </w:r>
          </w:p>
          <w:p w:rsidR="0019287C" w:rsidRPr="0019287C" w:rsidRDefault="0019287C" w:rsidP="0019287C">
            <w:pPr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9287C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Orientacja (łączenie) chmur punktów do wspólnego układu współrzędnych poprzez:</w:t>
            </w:r>
          </w:p>
          <w:p w:rsidR="0019287C" w:rsidRPr="0019287C" w:rsidRDefault="0019287C" w:rsidP="006C0FC0">
            <w:pPr>
              <w:numPr>
                <w:ilvl w:val="0"/>
                <w:numId w:val="67"/>
              </w:numPr>
              <w:spacing w:after="160" w:line="276" w:lineRule="auto"/>
              <w:ind w:left="709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lang w:eastAsia="en-US"/>
              </w:rPr>
              <w:t xml:space="preserve">rozpoznawanie i rejestrację tarcz i sygnałów celowniczych </w:t>
            </w:r>
          </w:p>
          <w:p w:rsidR="0019287C" w:rsidRPr="0019287C" w:rsidRDefault="0019287C" w:rsidP="006C0FC0">
            <w:pPr>
              <w:numPr>
                <w:ilvl w:val="0"/>
                <w:numId w:val="67"/>
              </w:numPr>
              <w:spacing w:after="160" w:line="276" w:lineRule="auto"/>
              <w:ind w:left="709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lang w:eastAsia="en-US"/>
              </w:rPr>
              <w:t xml:space="preserve">automatyczne łączenie stanowisk poprzez rozpoznanie obszarów nakładających się </w:t>
            </w:r>
          </w:p>
          <w:p w:rsidR="0019287C" w:rsidRPr="0019287C" w:rsidRDefault="0019287C" w:rsidP="006C0FC0">
            <w:pPr>
              <w:numPr>
                <w:ilvl w:val="0"/>
                <w:numId w:val="67"/>
              </w:numPr>
              <w:spacing w:after="160" w:line="276" w:lineRule="auto"/>
              <w:ind w:left="709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 xml:space="preserve">manualne/wizualne wskazywanie sposobu połączenia stanowisk skanera </w:t>
            </w:r>
          </w:p>
          <w:p w:rsidR="0019287C" w:rsidRPr="0019287C" w:rsidRDefault="0019287C" w:rsidP="006C0FC0">
            <w:pPr>
              <w:numPr>
                <w:ilvl w:val="0"/>
                <w:numId w:val="67"/>
              </w:numPr>
              <w:spacing w:after="160" w:line="276" w:lineRule="auto"/>
              <w:ind w:left="709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lang w:eastAsia="en-US"/>
              </w:rPr>
              <w:t xml:space="preserve"> łączenie w trybie „chmura do chmury” poprzez rozpoznawanie wskazanych wspólnych punktów charakterystycznych</w:t>
            </w:r>
          </w:p>
          <w:p w:rsidR="0019287C" w:rsidRPr="0019287C" w:rsidRDefault="0019287C" w:rsidP="006C0FC0">
            <w:pPr>
              <w:numPr>
                <w:ilvl w:val="0"/>
                <w:numId w:val="67"/>
              </w:numPr>
              <w:spacing w:after="160" w:line="276" w:lineRule="auto"/>
              <w:ind w:left="709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lang w:eastAsia="en-US"/>
              </w:rPr>
              <w:t xml:space="preserve"> wprowadzanie zewnętrznych współrzędnych punktów charakterystycznych</w:t>
            </w:r>
          </w:p>
          <w:p w:rsidR="0019287C" w:rsidRPr="0019287C" w:rsidRDefault="0019287C" w:rsidP="006C0FC0">
            <w:pPr>
              <w:numPr>
                <w:ilvl w:val="0"/>
                <w:numId w:val="67"/>
              </w:numPr>
              <w:spacing w:after="160" w:line="276" w:lineRule="auto"/>
              <w:ind w:left="709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lang w:eastAsia="en-US"/>
              </w:rPr>
              <w:t xml:space="preserve"> import współrzędnych z plików ASCII</w:t>
            </w:r>
          </w:p>
          <w:p w:rsidR="0019287C" w:rsidRPr="0019287C" w:rsidRDefault="0019287C" w:rsidP="0019287C">
            <w:pPr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19287C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Ocena dokładności orientacji stanowisk skanera:</w:t>
            </w:r>
          </w:p>
          <w:p w:rsidR="0019287C" w:rsidRPr="0019287C" w:rsidRDefault="0019287C" w:rsidP="006C0FC0">
            <w:pPr>
              <w:numPr>
                <w:ilvl w:val="0"/>
                <w:numId w:val="68"/>
              </w:numPr>
              <w:spacing w:after="160" w:line="276" w:lineRule="auto"/>
              <w:ind w:left="709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lang w:eastAsia="en-US"/>
              </w:rPr>
              <w:t>wartość błędu RMS</w:t>
            </w:r>
          </w:p>
          <w:p w:rsidR="0019287C" w:rsidRPr="0019287C" w:rsidRDefault="0019287C" w:rsidP="006C0FC0">
            <w:pPr>
              <w:numPr>
                <w:ilvl w:val="0"/>
                <w:numId w:val="68"/>
              </w:numPr>
              <w:spacing w:after="160" w:line="276" w:lineRule="auto"/>
              <w:ind w:left="709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lang w:eastAsia="en-US"/>
              </w:rPr>
              <w:t xml:space="preserve">średnia wartość błędu </w:t>
            </w:r>
          </w:p>
          <w:p w:rsidR="0019287C" w:rsidRPr="0019287C" w:rsidRDefault="0019287C" w:rsidP="006C0FC0">
            <w:pPr>
              <w:numPr>
                <w:ilvl w:val="0"/>
                <w:numId w:val="68"/>
              </w:numPr>
              <w:spacing w:after="160" w:line="276" w:lineRule="auto"/>
              <w:ind w:left="709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lang w:eastAsia="en-US"/>
              </w:rPr>
              <w:t>raport tekstowy z orientacji</w:t>
            </w:r>
          </w:p>
          <w:p w:rsidR="0019287C" w:rsidRPr="0019287C" w:rsidRDefault="0019287C" w:rsidP="0019287C">
            <w:pPr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19287C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Podgląd chmury punktów w trybie:</w:t>
            </w:r>
          </w:p>
          <w:p w:rsidR="0019287C" w:rsidRPr="0019287C" w:rsidRDefault="0019287C" w:rsidP="006C0FC0">
            <w:pPr>
              <w:numPr>
                <w:ilvl w:val="0"/>
                <w:numId w:val="69"/>
              </w:numPr>
              <w:spacing w:after="160" w:line="276" w:lineRule="auto"/>
              <w:ind w:left="709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lang w:eastAsia="en-US"/>
              </w:rPr>
              <w:t>mapowania intensywności</w:t>
            </w:r>
          </w:p>
          <w:p w:rsidR="0019287C" w:rsidRPr="0019287C" w:rsidRDefault="0019287C" w:rsidP="006C0FC0">
            <w:pPr>
              <w:numPr>
                <w:ilvl w:val="0"/>
                <w:numId w:val="69"/>
              </w:numPr>
              <w:spacing w:after="160" w:line="276" w:lineRule="auto"/>
              <w:ind w:left="709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lang w:eastAsia="en-US"/>
              </w:rPr>
              <w:t>RGB wg informacji automatycznie pobranej ze zdjęć cyfrowych</w:t>
            </w:r>
          </w:p>
          <w:p w:rsidR="0019287C" w:rsidRPr="0019287C" w:rsidRDefault="0019287C" w:rsidP="006C0FC0">
            <w:pPr>
              <w:numPr>
                <w:ilvl w:val="0"/>
                <w:numId w:val="69"/>
              </w:numPr>
              <w:spacing w:after="160" w:line="276" w:lineRule="auto"/>
              <w:ind w:left="709"/>
              <w:rPr>
                <w:rFonts w:ascii="Arial" w:eastAsia="Calibri" w:hAnsi="Arial" w:cs="Arial"/>
                <w:color w:val="000000"/>
                <w:lang w:val="en-US"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lang w:eastAsia="en-US"/>
              </w:rPr>
              <w:t>hipsometria</w:t>
            </w:r>
          </w:p>
          <w:p w:rsidR="0019287C" w:rsidRPr="0019287C" w:rsidRDefault="0019287C" w:rsidP="0019287C">
            <w:pPr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19287C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Dołączanie zewnętrznych zdjęć cyfrowych do chmury punktów . </w:t>
            </w:r>
          </w:p>
          <w:p w:rsidR="0019287C" w:rsidRPr="0019287C" w:rsidRDefault="0019287C" w:rsidP="0019287C">
            <w:pPr>
              <w:ind w:left="1428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:rsidR="0019287C" w:rsidRPr="0019287C" w:rsidRDefault="0019287C" w:rsidP="0019287C">
            <w:pPr>
              <w:ind w:left="1428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:rsidR="0019287C" w:rsidRPr="0019287C" w:rsidRDefault="0019287C" w:rsidP="0019287C">
            <w:pPr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19287C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Modelowanie siatek TIN: </w:t>
            </w:r>
          </w:p>
          <w:p w:rsidR="0019287C" w:rsidRPr="0019287C" w:rsidRDefault="0019287C" w:rsidP="006C0FC0">
            <w:pPr>
              <w:numPr>
                <w:ilvl w:val="0"/>
                <w:numId w:val="70"/>
              </w:numPr>
              <w:spacing w:after="160" w:line="276" w:lineRule="auto"/>
              <w:ind w:left="1418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lang w:eastAsia="en-US"/>
              </w:rPr>
              <w:t>zagęszczanie i rozrzedzanie siatki</w:t>
            </w:r>
          </w:p>
          <w:p w:rsidR="0019287C" w:rsidRPr="0019287C" w:rsidRDefault="0019287C" w:rsidP="006C0FC0">
            <w:pPr>
              <w:numPr>
                <w:ilvl w:val="0"/>
                <w:numId w:val="70"/>
              </w:numPr>
              <w:spacing w:after="160" w:line="276" w:lineRule="auto"/>
              <w:ind w:left="1418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lang w:eastAsia="en-US"/>
              </w:rPr>
              <w:t>krawędzie nieciągłości</w:t>
            </w:r>
          </w:p>
          <w:p w:rsidR="0019287C" w:rsidRPr="0019287C" w:rsidRDefault="0019287C" w:rsidP="006C0FC0">
            <w:pPr>
              <w:numPr>
                <w:ilvl w:val="0"/>
                <w:numId w:val="70"/>
              </w:numPr>
              <w:spacing w:after="160" w:line="276" w:lineRule="auto"/>
              <w:ind w:left="1418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lang w:eastAsia="en-US"/>
              </w:rPr>
              <w:t xml:space="preserve">generowanie izolinii (warstwic) i przekrojów </w:t>
            </w:r>
          </w:p>
          <w:p w:rsidR="0019287C" w:rsidRPr="0019287C" w:rsidRDefault="0019287C" w:rsidP="006C0FC0">
            <w:pPr>
              <w:numPr>
                <w:ilvl w:val="0"/>
                <w:numId w:val="70"/>
              </w:numPr>
              <w:spacing w:after="160" w:line="276" w:lineRule="auto"/>
              <w:ind w:left="1418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lang w:eastAsia="en-US"/>
              </w:rPr>
              <w:t xml:space="preserve">automatyczne generowanie krawędzi z modelu </w:t>
            </w:r>
          </w:p>
          <w:p w:rsidR="0019287C" w:rsidRPr="0019287C" w:rsidRDefault="0019287C" w:rsidP="006C0FC0">
            <w:pPr>
              <w:numPr>
                <w:ilvl w:val="0"/>
                <w:numId w:val="70"/>
              </w:numPr>
              <w:spacing w:after="160" w:line="276" w:lineRule="auto"/>
              <w:ind w:left="1418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lang w:eastAsia="en-US"/>
              </w:rPr>
              <w:t xml:space="preserve">narzędzia uzupełniania i rozrzedzania modelu siatkowego </w:t>
            </w:r>
          </w:p>
          <w:p w:rsidR="0019287C" w:rsidRPr="0019287C" w:rsidRDefault="0019287C" w:rsidP="0019287C">
            <w:pPr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19287C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Generowanie animacji wideo przez chmurę punktów i obiekty wektorowe </w:t>
            </w:r>
          </w:p>
          <w:p w:rsidR="0019287C" w:rsidRPr="0019287C" w:rsidRDefault="0019287C" w:rsidP="0019287C">
            <w:pPr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19287C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Obliczanie powierzchni, objętości i różnic objętości siatek TIN. </w:t>
            </w:r>
          </w:p>
          <w:p w:rsidR="0019287C" w:rsidRPr="0019287C" w:rsidRDefault="0019287C" w:rsidP="0019287C">
            <w:pPr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19287C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Eksport siatek w formatach: STL, OBJ </w:t>
            </w:r>
          </w:p>
          <w:p w:rsidR="0019287C" w:rsidRPr="0019287C" w:rsidRDefault="0019287C" w:rsidP="0019287C">
            <w:pPr>
              <w:ind w:left="720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:rsidR="0019287C" w:rsidRPr="0019287C" w:rsidRDefault="0019287C" w:rsidP="0019287C">
            <w:pPr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19287C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lastRenderedPageBreak/>
              <w:t>Import danych (formaty):</w:t>
            </w:r>
          </w:p>
          <w:p w:rsidR="0019287C" w:rsidRPr="0019287C" w:rsidRDefault="0019287C" w:rsidP="006C0FC0">
            <w:pPr>
              <w:numPr>
                <w:ilvl w:val="0"/>
                <w:numId w:val="71"/>
              </w:numPr>
              <w:spacing w:after="160"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lang w:eastAsia="en-US"/>
              </w:rPr>
              <w:t>ASCII (XYZ, PTS, PTX, TXT, formaty definiowane przez użytkownika)</w:t>
            </w:r>
          </w:p>
          <w:p w:rsidR="0019287C" w:rsidRPr="0019287C" w:rsidRDefault="0019287C" w:rsidP="006C0FC0">
            <w:pPr>
              <w:numPr>
                <w:ilvl w:val="0"/>
                <w:numId w:val="71"/>
              </w:numPr>
              <w:spacing w:after="160" w:line="276" w:lineRule="auto"/>
              <w:rPr>
                <w:rFonts w:ascii="Arial" w:eastAsia="Calibri" w:hAnsi="Arial" w:cs="Arial"/>
                <w:color w:val="000000"/>
                <w:lang w:val="en-US"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lang w:val="en-US" w:eastAsia="en-US"/>
              </w:rPr>
              <w:t xml:space="preserve">BLK, FLS, ZFS , PTG, E57, LAS , </w:t>
            </w:r>
            <w:proofErr w:type="spellStart"/>
            <w:r w:rsidRPr="0019287C">
              <w:rPr>
                <w:rFonts w:ascii="Arial" w:eastAsia="Calibri" w:hAnsi="Arial" w:cs="Arial"/>
                <w:color w:val="000000"/>
                <w:lang w:val="en-US" w:eastAsia="en-US"/>
              </w:rPr>
              <w:t>LandXML</w:t>
            </w:r>
            <w:proofErr w:type="spellEnd"/>
            <w:r w:rsidRPr="0019287C">
              <w:rPr>
                <w:rFonts w:ascii="Arial" w:eastAsia="Calibri" w:hAnsi="Arial" w:cs="Arial"/>
                <w:color w:val="000000"/>
                <w:lang w:val="en-US" w:eastAsia="en-US"/>
              </w:rPr>
              <w:t xml:space="preserve"> </w:t>
            </w:r>
          </w:p>
          <w:p w:rsidR="0019287C" w:rsidRPr="0019287C" w:rsidRDefault="0019287C" w:rsidP="0019287C">
            <w:pPr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19287C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Export danych (formaty):</w:t>
            </w:r>
          </w:p>
          <w:p w:rsidR="0019287C" w:rsidRPr="0019287C" w:rsidRDefault="0019287C" w:rsidP="006C0FC0">
            <w:pPr>
              <w:numPr>
                <w:ilvl w:val="0"/>
                <w:numId w:val="72"/>
              </w:numPr>
              <w:spacing w:after="160"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lang w:eastAsia="en-US"/>
              </w:rPr>
              <w:t xml:space="preserve"> ASCII (XYZ,  PTS, PTX, TXT, formaty definiowane przez użytkownika)</w:t>
            </w:r>
          </w:p>
          <w:p w:rsidR="0019287C" w:rsidRPr="0019287C" w:rsidRDefault="0019287C" w:rsidP="006C0FC0">
            <w:pPr>
              <w:numPr>
                <w:ilvl w:val="0"/>
                <w:numId w:val="72"/>
              </w:numPr>
              <w:spacing w:after="160"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lang w:eastAsia="en-US"/>
              </w:rPr>
              <w:t>DXF  /PTG</w:t>
            </w:r>
          </w:p>
          <w:p w:rsidR="0019287C" w:rsidRPr="0019287C" w:rsidRDefault="0019287C" w:rsidP="006C0FC0">
            <w:pPr>
              <w:numPr>
                <w:ilvl w:val="0"/>
                <w:numId w:val="72"/>
              </w:numPr>
              <w:spacing w:after="160"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9287C">
              <w:rPr>
                <w:rFonts w:ascii="Arial" w:eastAsia="Calibri" w:hAnsi="Arial" w:cs="Arial"/>
                <w:color w:val="000000"/>
                <w:lang w:eastAsia="en-US"/>
              </w:rPr>
              <w:t>TIFF, JPEG</w:t>
            </w:r>
          </w:p>
          <w:p w:rsidR="0019287C" w:rsidRPr="0019287C" w:rsidRDefault="0019287C" w:rsidP="006C0FC0">
            <w:pPr>
              <w:numPr>
                <w:ilvl w:val="0"/>
                <w:numId w:val="72"/>
              </w:numPr>
              <w:spacing w:after="160"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 w:rsidRPr="0019287C">
              <w:rPr>
                <w:rFonts w:ascii="Arial" w:eastAsia="Calibri" w:hAnsi="Arial" w:cs="Arial"/>
                <w:color w:val="000000"/>
                <w:lang w:eastAsia="en-US"/>
              </w:rPr>
              <w:t>LandXML</w:t>
            </w:r>
            <w:proofErr w:type="spellEnd"/>
            <w:r w:rsidRPr="0019287C">
              <w:rPr>
                <w:rFonts w:ascii="Arial" w:eastAsia="Calibri" w:hAnsi="Arial" w:cs="Arial"/>
                <w:color w:val="000000"/>
                <w:lang w:eastAsia="en-US"/>
              </w:rPr>
              <w:t xml:space="preserve"> , E57 </w:t>
            </w:r>
          </w:p>
        </w:tc>
        <w:tc>
          <w:tcPr>
            <w:tcW w:w="2421" w:type="pct"/>
            <w:gridSpan w:val="2"/>
          </w:tcPr>
          <w:p w:rsidR="0019287C" w:rsidRPr="00043F9D" w:rsidRDefault="0019287C" w:rsidP="0042186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5423" w:rsidRDefault="00565423" w:rsidP="00AC445D">
      <w:pPr>
        <w:spacing w:before="120"/>
        <w:rPr>
          <w:rFonts w:ascii="Arial Narrow" w:hAnsi="Arial Narrow" w:cs="Tahoma"/>
          <w:sz w:val="22"/>
          <w:szCs w:val="22"/>
        </w:rPr>
      </w:pPr>
    </w:p>
    <w:p w:rsidR="00AC445D" w:rsidRDefault="00AC445D" w:rsidP="00AC445D">
      <w:pPr>
        <w:spacing w:before="120"/>
        <w:rPr>
          <w:rFonts w:ascii="Arial Narrow" w:hAnsi="Arial Narrow" w:cs="Tahoma"/>
          <w:sz w:val="22"/>
          <w:szCs w:val="22"/>
        </w:rPr>
      </w:pPr>
    </w:p>
    <w:p w:rsidR="00AC445D" w:rsidRDefault="00AC445D" w:rsidP="00AC445D">
      <w:pPr>
        <w:spacing w:before="120"/>
        <w:rPr>
          <w:rFonts w:ascii="Arial Narrow" w:hAnsi="Arial Narrow" w:cs="Tahoma"/>
          <w:sz w:val="22"/>
          <w:szCs w:val="22"/>
        </w:rPr>
      </w:pPr>
    </w:p>
    <w:p w:rsidR="00AC445D" w:rsidRPr="00205940" w:rsidRDefault="00AC445D" w:rsidP="00AC445D">
      <w:pPr>
        <w:spacing w:before="120"/>
        <w:rPr>
          <w:rFonts w:ascii="Arial Narrow" w:hAnsi="Arial Narrow" w:cs="Tahoma"/>
          <w:sz w:val="22"/>
          <w:szCs w:val="22"/>
        </w:rPr>
      </w:pPr>
      <w:r w:rsidRPr="00205940">
        <w:rPr>
          <w:rFonts w:ascii="Arial Narrow" w:hAnsi="Arial Narrow" w:cs="Tahoma"/>
          <w:sz w:val="22"/>
          <w:szCs w:val="22"/>
        </w:rPr>
        <w:t>data ...............</w:t>
      </w:r>
      <w:r>
        <w:rPr>
          <w:rFonts w:ascii="Arial Narrow" w:hAnsi="Arial Narrow" w:cs="Tahoma"/>
          <w:sz w:val="22"/>
          <w:szCs w:val="22"/>
        </w:rPr>
        <w:t>........................... 201</w:t>
      </w:r>
      <w:r w:rsidR="00D15E97">
        <w:rPr>
          <w:rFonts w:ascii="Arial Narrow" w:hAnsi="Arial Narrow" w:cs="Tahoma"/>
          <w:sz w:val="22"/>
          <w:szCs w:val="22"/>
        </w:rPr>
        <w:t>9</w:t>
      </w:r>
      <w:r w:rsidRPr="00205940">
        <w:rPr>
          <w:rFonts w:ascii="Arial Narrow" w:hAnsi="Arial Narrow" w:cs="Tahoma"/>
          <w:sz w:val="22"/>
          <w:szCs w:val="22"/>
        </w:rPr>
        <w:t xml:space="preserve"> r.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</w:t>
      </w:r>
      <w:r w:rsidRPr="00205940">
        <w:rPr>
          <w:rFonts w:ascii="Arial Narrow" w:hAnsi="Arial Narrow" w:cs="Tahoma"/>
          <w:sz w:val="22"/>
          <w:szCs w:val="22"/>
        </w:rPr>
        <w:t>......................................................................</w:t>
      </w:r>
      <w:r>
        <w:rPr>
          <w:rFonts w:ascii="Arial Narrow" w:hAnsi="Arial Narrow" w:cs="Tahoma"/>
          <w:sz w:val="22"/>
          <w:szCs w:val="22"/>
        </w:rPr>
        <w:tab/>
        <w:t xml:space="preserve">    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                  </w:t>
      </w:r>
      <w:r w:rsidRPr="00205940">
        <w:rPr>
          <w:rFonts w:ascii="Arial Narrow" w:hAnsi="Arial Narrow" w:cs="Tahoma"/>
          <w:sz w:val="22"/>
          <w:szCs w:val="22"/>
        </w:rPr>
        <w:t>podpis i pieczęć (osoba/y uprawniona/e)</w:t>
      </w:r>
    </w:p>
    <w:p w:rsidR="00D65D7A" w:rsidRPr="00782A76" w:rsidRDefault="00D65D7A" w:rsidP="009260F1">
      <w:pPr>
        <w:tabs>
          <w:tab w:val="right" w:pos="9072"/>
        </w:tabs>
        <w:rPr>
          <w:sz w:val="22"/>
          <w:szCs w:val="22"/>
        </w:rPr>
      </w:pPr>
    </w:p>
    <w:p w:rsidR="009A5D01" w:rsidRDefault="009A5D01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420136" w:rsidRDefault="00420136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19287C" w:rsidRDefault="0019287C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19287C" w:rsidRDefault="0019287C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19287C" w:rsidRDefault="0019287C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19287C" w:rsidRDefault="0019287C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420136" w:rsidRDefault="00420136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7644ED" w:rsidRDefault="007644E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7644ED" w:rsidRDefault="007644E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7644ED" w:rsidRDefault="007644E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7644ED" w:rsidRDefault="007644E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7644ED" w:rsidRDefault="007644E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7644ED" w:rsidRDefault="007644E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7644ED" w:rsidRDefault="007644E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7644ED" w:rsidRDefault="007644E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7644ED" w:rsidRDefault="007644E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7644ED" w:rsidRDefault="007644E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7644ED" w:rsidRDefault="007644E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7644ED" w:rsidRDefault="007644E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7644ED" w:rsidRDefault="007644E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7644ED" w:rsidRDefault="007644E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7644ED" w:rsidRDefault="007644E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7644ED" w:rsidRDefault="007644E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7644ED" w:rsidRDefault="007644E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7644ED" w:rsidRDefault="007644E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7644ED" w:rsidRDefault="007644E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7644ED" w:rsidRDefault="007644E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D7177" w:rsidRDefault="000D7177" w:rsidP="00043F9D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ED4513" w:rsidRPr="00D65D7A" w:rsidRDefault="00ED4513" w:rsidP="00ED4513">
      <w:pPr>
        <w:autoSpaceDE w:val="0"/>
        <w:autoSpaceDN w:val="0"/>
        <w:jc w:val="right"/>
        <w:rPr>
          <w:rFonts w:ascii="Arial" w:hAnsi="Arial" w:cs="Arial"/>
          <w:i/>
          <w:iCs/>
        </w:rPr>
      </w:pPr>
      <w:r w:rsidRPr="005378AA">
        <w:rPr>
          <w:rFonts w:ascii="Arial" w:hAnsi="Arial" w:cs="Arial"/>
          <w:i/>
          <w:iCs/>
        </w:rPr>
        <w:lastRenderedPageBreak/>
        <w:t>Załącznik nr 1 do Formularza ofertowego</w:t>
      </w:r>
      <w:r w:rsidRPr="0038309C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ED4513" w:rsidRPr="00AB5C7E" w:rsidRDefault="00ED4513" w:rsidP="00ED4513">
      <w:pPr>
        <w:rPr>
          <w:rFonts w:ascii="Arial" w:eastAsia="Calibri" w:hAnsi="Arial" w:cs="Arial"/>
          <w:b/>
          <w:lang w:eastAsia="en-US"/>
        </w:rPr>
      </w:pPr>
      <w:r w:rsidRPr="00AB5C7E">
        <w:rPr>
          <w:rFonts w:ascii="Arial" w:eastAsia="Calibri" w:hAnsi="Arial" w:cs="Arial"/>
          <w:b/>
          <w:lang w:eastAsia="en-US"/>
        </w:rPr>
        <w:t>Wykonawca:</w:t>
      </w:r>
    </w:p>
    <w:p w:rsidR="00ED4513" w:rsidRPr="00AB5C7E" w:rsidRDefault="00ED4513" w:rsidP="00ED4513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ED4513" w:rsidRPr="00AB5C7E" w:rsidRDefault="00ED4513" w:rsidP="00ED4513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ależności od podmiotu: NIP</w:t>
      </w: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, KRS/</w:t>
      </w:r>
      <w:proofErr w:type="spellStart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ED4513" w:rsidRPr="00AB5C7E" w:rsidRDefault="00ED4513" w:rsidP="00ED4513">
      <w:pPr>
        <w:rPr>
          <w:rFonts w:ascii="Arial" w:eastAsia="Calibri" w:hAnsi="Arial" w:cs="Arial"/>
          <w:u w:val="single"/>
          <w:lang w:eastAsia="en-US"/>
        </w:rPr>
      </w:pPr>
      <w:r w:rsidRPr="00AB5C7E">
        <w:rPr>
          <w:rFonts w:ascii="Arial" w:eastAsia="Calibri" w:hAnsi="Arial" w:cs="Arial"/>
          <w:u w:val="single"/>
          <w:lang w:eastAsia="en-US"/>
        </w:rPr>
        <w:t>reprezentowany przez:</w:t>
      </w:r>
    </w:p>
    <w:p w:rsidR="00ED4513" w:rsidRPr="00AB5C7E" w:rsidRDefault="00ED4513" w:rsidP="00ED4513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ED4513" w:rsidRPr="00AB5C7E" w:rsidRDefault="00ED4513" w:rsidP="00ED4513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ED4513" w:rsidRPr="00741991" w:rsidRDefault="00ED4513" w:rsidP="00ED4513">
      <w:pPr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OPIS PARAMETRÓW TECHNICZNYCH – ZADANIE </w:t>
      </w:r>
      <w:r w:rsidR="003E43D2">
        <w:rPr>
          <w:b/>
          <w:sz w:val="24"/>
          <w:szCs w:val="24"/>
        </w:rPr>
        <w:t>4</w:t>
      </w:r>
    </w:p>
    <w:p w:rsidR="00ED4513" w:rsidRPr="0038309C" w:rsidRDefault="00ED4513" w:rsidP="00ED4513">
      <w:pPr>
        <w:autoSpaceDE w:val="0"/>
        <w:autoSpaceDN w:val="0"/>
        <w:rPr>
          <w:i/>
          <w:iCs/>
          <w:sz w:val="22"/>
          <w:szCs w:val="22"/>
        </w:rPr>
      </w:pPr>
    </w:p>
    <w:p w:rsidR="000B28B2" w:rsidRPr="000B28B2" w:rsidRDefault="000B28B2" w:rsidP="000B28B2">
      <w:pPr>
        <w:suppressAutoHyphens/>
        <w:jc w:val="center"/>
        <w:rPr>
          <w:rFonts w:ascii="Arial" w:hAnsi="Arial" w:cs="Arial"/>
          <w:b/>
        </w:rPr>
      </w:pPr>
      <w:r w:rsidRPr="000B28B2">
        <w:rPr>
          <w:rFonts w:ascii="Arial" w:hAnsi="Arial" w:cs="Arial"/>
          <w:b/>
        </w:rPr>
        <w:t>Młynek tnący na statywie – 1 sztuka/komplet</w:t>
      </w:r>
    </w:p>
    <w:p w:rsidR="000F424B" w:rsidRPr="000F424B" w:rsidRDefault="000F424B" w:rsidP="000F424B">
      <w:pPr>
        <w:suppressAutoHyphens/>
        <w:jc w:val="center"/>
        <w:rPr>
          <w:rFonts w:ascii="Arial" w:hAnsi="Arial" w:cs="Arial"/>
          <w:b/>
          <w:lang w:eastAsia="zh-CN"/>
        </w:rPr>
      </w:pPr>
      <w:r w:rsidRPr="000F424B">
        <w:rPr>
          <w:rFonts w:ascii="Arial" w:hAnsi="Arial" w:cs="Arial"/>
          <w:b/>
          <w:lang w:eastAsia="zh-CN"/>
        </w:rPr>
        <w:t>– 1 sztuka/komplet</w:t>
      </w:r>
    </w:p>
    <w:p w:rsidR="00ED4513" w:rsidRDefault="00ED4513" w:rsidP="00ED4513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002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572"/>
        <w:gridCol w:w="1168"/>
        <w:gridCol w:w="3750"/>
      </w:tblGrid>
      <w:tr w:rsidR="00ED4513" w:rsidRPr="00782148" w:rsidTr="00D0221F">
        <w:trPr>
          <w:cantSplit/>
          <w:trHeight w:val="20"/>
        </w:trPr>
        <w:tc>
          <w:tcPr>
            <w:tcW w:w="2288" w:type="pct"/>
            <w:gridSpan w:val="2"/>
            <w:vAlign w:val="center"/>
          </w:tcPr>
          <w:p w:rsidR="00ED4513" w:rsidRPr="00782148" w:rsidRDefault="00ED4513" w:rsidP="00D022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44" w:type="pct"/>
            <w:vAlign w:val="center"/>
          </w:tcPr>
          <w:p w:rsidR="00ED4513" w:rsidRPr="00782148" w:rsidRDefault="00ED4513" w:rsidP="00D022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ED4513" w:rsidRPr="00782148" w:rsidRDefault="00ED4513" w:rsidP="00D022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068" w:type="pct"/>
            <w:vAlign w:val="center"/>
          </w:tcPr>
          <w:p w:rsidR="00ED4513" w:rsidRPr="00782148" w:rsidRDefault="00ED4513" w:rsidP="00D022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ED4513" w:rsidRPr="00782148" w:rsidRDefault="00ED4513" w:rsidP="00D022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ED4513" w:rsidRPr="00782148" w:rsidTr="00D0221F">
        <w:trPr>
          <w:cantSplit/>
          <w:trHeight w:val="20"/>
        </w:trPr>
        <w:tc>
          <w:tcPr>
            <w:tcW w:w="2288" w:type="pct"/>
            <w:gridSpan w:val="2"/>
          </w:tcPr>
          <w:p w:rsidR="00ED4513" w:rsidRPr="00782148" w:rsidRDefault="00ED4513" w:rsidP="00D0221F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44" w:type="pct"/>
            <w:vAlign w:val="center"/>
          </w:tcPr>
          <w:p w:rsidR="00ED4513" w:rsidRPr="00782148" w:rsidRDefault="00ED4513" w:rsidP="00D0221F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068" w:type="pct"/>
          </w:tcPr>
          <w:p w:rsidR="00ED4513" w:rsidRPr="00782148" w:rsidRDefault="00ED4513" w:rsidP="00D0221F">
            <w:pPr>
              <w:jc w:val="center"/>
              <w:rPr>
                <w:rFonts w:ascii="Arial" w:hAnsi="Arial" w:cs="Arial"/>
              </w:rPr>
            </w:pPr>
          </w:p>
        </w:tc>
      </w:tr>
      <w:tr w:rsidR="00ED4513" w:rsidRPr="00782148" w:rsidTr="00D0221F">
        <w:trPr>
          <w:cantSplit/>
          <w:trHeight w:val="20"/>
        </w:trPr>
        <w:tc>
          <w:tcPr>
            <w:tcW w:w="2288" w:type="pct"/>
            <w:gridSpan w:val="2"/>
          </w:tcPr>
          <w:p w:rsidR="00ED4513" w:rsidRPr="00782148" w:rsidRDefault="00ED4513" w:rsidP="00D0221F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44" w:type="pct"/>
            <w:vAlign w:val="center"/>
          </w:tcPr>
          <w:p w:rsidR="00ED4513" w:rsidRPr="00782148" w:rsidRDefault="00ED4513" w:rsidP="00D0221F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068" w:type="pct"/>
          </w:tcPr>
          <w:p w:rsidR="00ED4513" w:rsidRPr="00782148" w:rsidRDefault="00ED4513" w:rsidP="00D0221F">
            <w:pPr>
              <w:jc w:val="center"/>
              <w:rPr>
                <w:rFonts w:ascii="Arial" w:hAnsi="Arial" w:cs="Arial"/>
              </w:rPr>
            </w:pPr>
          </w:p>
        </w:tc>
      </w:tr>
      <w:tr w:rsidR="00ED4513" w:rsidRPr="00782148" w:rsidTr="00D0221F">
        <w:trPr>
          <w:cantSplit/>
          <w:trHeight w:val="20"/>
        </w:trPr>
        <w:tc>
          <w:tcPr>
            <w:tcW w:w="2288" w:type="pct"/>
            <w:gridSpan w:val="2"/>
          </w:tcPr>
          <w:p w:rsidR="00ED4513" w:rsidRPr="00782148" w:rsidRDefault="00ED4513" w:rsidP="002C61D1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201</w:t>
            </w:r>
            <w:r w:rsidR="002C61D1">
              <w:rPr>
                <w:rFonts w:ascii="Arial" w:hAnsi="Arial" w:cs="Arial"/>
              </w:rPr>
              <w:t>9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44" w:type="pct"/>
            <w:vAlign w:val="center"/>
          </w:tcPr>
          <w:p w:rsidR="00ED4513" w:rsidRPr="00782148" w:rsidRDefault="00ED4513" w:rsidP="00D0221F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068" w:type="pct"/>
          </w:tcPr>
          <w:p w:rsidR="00ED4513" w:rsidRPr="00782148" w:rsidRDefault="00ED4513" w:rsidP="00D0221F">
            <w:pPr>
              <w:jc w:val="center"/>
              <w:rPr>
                <w:rFonts w:ascii="Arial" w:hAnsi="Arial" w:cs="Arial"/>
              </w:rPr>
            </w:pPr>
          </w:p>
        </w:tc>
      </w:tr>
      <w:tr w:rsidR="00ED4513" w:rsidRPr="00782148" w:rsidTr="00D0221F">
        <w:trPr>
          <w:cantSplit/>
          <w:trHeight w:val="20"/>
        </w:trPr>
        <w:tc>
          <w:tcPr>
            <w:tcW w:w="2288" w:type="pct"/>
            <w:gridSpan w:val="2"/>
          </w:tcPr>
          <w:p w:rsidR="00ED4513" w:rsidRPr="00782148" w:rsidRDefault="00ED4513" w:rsidP="00D0221F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Oznaczenie CE</w:t>
            </w:r>
          </w:p>
        </w:tc>
        <w:tc>
          <w:tcPr>
            <w:tcW w:w="644" w:type="pct"/>
            <w:vAlign w:val="center"/>
          </w:tcPr>
          <w:p w:rsidR="00ED4513" w:rsidRPr="00782148" w:rsidRDefault="00ED4513" w:rsidP="00D0221F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068" w:type="pct"/>
          </w:tcPr>
          <w:p w:rsidR="00ED4513" w:rsidRPr="00782148" w:rsidRDefault="00ED4513" w:rsidP="00D0221F">
            <w:pPr>
              <w:jc w:val="center"/>
              <w:rPr>
                <w:rFonts w:ascii="Arial" w:hAnsi="Arial" w:cs="Arial"/>
              </w:rPr>
            </w:pPr>
          </w:p>
        </w:tc>
      </w:tr>
      <w:tr w:rsidR="00ED4513" w:rsidRPr="00782148" w:rsidTr="00D0221F">
        <w:trPr>
          <w:trHeight w:val="1021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4513" w:rsidRPr="00782148" w:rsidRDefault="00ED4513" w:rsidP="00D0221F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6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ED4513" w:rsidRPr="00782148" w:rsidTr="00D0221F">
        <w:trPr>
          <w:trHeight w:val="396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D4513" w:rsidRPr="00FA6542" w:rsidRDefault="00ED4513" w:rsidP="00D0221F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Uwaga! Oferent zobowiązany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będzie przed udzieleniem zamówienia </w:t>
            </w: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do przedstawienia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Zamawiającemu</w:t>
            </w: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specyfikacji technicznej, broszur lub instrukcji obsługi potwierdzającej oferowane parametry techniczne aparatury</w:t>
            </w:r>
          </w:p>
        </w:tc>
      </w:tr>
      <w:tr w:rsidR="00605307" w:rsidRPr="00E22563" w:rsidTr="000B28B2">
        <w:trPr>
          <w:trHeight w:val="396"/>
        </w:trPr>
        <w:tc>
          <w:tcPr>
            <w:tcW w:w="318" w:type="pct"/>
            <w:shd w:val="clear" w:color="auto" w:fill="BFBFBF" w:themeFill="background1" w:themeFillShade="BF"/>
            <w:vAlign w:val="center"/>
          </w:tcPr>
          <w:p w:rsidR="00605307" w:rsidRPr="00E22563" w:rsidRDefault="00605307" w:rsidP="00D0221F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E22563">
              <w:rPr>
                <w:rFonts w:ascii="Calibri" w:eastAsia="Calibri" w:hAnsi="Calibri" w:cs="Calibri"/>
                <w:b/>
                <w:lang w:eastAsia="en-US"/>
              </w:rPr>
              <w:t>L.p.</w:t>
            </w:r>
          </w:p>
        </w:tc>
        <w:tc>
          <w:tcPr>
            <w:tcW w:w="1970" w:type="pct"/>
            <w:shd w:val="clear" w:color="auto" w:fill="BFBFBF" w:themeFill="background1" w:themeFillShade="BF"/>
            <w:vAlign w:val="center"/>
          </w:tcPr>
          <w:p w:rsidR="00605307" w:rsidRPr="00E22563" w:rsidRDefault="00605307" w:rsidP="00D0221F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E22563">
              <w:rPr>
                <w:rFonts w:ascii="Calibri" w:eastAsia="Calibri" w:hAnsi="Calibri" w:cs="Calibri"/>
                <w:b/>
                <w:lang w:eastAsia="en-US"/>
              </w:rPr>
              <w:t>Parametr</w:t>
            </w:r>
          </w:p>
        </w:tc>
        <w:tc>
          <w:tcPr>
            <w:tcW w:w="2712" w:type="pct"/>
            <w:gridSpan w:val="2"/>
            <w:shd w:val="clear" w:color="auto" w:fill="BFBFBF" w:themeFill="background1" w:themeFillShade="BF"/>
            <w:vAlign w:val="center"/>
          </w:tcPr>
          <w:p w:rsidR="00605307" w:rsidRPr="00E22563" w:rsidRDefault="00605307" w:rsidP="00D0221F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E22563">
              <w:rPr>
                <w:rFonts w:ascii="Calibri" w:eastAsia="Calibri" w:hAnsi="Calibri" w:cs="Calibri"/>
                <w:b/>
                <w:lang w:eastAsia="en-US"/>
              </w:rPr>
              <w:t>Wartość oferowana</w:t>
            </w:r>
          </w:p>
        </w:tc>
      </w:tr>
      <w:tr w:rsidR="00605307" w:rsidRPr="00043F9D" w:rsidTr="000B28B2">
        <w:tblPrEx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318" w:type="pct"/>
            <w:vAlign w:val="center"/>
          </w:tcPr>
          <w:p w:rsidR="00605307" w:rsidRPr="00043F9D" w:rsidRDefault="00605307" w:rsidP="00D0221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05307" w:rsidRPr="00043F9D" w:rsidRDefault="00605307" w:rsidP="00D0221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43F9D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605307" w:rsidRPr="00043F9D" w:rsidRDefault="00605307" w:rsidP="00D0221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pct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2"/>
              <w:gridCol w:w="1614"/>
            </w:tblGrid>
            <w:tr w:rsidR="000B28B2" w:rsidRPr="000B28B2" w:rsidTr="000B28B2">
              <w:tc>
                <w:tcPr>
                  <w:tcW w:w="1488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B28B2" w:rsidRPr="000B28B2" w:rsidRDefault="000B28B2" w:rsidP="000B28B2">
                  <w:pPr>
                    <w:spacing w:after="1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28B2">
                    <w:rPr>
                      <w:rFonts w:ascii="Arial" w:hAnsi="Arial" w:cs="Arial"/>
                      <w:sz w:val="16"/>
                      <w:szCs w:val="16"/>
                    </w:rPr>
                    <w:t>Zasada pracy</w:t>
                  </w:r>
                </w:p>
              </w:tc>
              <w:tc>
                <w:tcPr>
                  <w:tcW w:w="3512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B28B2" w:rsidRPr="000B28B2" w:rsidRDefault="000B28B2" w:rsidP="000B28B2">
                  <w:pPr>
                    <w:spacing w:after="1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28B2">
                    <w:rPr>
                      <w:rFonts w:ascii="Arial" w:hAnsi="Arial" w:cs="Arial"/>
                      <w:sz w:val="16"/>
                      <w:szCs w:val="16"/>
                    </w:rPr>
                    <w:t>cięcie</w:t>
                  </w:r>
                </w:p>
              </w:tc>
            </w:tr>
            <w:tr w:rsidR="000B28B2" w:rsidRPr="000B28B2" w:rsidTr="000B28B2">
              <w:tc>
                <w:tcPr>
                  <w:tcW w:w="1488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B28B2" w:rsidRPr="000B28B2" w:rsidRDefault="000B28B2" w:rsidP="000B28B2">
                  <w:pPr>
                    <w:spacing w:after="1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28B2">
                    <w:rPr>
                      <w:rFonts w:ascii="Arial" w:hAnsi="Arial" w:cs="Arial"/>
                      <w:sz w:val="16"/>
                      <w:szCs w:val="16"/>
                    </w:rPr>
                    <w:t>Optymalny do materiałów</w:t>
                  </w:r>
                </w:p>
              </w:tc>
              <w:tc>
                <w:tcPr>
                  <w:tcW w:w="3512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B28B2" w:rsidRPr="000B28B2" w:rsidRDefault="000B28B2" w:rsidP="000B28B2">
                  <w:pPr>
                    <w:spacing w:after="1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28B2">
                    <w:rPr>
                      <w:rFonts w:ascii="Arial" w:hAnsi="Arial" w:cs="Arial"/>
                      <w:sz w:val="16"/>
                      <w:szCs w:val="16"/>
                    </w:rPr>
                    <w:t>średnio twarde, miękkie, włókniste próbki</w:t>
                  </w:r>
                </w:p>
              </w:tc>
            </w:tr>
            <w:tr w:rsidR="000B28B2" w:rsidRPr="000B28B2" w:rsidTr="000B28B2">
              <w:tc>
                <w:tcPr>
                  <w:tcW w:w="1488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B28B2" w:rsidRPr="000B28B2" w:rsidRDefault="000B28B2" w:rsidP="000B28B2">
                  <w:pPr>
                    <w:spacing w:after="1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28B2">
                    <w:rPr>
                      <w:rFonts w:ascii="Arial" w:hAnsi="Arial" w:cs="Arial"/>
                      <w:sz w:val="16"/>
                      <w:szCs w:val="16"/>
                    </w:rPr>
                    <w:t>Narzędzia tnące</w:t>
                  </w:r>
                </w:p>
              </w:tc>
              <w:tc>
                <w:tcPr>
                  <w:tcW w:w="3512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B28B2" w:rsidRPr="000B28B2" w:rsidRDefault="000B28B2" w:rsidP="000B28B2">
                  <w:pPr>
                    <w:spacing w:after="1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28B2">
                    <w:rPr>
                      <w:rFonts w:ascii="Arial" w:hAnsi="Arial" w:cs="Arial"/>
                      <w:sz w:val="16"/>
                      <w:szCs w:val="16"/>
                    </w:rPr>
                    <w:t xml:space="preserve">rotor z prostymi krawędziami tnącymi </w:t>
                  </w:r>
                </w:p>
                <w:p w:rsidR="000B28B2" w:rsidRPr="000B28B2" w:rsidRDefault="000B28B2" w:rsidP="000B28B2">
                  <w:pPr>
                    <w:spacing w:after="1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28B2">
                    <w:rPr>
                      <w:rFonts w:ascii="Arial" w:hAnsi="Arial" w:cs="Arial"/>
                      <w:sz w:val="16"/>
                      <w:szCs w:val="16"/>
                    </w:rPr>
                    <w:t>i stałymi nożami</w:t>
                  </w:r>
                </w:p>
              </w:tc>
            </w:tr>
            <w:tr w:rsidR="000B28B2" w:rsidRPr="000B28B2" w:rsidTr="000B28B2">
              <w:tc>
                <w:tcPr>
                  <w:tcW w:w="1488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B28B2" w:rsidRPr="000B28B2" w:rsidRDefault="000B28B2" w:rsidP="000B28B2">
                  <w:pPr>
                    <w:spacing w:after="1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28B2">
                    <w:rPr>
                      <w:rFonts w:ascii="Arial" w:hAnsi="Arial" w:cs="Arial"/>
                      <w:sz w:val="16"/>
                      <w:szCs w:val="16"/>
                    </w:rPr>
                    <w:t>Materiał narzędzi tnących</w:t>
                  </w:r>
                </w:p>
              </w:tc>
              <w:tc>
                <w:tcPr>
                  <w:tcW w:w="3512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B28B2" w:rsidRPr="000B28B2" w:rsidRDefault="000B28B2" w:rsidP="000B28B2">
                  <w:pPr>
                    <w:spacing w:after="1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28B2">
                    <w:rPr>
                      <w:rFonts w:ascii="Arial" w:hAnsi="Arial" w:cs="Arial"/>
                      <w:sz w:val="16"/>
                      <w:szCs w:val="16"/>
                    </w:rPr>
                    <w:t xml:space="preserve">stal narzędziowa, </w:t>
                  </w:r>
                </w:p>
                <w:p w:rsidR="000B28B2" w:rsidRPr="000B28B2" w:rsidRDefault="000B28B2" w:rsidP="000B28B2">
                  <w:pPr>
                    <w:spacing w:after="1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28B2">
                    <w:rPr>
                      <w:rFonts w:ascii="Arial" w:hAnsi="Arial" w:cs="Arial"/>
                      <w:sz w:val="16"/>
                      <w:szCs w:val="16"/>
                    </w:rPr>
                    <w:t>możliwość doposażenia młynka w rotor i sita wykonane ze stali wolnej od chromu.</w:t>
                  </w:r>
                </w:p>
              </w:tc>
            </w:tr>
            <w:tr w:rsidR="000B28B2" w:rsidRPr="000B28B2" w:rsidTr="000B28B2">
              <w:tc>
                <w:tcPr>
                  <w:tcW w:w="1488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B28B2" w:rsidRPr="000B28B2" w:rsidRDefault="000B28B2" w:rsidP="000B28B2">
                  <w:pPr>
                    <w:spacing w:after="1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28B2">
                    <w:rPr>
                      <w:rFonts w:ascii="Arial" w:hAnsi="Arial" w:cs="Arial"/>
                      <w:sz w:val="16"/>
                      <w:szCs w:val="16"/>
                    </w:rPr>
                    <w:t xml:space="preserve">Maks. uziarnienie początkowe </w:t>
                  </w:r>
                </w:p>
                <w:p w:rsidR="000B28B2" w:rsidRPr="000B28B2" w:rsidRDefault="000B28B2" w:rsidP="000B28B2">
                  <w:pPr>
                    <w:spacing w:after="1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28B2">
                    <w:rPr>
                      <w:rFonts w:ascii="Arial" w:hAnsi="Arial" w:cs="Arial"/>
                      <w:sz w:val="16"/>
                      <w:szCs w:val="16"/>
                    </w:rPr>
                    <w:t>(zależnie od materiału i podajnika)</w:t>
                  </w:r>
                </w:p>
              </w:tc>
              <w:tc>
                <w:tcPr>
                  <w:tcW w:w="3512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B28B2" w:rsidRPr="000B28B2" w:rsidRDefault="000B28B2" w:rsidP="000B28B2">
                  <w:pPr>
                    <w:spacing w:after="1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28B2">
                    <w:rPr>
                      <w:rFonts w:ascii="Arial" w:hAnsi="Arial" w:cs="Arial"/>
                      <w:sz w:val="16"/>
                      <w:szCs w:val="16"/>
                    </w:rPr>
                    <w:t>70 x 70 mm</w:t>
                  </w:r>
                </w:p>
              </w:tc>
            </w:tr>
            <w:tr w:rsidR="000B28B2" w:rsidRPr="000B28B2" w:rsidTr="000B28B2">
              <w:tc>
                <w:tcPr>
                  <w:tcW w:w="1488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B28B2" w:rsidRPr="000B28B2" w:rsidRDefault="000B28B2" w:rsidP="000B28B2">
                  <w:pPr>
                    <w:spacing w:after="1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28B2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Maks. wydajność (zależnie od materiału i sita)</w:t>
                  </w:r>
                </w:p>
              </w:tc>
              <w:tc>
                <w:tcPr>
                  <w:tcW w:w="3512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B28B2" w:rsidRPr="000B28B2" w:rsidRDefault="000B28B2" w:rsidP="000B28B2">
                  <w:pPr>
                    <w:spacing w:after="1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28B2">
                    <w:rPr>
                      <w:rFonts w:ascii="Arial" w:hAnsi="Arial" w:cs="Arial"/>
                      <w:sz w:val="16"/>
                      <w:szCs w:val="16"/>
                    </w:rPr>
                    <w:t>50 l/h</w:t>
                  </w:r>
                </w:p>
              </w:tc>
            </w:tr>
            <w:tr w:rsidR="000B28B2" w:rsidRPr="000B28B2" w:rsidTr="000B28B2">
              <w:tc>
                <w:tcPr>
                  <w:tcW w:w="1488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B28B2" w:rsidRPr="000B28B2" w:rsidRDefault="000B28B2" w:rsidP="000B28B2">
                  <w:pPr>
                    <w:spacing w:after="1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28B2">
                    <w:rPr>
                      <w:rFonts w:ascii="Arial" w:hAnsi="Arial" w:cs="Arial"/>
                      <w:sz w:val="16"/>
                      <w:szCs w:val="16"/>
                    </w:rPr>
                    <w:t>Uziarnienie końcowe (zależnie od wkładu sitowego)</w:t>
                  </w:r>
                </w:p>
              </w:tc>
              <w:tc>
                <w:tcPr>
                  <w:tcW w:w="3512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B28B2" w:rsidRPr="000B28B2" w:rsidRDefault="000B28B2" w:rsidP="000B28B2">
                  <w:pPr>
                    <w:spacing w:after="1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28B2">
                    <w:rPr>
                      <w:rFonts w:ascii="Arial" w:hAnsi="Arial" w:cs="Arial"/>
                      <w:sz w:val="16"/>
                      <w:szCs w:val="16"/>
                    </w:rPr>
                    <w:t>0,25 - 20 mm</w:t>
                  </w:r>
                </w:p>
              </w:tc>
            </w:tr>
            <w:tr w:rsidR="000B28B2" w:rsidRPr="000B28B2" w:rsidTr="000B28B2">
              <w:tc>
                <w:tcPr>
                  <w:tcW w:w="1488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B28B2" w:rsidRPr="000B28B2" w:rsidRDefault="000B28B2" w:rsidP="000B28B2">
                  <w:pPr>
                    <w:spacing w:after="1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28B2">
                    <w:rPr>
                      <w:rFonts w:ascii="Arial" w:hAnsi="Arial" w:cs="Arial"/>
                      <w:sz w:val="16"/>
                      <w:szCs w:val="16"/>
                    </w:rPr>
                    <w:t>Dozowanie materiału</w:t>
                  </w:r>
                </w:p>
              </w:tc>
              <w:tc>
                <w:tcPr>
                  <w:tcW w:w="3512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B28B2" w:rsidRPr="000B28B2" w:rsidRDefault="000B28B2" w:rsidP="000B28B2">
                  <w:pPr>
                    <w:spacing w:after="1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28B2">
                    <w:rPr>
                      <w:rFonts w:ascii="Arial" w:hAnsi="Arial" w:cs="Arial"/>
                      <w:sz w:val="16"/>
                      <w:szCs w:val="16"/>
                    </w:rPr>
                    <w:t>partiami/ciągle</w:t>
                  </w:r>
                </w:p>
              </w:tc>
            </w:tr>
            <w:tr w:rsidR="000B28B2" w:rsidRPr="000B28B2" w:rsidTr="000B28B2">
              <w:tc>
                <w:tcPr>
                  <w:tcW w:w="1488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B28B2" w:rsidRPr="000B28B2" w:rsidRDefault="000B28B2" w:rsidP="000B28B2">
                  <w:pPr>
                    <w:spacing w:after="1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28B2">
                    <w:rPr>
                      <w:rFonts w:ascii="Arial" w:hAnsi="Arial" w:cs="Arial"/>
                      <w:sz w:val="16"/>
                      <w:szCs w:val="16"/>
                    </w:rPr>
                    <w:t>Obroty rotora (zależne od napięcia i częstotliwości)</w:t>
                  </w:r>
                </w:p>
              </w:tc>
              <w:tc>
                <w:tcPr>
                  <w:tcW w:w="3512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B28B2" w:rsidRPr="000B28B2" w:rsidRDefault="000B28B2" w:rsidP="000B28B2">
                  <w:pPr>
                    <w:spacing w:after="1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28B2">
                    <w:rPr>
                      <w:rFonts w:ascii="Arial" w:hAnsi="Arial" w:cs="Arial"/>
                      <w:sz w:val="16"/>
                      <w:szCs w:val="16"/>
                    </w:rPr>
                    <w:t xml:space="preserve">co najmniej 2800/3400 </w:t>
                  </w:r>
                  <w:proofErr w:type="spellStart"/>
                  <w:r w:rsidRPr="000B28B2">
                    <w:rPr>
                      <w:rFonts w:ascii="Arial" w:hAnsi="Arial" w:cs="Arial"/>
                      <w:sz w:val="16"/>
                      <w:szCs w:val="16"/>
                    </w:rPr>
                    <w:t>rpm</w:t>
                  </w:r>
                  <w:proofErr w:type="spellEnd"/>
                  <w:r w:rsidRPr="000B28B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B28B2" w:rsidRPr="000B28B2" w:rsidTr="000B28B2">
              <w:trPr>
                <w:trHeight w:val="834"/>
              </w:trPr>
              <w:tc>
                <w:tcPr>
                  <w:tcW w:w="1488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B28B2" w:rsidRPr="000B28B2" w:rsidRDefault="000B28B2" w:rsidP="000B28B2">
                  <w:pPr>
                    <w:spacing w:after="1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28B2">
                    <w:rPr>
                      <w:rFonts w:ascii="Arial" w:hAnsi="Arial" w:cs="Arial"/>
                      <w:sz w:val="16"/>
                      <w:szCs w:val="16"/>
                    </w:rPr>
                    <w:t>Prędkość obwodowa rotora</w:t>
                  </w:r>
                </w:p>
              </w:tc>
              <w:tc>
                <w:tcPr>
                  <w:tcW w:w="3512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B28B2" w:rsidRPr="000B28B2" w:rsidRDefault="000B28B2" w:rsidP="000B28B2">
                  <w:pPr>
                    <w:spacing w:after="1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28B2">
                    <w:rPr>
                      <w:rFonts w:ascii="Arial" w:hAnsi="Arial" w:cs="Arial"/>
                      <w:sz w:val="16"/>
                      <w:szCs w:val="16"/>
                    </w:rPr>
                    <w:t>co najmniej 14.92/17.9 m/s*</w:t>
                  </w:r>
                </w:p>
              </w:tc>
            </w:tr>
            <w:tr w:rsidR="000B28B2" w:rsidRPr="000B28B2" w:rsidTr="000B28B2">
              <w:tc>
                <w:tcPr>
                  <w:tcW w:w="1488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B28B2" w:rsidRPr="000B28B2" w:rsidRDefault="000B28B2" w:rsidP="000B28B2">
                  <w:pPr>
                    <w:spacing w:after="1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28B2">
                    <w:rPr>
                      <w:rFonts w:ascii="Arial" w:hAnsi="Arial" w:cs="Arial"/>
                      <w:sz w:val="16"/>
                      <w:szCs w:val="16"/>
                    </w:rPr>
                    <w:t>Silnik</w:t>
                  </w:r>
                </w:p>
              </w:tc>
              <w:tc>
                <w:tcPr>
                  <w:tcW w:w="3512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B28B2" w:rsidRPr="000B28B2" w:rsidRDefault="000B28B2" w:rsidP="000B28B2">
                  <w:pPr>
                    <w:spacing w:after="1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28B2">
                    <w:rPr>
                      <w:rFonts w:ascii="Arial" w:hAnsi="Arial" w:cs="Arial"/>
                      <w:sz w:val="16"/>
                      <w:szCs w:val="16"/>
                    </w:rPr>
                    <w:t>silnik jednofazowy</w:t>
                  </w:r>
                </w:p>
              </w:tc>
            </w:tr>
            <w:tr w:rsidR="000B28B2" w:rsidRPr="000B28B2" w:rsidTr="000B28B2">
              <w:tc>
                <w:tcPr>
                  <w:tcW w:w="1488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B28B2" w:rsidRPr="000B28B2" w:rsidRDefault="000B28B2" w:rsidP="000B28B2">
                  <w:pPr>
                    <w:spacing w:after="1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28B2">
                    <w:rPr>
                      <w:rFonts w:ascii="Arial" w:hAnsi="Arial" w:cs="Arial"/>
                      <w:sz w:val="16"/>
                      <w:szCs w:val="16"/>
                    </w:rPr>
                    <w:t>Szczegóły elektryczne/moment obrotowy</w:t>
                  </w:r>
                </w:p>
              </w:tc>
              <w:tc>
                <w:tcPr>
                  <w:tcW w:w="3512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B28B2" w:rsidRPr="000B28B2" w:rsidRDefault="000B28B2" w:rsidP="000B28B2">
                  <w:pPr>
                    <w:spacing w:after="150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0B28B2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200-240 V/1~, 50 </w:t>
                  </w:r>
                  <w:proofErr w:type="spellStart"/>
                  <w:r w:rsidRPr="000B28B2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Hz</w:t>
                  </w:r>
                  <w:proofErr w:type="spellEnd"/>
                  <w:r w:rsidRPr="000B28B2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, co najmniej 2150 W, 4.8 </w:t>
                  </w:r>
                  <w:proofErr w:type="spellStart"/>
                  <w:r w:rsidRPr="000B28B2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Nm</w:t>
                  </w:r>
                  <w:proofErr w:type="spellEnd"/>
                </w:p>
              </w:tc>
            </w:tr>
            <w:tr w:rsidR="000B28B2" w:rsidRPr="000B28B2" w:rsidTr="000B28B2">
              <w:tc>
                <w:tcPr>
                  <w:tcW w:w="1488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B28B2" w:rsidRPr="000B28B2" w:rsidRDefault="000B28B2" w:rsidP="000B28B2">
                  <w:pPr>
                    <w:spacing w:after="1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28B2">
                    <w:rPr>
                      <w:rFonts w:ascii="Arial" w:hAnsi="Arial" w:cs="Arial"/>
                      <w:sz w:val="16"/>
                      <w:szCs w:val="16"/>
                    </w:rPr>
                    <w:t>Waga</w:t>
                  </w:r>
                </w:p>
              </w:tc>
              <w:tc>
                <w:tcPr>
                  <w:tcW w:w="3512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B28B2" w:rsidRPr="000B28B2" w:rsidRDefault="000B28B2" w:rsidP="000B28B2">
                  <w:pPr>
                    <w:spacing w:after="1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28B2">
                    <w:rPr>
                      <w:rFonts w:ascii="Arial" w:hAnsi="Arial" w:cs="Arial"/>
                      <w:sz w:val="16"/>
                      <w:szCs w:val="16"/>
                    </w:rPr>
                    <w:t>nie większa niż 35 kg</w:t>
                  </w:r>
                </w:p>
              </w:tc>
            </w:tr>
            <w:tr w:rsidR="000B28B2" w:rsidRPr="000B28B2" w:rsidTr="000B28B2">
              <w:tc>
                <w:tcPr>
                  <w:tcW w:w="1488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B28B2" w:rsidRPr="000B28B2" w:rsidRDefault="000B28B2" w:rsidP="000B28B2">
                  <w:pPr>
                    <w:spacing w:after="1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28B2">
                    <w:rPr>
                      <w:rFonts w:ascii="Arial" w:hAnsi="Arial" w:cs="Arial"/>
                      <w:sz w:val="16"/>
                      <w:szCs w:val="16"/>
                    </w:rPr>
                    <w:t>Wymiary (</w:t>
                  </w:r>
                  <w:proofErr w:type="spellStart"/>
                  <w:r w:rsidRPr="000B28B2">
                    <w:rPr>
                      <w:rFonts w:ascii="Arial" w:hAnsi="Arial" w:cs="Arial"/>
                      <w:sz w:val="16"/>
                      <w:szCs w:val="16"/>
                    </w:rPr>
                    <w:t>Szer</w:t>
                  </w:r>
                  <w:proofErr w:type="spellEnd"/>
                  <w:r w:rsidRPr="000B28B2">
                    <w:rPr>
                      <w:rFonts w:ascii="Arial" w:hAnsi="Arial" w:cs="Arial"/>
                      <w:sz w:val="16"/>
                      <w:szCs w:val="16"/>
                    </w:rPr>
                    <w:t xml:space="preserve"> x </w:t>
                  </w:r>
                  <w:proofErr w:type="spellStart"/>
                  <w:r w:rsidRPr="000B28B2">
                    <w:rPr>
                      <w:rFonts w:ascii="Arial" w:hAnsi="Arial" w:cs="Arial"/>
                      <w:sz w:val="16"/>
                      <w:szCs w:val="16"/>
                    </w:rPr>
                    <w:t>Gł</w:t>
                  </w:r>
                  <w:proofErr w:type="spellEnd"/>
                  <w:r w:rsidRPr="000B28B2">
                    <w:rPr>
                      <w:rFonts w:ascii="Arial" w:hAnsi="Arial" w:cs="Arial"/>
                      <w:sz w:val="16"/>
                      <w:szCs w:val="16"/>
                    </w:rPr>
                    <w:t xml:space="preserve"> x </w:t>
                  </w:r>
                  <w:proofErr w:type="spellStart"/>
                  <w:r w:rsidRPr="000B28B2">
                    <w:rPr>
                      <w:rFonts w:ascii="Arial" w:hAnsi="Arial" w:cs="Arial"/>
                      <w:sz w:val="16"/>
                      <w:szCs w:val="16"/>
                    </w:rPr>
                    <w:t>Wys</w:t>
                  </w:r>
                  <w:proofErr w:type="spellEnd"/>
                  <w:r w:rsidRPr="000B28B2">
                    <w:rPr>
                      <w:rFonts w:ascii="Arial" w:hAnsi="Arial" w:cs="Arial"/>
                      <w:sz w:val="16"/>
                      <w:szCs w:val="16"/>
                    </w:rPr>
                    <w:t xml:space="preserve"> )</w:t>
                  </w:r>
                </w:p>
              </w:tc>
              <w:tc>
                <w:tcPr>
                  <w:tcW w:w="3512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B28B2" w:rsidRPr="000B28B2" w:rsidRDefault="000B28B2" w:rsidP="000B28B2">
                  <w:pPr>
                    <w:spacing w:after="1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28B2">
                    <w:rPr>
                      <w:rFonts w:ascii="Arial" w:hAnsi="Arial" w:cs="Arial"/>
                      <w:sz w:val="16"/>
                      <w:szCs w:val="16"/>
                    </w:rPr>
                    <w:t>Nie większe niż: 44 x 50 x 70 cm - do montażu na stole lub na statywie</w:t>
                  </w:r>
                </w:p>
              </w:tc>
            </w:tr>
            <w:tr w:rsidR="000B28B2" w:rsidRPr="000B28B2" w:rsidTr="000B28B2">
              <w:trPr>
                <w:trHeight w:val="1123"/>
              </w:trPr>
              <w:tc>
                <w:tcPr>
                  <w:tcW w:w="1488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0B28B2" w:rsidRPr="000B28B2" w:rsidRDefault="000B28B2" w:rsidP="000B28B2">
                  <w:pPr>
                    <w:spacing w:after="1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28B2">
                    <w:rPr>
                      <w:rFonts w:ascii="Arial" w:hAnsi="Arial" w:cs="Arial"/>
                      <w:sz w:val="16"/>
                      <w:szCs w:val="16"/>
                    </w:rPr>
                    <w:t>Wyposażenie wymagane:</w:t>
                  </w:r>
                </w:p>
                <w:p w:rsidR="000B28B2" w:rsidRPr="000B28B2" w:rsidRDefault="000B28B2" w:rsidP="000B28B2">
                  <w:pPr>
                    <w:spacing w:after="15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2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0B28B2" w:rsidRPr="000B28B2" w:rsidRDefault="000B28B2" w:rsidP="000B28B2">
                  <w:pPr>
                    <w:spacing w:after="1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28B2">
                    <w:rPr>
                      <w:rFonts w:ascii="Arial" w:hAnsi="Arial" w:cs="Arial"/>
                      <w:sz w:val="16"/>
                      <w:szCs w:val="16"/>
                    </w:rPr>
                    <w:t>- Podajnik do próbek sypkich, Rotor tnący z nożami stałymi, Sita spodnie o wielkości oczka: 2 mm i 0,5 mm</w:t>
                  </w:r>
                </w:p>
                <w:p w:rsidR="000B28B2" w:rsidRPr="000B28B2" w:rsidRDefault="000B28B2" w:rsidP="000B28B2">
                  <w:pPr>
                    <w:spacing w:after="1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28B2">
                    <w:rPr>
                      <w:rFonts w:ascii="Arial" w:hAnsi="Arial" w:cs="Arial"/>
                      <w:sz w:val="16"/>
                      <w:szCs w:val="16"/>
                    </w:rPr>
                    <w:t>- Naczynie zbierające 3,5 l, Statyw</w:t>
                  </w:r>
                </w:p>
              </w:tc>
            </w:tr>
          </w:tbl>
          <w:p w:rsidR="00605307" w:rsidRPr="0038793E" w:rsidRDefault="00605307" w:rsidP="00D0221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pct"/>
            <w:gridSpan w:val="2"/>
          </w:tcPr>
          <w:p w:rsidR="00605307" w:rsidRPr="00043F9D" w:rsidRDefault="00605307" w:rsidP="00D0221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4513" w:rsidRDefault="00ED4513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ED4513" w:rsidRDefault="00ED4513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28B2" w:rsidRPr="000B28B2" w:rsidRDefault="000B28B2" w:rsidP="000B28B2">
      <w:pPr>
        <w:spacing w:after="240" w:line="276" w:lineRule="auto"/>
        <w:ind w:left="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0B28B2">
        <w:rPr>
          <w:rFonts w:ascii="Arial" w:hAnsi="Arial" w:cs="Arial"/>
          <w:b/>
          <w:bCs/>
          <w:color w:val="000000"/>
          <w:sz w:val="22"/>
          <w:szCs w:val="22"/>
        </w:rPr>
        <w:t>Demineralizator</w:t>
      </w:r>
      <w:proofErr w:type="spellEnd"/>
      <w:r w:rsidRPr="000B28B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tbl>
      <w:tblPr>
        <w:tblW w:w="5002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571"/>
        <w:gridCol w:w="531"/>
        <w:gridCol w:w="638"/>
        <w:gridCol w:w="3750"/>
      </w:tblGrid>
      <w:tr w:rsidR="000B28B2" w:rsidRPr="00782148" w:rsidTr="003E2ABD">
        <w:trPr>
          <w:cantSplit/>
          <w:trHeight w:val="20"/>
        </w:trPr>
        <w:tc>
          <w:tcPr>
            <w:tcW w:w="2288" w:type="pct"/>
            <w:gridSpan w:val="2"/>
            <w:vAlign w:val="center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44" w:type="pct"/>
            <w:gridSpan w:val="2"/>
            <w:vAlign w:val="center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0B28B2" w:rsidRPr="00782148" w:rsidRDefault="000B28B2" w:rsidP="003E2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068" w:type="pct"/>
            <w:vAlign w:val="center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0B28B2" w:rsidRPr="00782148" w:rsidRDefault="000B28B2" w:rsidP="003E2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0B28B2" w:rsidRPr="00782148" w:rsidTr="003E2ABD">
        <w:trPr>
          <w:cantSplit/>
          <w:trHeight w:val="20"/>
        </w:trPr>
        <w:tc>
          <w:tcPr>
            <w:tcW w:w="2288" w:type="pct"/>
            <w:gridSpan w:val="2"/>
          </w:tcPr>
          <w:p w:rsidR="000B28B2" w:rsidRPr="00782148" w:rsidRDefault="000B28B2" w:rsidP="003E2ABD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44" w:type="pct"/>
            <w:gridSpan w:val="2"/>
            <w:vAlign w:val="center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068" w:type="pct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</w:rPr>
            </w:pPr>
          </w:p>
        </w:tc>
      </w:tr>
      <w:tr w:rsidR="000B28B2" w:rsidRPr="00782148" w:rsidTr="003E2ABD">
        <w:trPr>
          <w:cantSplit/>
          <w:trHeight w:val="20"/>
        </w:trPr>
        <w:tc>
          <w:tcPr>
            <w:tcW w:w="2288" w:type="pct"/>
            <w:gridSpan w:val="2"/>
          </w:tcPr>
          <w:p w:rsidR="000B28B2" w:rsidRPr="00782148" w:rsidRDefault="000B28B2" w:rsidP="003E2ABD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44" w:type="pct"/>
            <w:gridSpan w:val="2"/>
            <w:vAlign w:val="center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068" w:type="pct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</w:rPr>
            </w:pPr>
          </w:p>
        </w:tc>
      </w:tr>
      <w:tr w:rsidR="000B28B2" w:rsidRPr="00782148" w:rsidTr="003E2ABD">
        <w:trPr>
          <w:cantSplit/>
          <w:trHeight w:val="20"/>
        </w:trPr>
        <w:tc>
          <w:tcPr>
            <w:tcW w:w="2288" w:type="pct"/>
            <w:gridSpan w:val="2"/>
          </w:tcPr>
          <w:p w:rsidR="000B28B2" w:rsidRPr="00782148" w:rsidRDefault="000B28B2" w:rsidP="003E2ABD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lastRenderedPageBreak/>
              <w:t>Rok produkcji ( min. 201</w:t>
            </w:r>
            <w:r>
              <w:rPr>
                <w:rFonts w:ascii="Arial" w:hAnsi="Arial" w:cs="Arial"/>
              </w:rPr>
              <w:t>9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44" w:type="pct"/>
            <w:gridSpan w:val="2"/>
            <w:vAlign w:val="center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068" w:type="pct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</w:rPr>
            </w:pPr>
          </w:p>
        </w:tc>
      </w:tr>
      <w:tr w:rsidR="000B28B2" w:rsidRPr="00782148" w:rsidTr="003E2ABD">
        <w:trPr>
          <w:cantSplit/>
          <w:trHeight w:val="20"/>
        </w:trPr>
        <w:tc>
          <w:tcPr>
            <w:tcW w:w="2288" w:type="pct"/>
            <w:gridSpan w:val="2"/>
          </w:tcPr>
          <w:p w:rsidR="000B28B2" w:rsidRPr="00782148" w:rsidRDefault="000B28B2" w:rsidP="003E2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Oznaczenie CE</w:t>
            </w:r>
            <w:r w:rsidRPr="001928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" w:type="pct"/>
            <w:gridSpan w:val="2"/>
            <w:vAlign w:val="center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068" w:type="pct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</w:rPr>
            </w:pPr>
          </w:p>
        </w:tc>
      </w:tr>
      <w:tr w:rsidR="000B28B2" w:rsidRPr="00782148" w:rsidTr="003E2ABD">
        <w:trPr>
          <w:trHeight w:val="1021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B28B2" w:rsidRPr="00782148" w:rsidRDefault="000B28B2" w:rsidP="003E2ABD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6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B28B2" w:rsidRPr="00782148" w:rsidTr="003E2ABD">
        <w:trPr>
          <w:trHeight w:val="396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28B2" w:rsidRPr="00FA6542" w:rsidRDefault="000B28B2" w:rsidP="003E2ABD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Uwaga! Oferent zobowiązany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będzie przed udzieleniem zamówienia </w:t>
            </w: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do przedstawienia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Zamawiającemu</w:t>
            </w: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specyfikacji technicznej, broszur lub instrukcji obsługi potwierdzającej oferowane parametry techniczne aparatury</w:t>
            </w:r>
          </w:p>
        </w:tc>
      </w:tr>
      <w:tr w:rsidR="000B28B2" w:rsidRPr="00E22563" w:rsidTr="003E2ABD">
        <w:trPr>
          <w:trHeight w:val="396"/>
        </w:trPr>
        <w:tc>
          <w:tcPr>
            <w:tcW w:w="318" w:type="pct"/>
            <w:shd w:val="clear" w:color="auto" w:fill="BFBFBF" w:themeFill="background1" w:themeFillShade="BF"/>
            <w:vAlign w:val="center"/>
          </w:tcPr>
          <w:p w:rsidR="000B28B2" w:rsidRPr="00E22563" w:rsidRDefault="000B28B2" w:rsidP="003E2ABD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E22563">
              <w:rPr>
                <w:rFonts w:ascii="Calibri" w:eastAsia="Calibri" w:hAnsi="Calibri" w:cs="Calibri"/>
                <w:b/>
                <w:lang w:eastAsia="en-US"/>
              </w:rPr>
              <w:t>L.p.</w:t>
            </w:r>
          </w:p>
        </w:tc>
        <w:tc>
          <w:tcPr>
            <w:tcW w:w="2262" w:type="pct"/>
            <w:gridSpan w:val="2"/>
            <w:shd w:val="clear" w:color="auto" w:fill="BFBFBF" w:themeFill="background1" w:themeFillShade="BF"/>
            <w:vAlign w:val="center"/>
          </w:tcPr>
          <w:p w:rsidR="000B28B2" w:rsidRPr="00E22563" w:rsidRDefault="000B28B2" w:rsidP="003E2ABD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E22563">
              <w:rPr>
                <w:rFonts w:ascii="Calibri" w:eastAsia="Calibri" w:hAnsi="Calibri" w:cs="Calibri"/>
                <w:b/>
                <w:lang w:eastAsia="en-US"/>
              </w:rPr>
              <w:t>Parametr</w:t>
            </w:r>
          </w:p>
        </w:tc>
        <w:tc>
          <w:tcPr>
            <w:tcW w:w="2421" w:type="pct"/>
            <w:gridSpan w:val="2"/>
            <w:shd w:val="clear" w:color="auto" w:fill="BFBFBF" w:themeFill="background1" w:themeFillShade="BF"/>
            <w:vAlign w:val="center"/>
          </w:tcPr>
          <w:p w:rsidR="000B28B2" w:rsidRPr="00E22563" w:rsidRDefault="000B28B2" w:rsidP="003E2ABD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E22563">
              <w:rPr>
                <w:rFonts w:ascii="Calibri" w:eastAsia="Calibri" w:hAnsi="Calibri" w:cs="Calibri"/>
                <w:b/>
                <w:lang w:eastAsia="en-US"/>
              </w:rPr>
              <w:t>Wartość oferowana</w:t>
            </w:r>
          </w:p>
        </w:tc>
      </w:tr>
      <w:tr w:rsidR="000B28B2" w:rsidRPr="00043F9D" w:rsidTr="003E2ABD">
        <w:tblPrEx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318" w:type="pct"/>
            <w:vAlign w:val="center"/>
          </w:tcPr>
          <w:p w:rsidR="000B28B2" w:rsidRPr="00043F9D" w:rsidRDefault="000B28B2" w:rsidP="003E2AB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B28B2" w:rsidRPr="00043F9D" w:rsidRDefault="000B28B2" w:rsidP="003E2AB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43F9D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0B28B2" w:rsidRPr="00043F9D" w:rsidRDefault="000B28B2" w:rsidP="003E2AB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pct"/>
            <w:gridSpan w:val="2"/>
            <w:vAlign w:val="center"/>
          </w:tcPr>
          <w:p w:rsidR="000B28B2" w:rsidRPr="000B28B2" w:rsidRDefault="000B28B2" w:rsidP="006C0FC0">
            <w:pPr>
              <w:numPr>
                <w:ilvl w:val="0"/>
                <w:numId w:val="77"/>
              </w:numPr>
              <w:tabs>
                <w:tab w:val="left" w:pos="720"/>
              </w:tabs>
              <w:suppressAutoHyphens/>
              <w:spacing w:after="160" w:line="259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Urządzenie zasilane wodą wodociągową.</w:t>
            </w:r>
          </w:p>
          <w:p w:rsidR="000B28B2" w:rsidRPr="000B28B2" w:rsidRDefault="000B28B2" w:rsidP="006C0FC0">
            <w:pPr>
              <w:numPr>
                <w:ilvl w:val="0"/>
                <w:numId w:val="77"/>
              </w:numPr>
              <w:tabs>
                <w:tab w:val="left" w:pos="720"/>
              </w:tabs>
              <w:suppressAutoHyphens/>
              <w:spacing w:after="160" w:line="259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Stopnie oczyszczania wody:</w:t>
            </w:r>
            <w:r w:rsidRPr="000B28B2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  <w:p w:rsidR="000B28B2" w:rsidRPr="000B28B2" w:rsidRDefault="000B28B2" w:rsidP="006C0FC0">
            <w:pPr>
              <w:numPr>
                <w:ilvl w:val="0"/>
                <w:numId w:val="78"/>
              </w:numPr>
              <w:suppressAutoHyphens/>
              <w:spacing w:after="160" w:line="259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prefiltr</w:t>
            </w:r>
            <w:proofErr w:type="spellEnd"/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osadowy 5µm,</w:t>
            </w:r>
            <w:r w:rsidRPr="000B28B2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 xml:space="preserve"> </w:t>
            </w:r>
          </w:p>
          <w:p w:rsidR="000B28B2" w:rsidRPr="000B28B2" w:rsidRDefault="000B28B2" w:rsidP="006C0FC0">
            <w:pPr>
              <w:numPr>
                <w:ilvl w:val="0"/>
                <w:numId w:val="78"/>
              </w:numPr>
              <w:suppressAutoHyphens/>
              <w:spacing w:after="160" w:line="259" w:lineRule="auto"/>
              <w:ind w:left="108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filtracja osadowo-węglowo-zmiękczająca (zintegrowany </w:t>
            </w: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moduł oczyszczania wstępnego),</w:t>
            </w:r>
          </w:p>
          <w:p w:rsidR="000B28B2" w:rsidRPr="000B28B2" w:rsidRDefault="000B28B2" w:rsidP="006C0FC0">
            <w:pPr>
              <w:numPr>
                <w:ilvl w:val="0"/>
                <w:numId w:val="78"/>
              </w:numPr>
              <w:suppressAutoHyphens/>
              <w:spacing w:after="160" w:line="259" w:lineRule="auto"/>
              <w:ind w:left="108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odwrócona osmoza,</w:t>
            </w:r>
          </w:p>
          <w:p w:rsidR="000B28B2" w:rsidRPr="000B28B2" w:rsidRDefault="000B28B2" w:rsidP="006C0FC0">
            <w:pPr>
              <w:numPr>
                <w:ilvl w:val="0"/>
                <w:numId w:val="78"/>
              </w:numPr>
              <w:suppressAutoHyphens/>
              <w:spacing w:after="160" w:line="259" w:lineRule="auto"/>
              <w:ind w:left="108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demineralizacja na mieszanym spektralnie czystym złożu jonowymiennym TOC,</w:t>
            </w:r>
          </w:p>
          <w:p w:rsidR="000B28B2" w:rsidRPr="000B28B2" w:rsidRDefault="000B28B2" w:rsidP="006C0FC0">
            <w:pPr>
              <w:numPr>
                <w:ilvl w:val="0"/>
                <w:numId w:val="78"/>
              </w:numPr>
              <w:suppressAutoHyphens/>
              <w:spacing w:after="160" w:line="259" w:lineRule="auto"/>
              <w:ind w:left="108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lampa UV 254 </w:t>
            </w:r>
            <w:proofErr w:type="spellStart"/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nm</w:t>
            </w:r>
            <w:proofErr w:type="spellEnd"/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,</w:t>
            </w:r>
          </w:p>
          <w:p w:rsidR="000B28B2" w:rsidRPr="000B28B2" w:rsidRDefault="000B28B2" w:rsidP="006C0FC0">
            <w:pPr>
              <w:numPr>
                <w:ilvl w:val="0"/>
                <w:numId w:val="78"/>
              </w:numPr>
              <w:suppressAutoHyphens/>
              <w:spacing w:after="160" w:line="259" w:lineRule="auto"/>
              <w:ind w:left="108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kapsuła </w:t>
            </w:r>
            <w:proofErr w:type="spellStart"/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mikrofiltracyjna</w:t>
            </w:r>
            <w:proofErr w:type="spellEnd"/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0,45/0,2μm.</w:t>
            </w:r>
          </w:p>
          <w:p w:rsidR="000B28B2" w:rsidRPr="000B28B2" w:rsidRDefault="000B28B2" w:rsidP="006C0FC0">
            <w:pPr>
              <w:numPr>
                <w:ilvl w:val="0"/>
                <w:numId w:val="75"/>
              </w:numPr>
              <w:tabs>
                <w:tab w:val="num" w:pos="360"/>
                <w:tab w:val="left" w:pos="720"/>
              </w:tabs>
              <w:suppressAutoHyphens/>
              <w:spacing w:after="160" w:line="259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Wydajność systemu: min. 5 - 7 dm</w:t>
            </w:r>
            <w:r w:rsidRPr="000B28B2">
              <w:rPr>
                <w:rFonts w:ascii="Arial" w:eastAsia="Calibri" w:hAnsi="Arial" w:cs="Arial"/>
                <w:sz w:val="16"/>
                <w:szCs w:val="16"/>
                <w:vertAlign w:val="superscript"/>
                <w:lang w:eastAsia="en-US"/>
              </w:rPr>
              <w:t>3</w:t>
            </w: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/h.</w:t>
            </w:r>
          </w:p>
          <w:p w:rsidR="000B28B2" w:rsidRPr="000B28B2" w:rsidRDefault="000B28B2" w:rsidP="006C0FC0">
            <w:pPr>
              <w:numPr>
                <w:ilvl w:val="0"/>
                <w:numId w:val="75"/>
              </w:numPr>
              <w:tabs>
                <w:tab w:val="num" w:pos="360"/>
                <w:tab w:val="left" w:pos="720"/>
              </w:tabs>
              <w:suppressAutoHyphens/>
              <w:spacing w:after="160" w:line="259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Przewodnictwo wody oczyszczonej 0,055 </w:t>
            </w:r>
            <w:r w:rsidRPr="000B28B2">
              <w:rPr>
                <w:rFonts w:ascii="Symbol" w:eastAsia="Calibri" w:hAnsi="Symbol"/>
                <w:sz w:val="16"/>
                <w:szCs w:val="16"/>
                <w:lang w:eastAsia="en-US"/>
              </w:rPr>
              <w:t></w:t>
            </w: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S/cm.</w:t>
            </w:r>
          </w:p>
          <w:p w:rsidR="000B28B2" w:rsidRPr="000B28B2" w:rsidRDefault="000B28B2" w:rsidP="006C0FC0">
            <w:pPr>
              <w:numPr>
                <w:ilvl w:val="0"/>
                <w:numId w:val="75"/>
              </w:numPr>
              <w:tabs>
                <w:tab w:val="num" w:pos="360"/>
                <w:tab w:val="left" w:pos="720"/>
              </w:tabs>
              <w:suppressAutoHyphens/>
              <w:spacing w:after="160" w:line="259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Praca urządzenia automatyczna i bezobsługowa.</w:t>
            </w:r>
          </w:p>
          <w:p w:rsidR="000B28B2" w:rsidRPr="000B28B2" w:rsidRDefault="000B28B2" w:rsidP="006C0FC0">
            <w:pPr>
              <w:numPr>
                <w:ilvl w:val="0"/>
                <w:numId w:val="75"/>
              </w:numPr>
              <w:tabs>
                <w:tab w:val="num" w:pos="360"/>
                <w:tab w:val="left" w:pos="720"/>
              </w:tabs>
              <w:suppressAutoHyphens/>
              <w:spacing w:after="160" w:line="259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System wyposażony w pompę podnoszącą ciśnienie zasilania wraz </w:t>
            </w: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z automatyką 24V.</w:t>
            </w:r>
          </w:p>
          <w:p w:rsidR="000B28B2" w:rsidRPr="000B28B2" w:rsidRDefault="000B28B2" w:rsidP="006C0FC0">
            <w:pPr>
              <w:numPr>
                <w:ilvl w:val="0"/>
                <w:numId w:val="74"/>
              </w:numPr>
              <w:spacing w:after="160" w:line="259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Punkt poboru wody drugiego stopnia czystości wg PN-EN ISO 3696:1999 zaopatrzony w wylewkę (kran) wody </w:t>
            </w:r>
            <w:proofErr w:type="spellStart"/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demi</w:t>
            </w:r>
            <w:proofErr w:type="spellEnd"/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 zasięgu min. 2 m.</w:t>
            </w:r>
          </w:p>
          <w:p w:rsidR="000B28B2" w:rsidRPr="000B28B2" w:rsidRDefault="000B28B2" w:rsidP="006C0FC0">
            <w:pPr>
              <w:numPr>
                <w:ilvl w:val="0"/>
                <w:numId w:val="74"/>
              </w:numPr>
              <w:spacing w:after="160" w:line="259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Dodatkowy punkt poboru wody </w:t>
            </w:r>
            <w:proofErr w:type="spellStart"/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ultraczystej</w:t>
            </w:r>
            <w:proofErr w:type="spellEnd"/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– pierwszego stopnia czystości wg PN-EN ISO 3696:1999 (zaopatrzony w kran z kapsułą </w:t>
            </w:r>
            <w:proofErr w:type="spellStart"/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mikrofiltracyjną</w:t>
            </w:r>
            <w:proofErr w:type="spellEnd"/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0,2µm).</w:t>
            </w:r>
          </w:p>
          <w:p w:rsidR="000B28B2" w:rsidRPr="000B28B2" w:rsidRDefault="000B28B2" w:rsidP="006C0FC0">
            <w:pPr>
              <w:numPr>
                <w:ilvl w:val="0"/>
                <w:numId w:val="74"/>
              </w:numPr>
              <w:spacing w:after="160" w:line="259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Ruchome, regulowane ramię </w:t>
            </w:r>
            <w:proofErr w:type="spellStart"/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inox</w:t>
            </w:r>
            <w:proofErr w:type="spellEnd"/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mocujące punkty poboru wody – możliwość regulacji ustawień w zakresie: góra/dół, prawo/lewo, przód/tył.</w:t>
            </w:r>
          </w:p>
          <w:p w:rsidR="000B28B2" w:rsidRPr="000B28B2" w:rsidRDefault="000B28B2" w:rsidP="006C0FC0">
            <w:pPr>
              <w:numPr>
                <w:ilvl w:val="0"/>
                <w:numId w:val="74"/>
              </w:numPr>
              <w:spacing w:after="160" w:line="259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Zbiornik ciśnieniowy o poj. 10 dm</w:t>
            </w:r>
            <w:r w:rsidRPr="000B28B2">
              <w:rPr>
                <w:rFonts w:ascii="Arial" w:eastAsia="Calibri" w:hAnsi="Arial" w:cs="Arial"/>
                <w:sz w:val="16"/>
                <w:szCs w:val="16"/>
                <w:vertAlign w:val="superscript"/>
                <w:lang w:eastAsia="en-US"/>
              </w:rPr>
              <w:t>3</w:t>
            </w: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do magazynowania wody oczyszczonej.</w:t>
            </w:r>
          </w:p>
          <w:p w:rsidR="000B28B2" w:rsidRPr="000B28B2" w:rsidRDefault="000B28B2" w:rsidP="006C0FC0">
            <w:pPr>
              <w:numPr>
                <w:ilvl w:val="0"/>
                <w:numId w:val="74"/>
              </w:numPr>
              <w:spacing w:after="160" w:line="259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Możliwość zamiany zbiornika na zbiornik o większej pojemności.</w:t>
            </w:r>
          </w:p>
          <w:p w:rsidR="000B28B2" w:rsidRPr="000B28B2" w:rsidRDefault="000B28B2" w:rsidP="006C0FC0">
            <w:pPr>
              <w:numPr>
                <w:ilvl w:val="0"/>
                <w:numId w:val="74"/>
              </w:numPr>
              <w:spacing w:after="160" w:line="259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Możliwość instalacji dodatkowego punktu poboru wody </w:t>
            </w:r>
            <w:proofErr w:type="spellStart"/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ogólnolaboratoryjnej</w:t>
            </w:r>
            <w:proofErr w:type="spellEnd"/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– trzecia klasa czystości wg PN-EN ISO 3696: 1999 (z przeznaczeniem do mycia szkła, zasilania zmywarki laboratoryjnej, autoklawu, itp.).</w:t>
            </w:r>
          </w:p>
          <w:p w:rsidR="000B28B2" w:rsidRPr="000B28B2" w:rsidRDefault="000B28B2" w:rsidP="006C0FC0">
            <w:pPr>
              <w:numPr>
                <w:ilvl w:val="0"/>
                <w:numId w:val="74"/>
              </w:numPr>
              <w:spacing w:after="160" w:line="259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Szybkość podawania wody oczyszczonej: min. 1 – 2 l/min.</w:t>
            </w:r>
          </w:p>
          <w:p w:rsidR="000B28B2" w:rsidRPr="000B28B2" w:rsidRDefault="000B28B2" w:rsidP="006C0FC0">
            <w:pPr>
              <w:numPr>
                <w:ilvl w:val="0"/>
                <w:numId w:val="74"/>
              </w:numPr>
              <w:spacing w:after="160" w:line="259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Możliwość stworzenia sieci wody </w:t>
            </w:r>
            <w:proofErr w:type="spellStart"/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demi</w:t>
            </w:r>
            <w:proofErr w:type="spellEnd"/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z kilkoma punktami poboru wody.</w:t>
            </w:r>
          </w:p>
          <w:p w:rsidR="000B28B2" w:rsidRPr="000B28B2" w:rsidRDefault="000B28B2" w:rsidP="006C0FC0">
            <w:pPr>
              <w:numPr>
                <w:ilvl w:val="0"/>
                <w:numId w:val="74"/>
              </w:numPr>
              <w:spacing w:after="160" w:line="259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Automatyczne zatrzymanie pracy systemu przy pełnym zbiorniku.</w:t>
            </w:r>
          </w:p>
          <w:p w:rsidR="000B28B2" w:rsidRPr="000B28B2" w:rsidRDefault="000B28B2" w:rsidP="006C0FC0">
            <w:pPr>
              <w:numPr>
                <w:ilvl w:val="0"/>
                <w:numId w:val="74"/>
              </w:numPr>
              <w:spacing w:after="160" w:line="259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Możliwość podłączenia do zmywarki, autoklawu, analizatora, itp.</w:t>
            </w:r>
          </w:p>
          <w:p w:rsidR="000B28B2" w:rsidRPr="000B28B2" w:rsidRDefault="000B28B2" w:rsidP="006C0FC0">
            <w:pPr>
              <w:numPr>
                <w:ilvl w:val="0"/>
                <w:numId w:val="74"/>
              </w:numPr>
              <w:spacing w:after="160" w:line="259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Możliwość samodzielnego serwisowania przez Użytkownika (łatwy dostęp do wkładów filtrujących, bez konieczności wzywania serwisu).</w:t>
            </w:r>
          </w:p>
          <w:p w:rsidR="000B28B2" w:rsidRPr="000B28B2" w:rsidRDefault="000B28B2" w:rsidP="006C0FC0">
            <w:pPr>
              <w:numPr>
                <w:ilvl w:val="0"/>
                <w:numId w:val="74"/>
              </w:numPr>
              <w:spacing w:after="160" w:line="259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Maksymalne ciśnienie robocze: 1 </w:t>
            </w:r>
            <w:proofErr w:type="spellStart"/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MPa</w:t>
            </w:r>
            <w:proofErr w:type="spellEnd"/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  <w:p w:rsidR="000B28B2" w:rsidRPr="000B28B2" w:rsidRDefault="000B28B2" w:rsidP="006C0FC0">
            <w:pPr>
              <w:numPr>
                <w:ilvl w:val="0"/>
                <w:numId w:val="75"/>
              </w:numPr>
              <w:tabs>
                <w:tab w:val="num" w:pos="360"/>
                <w:tab w:val="left" w:pos="720"/>
              </w:tabs>
              <w:suppressAutoHyphens/>
              <w:spacing w:after="160" w:line="259" w:lineRule="auto"/>
              <w:jc w:val="both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0B28B2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System przeznaczony jest do zasilania zimną wodą: 5-40°C.</w:t>
            </w:r>
          </w:p>
          <w:p w:rsidR="000B28B2" w:rsidRPr="000B28B2" w:rsidRDefault="000B28B2" w:rsidP="006C0FC0">
            <w:pPr>
              <w:numPr>
                <w:ilvl w:val="0"/>
                <w:numId w:val="75"/>
              </w:numPr>
              <w:tabs>
                <w:tab w:val="num" w:pos="360"/>
                <w:tab w:val="left" w:pos="720"/>
              </w:tabs>
              <w:suppressAutoHyphens/>
              <w:spacing w:after="160" w:line="259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Pobór mocy urządzenia poniżej 50W.</w:t>
            </w:r>
          </w:p>
          <w:p w:rsidR="000B28B2" w:rsidRPr="000B28B2" w:rsidRDefault="000B28B2" w:rsidP="006C0FC0">
            <w:pPr>
              <w:numPr>
                <w:ilvl w:val="0"/>
                <w:numId w:val="75"/>
              </w:numPr>
              <w:tabs>
                <w:tab w:val="num" w:pos="360"/>
                <w:tab w:val="left" w:pos="720"/>
              </w:tabs>
              <w:suppressAutoHyphens/>
              <w:spacing w:after="160" w:line="259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Możliwość samodzielnego montażu urządzenia.</w:t>
            </w:r>
          </w:p>
          <w:p w:rsidR="000B28B2" w:rsidRPr="000B28B2" w:rsidRDefault="000B28B2" w:rsidP="006C0FC0">
            <w:pPr>
              <w:numPr>
                <w:ilvl w:val="0"/>
                <w:numId w:val="75"/>
              </w:numPr>
              <w:tabs>
                <w:tab w:val="num" w:pos="360"/>
                <w:tab w:val="left" w:pos="720"/>
              </w:tabs>
              <w:suppressAutoHyphens/>
              <w:spacing w:after="160" w:line="259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Zasilanie: 230V/50Hz (jedno zintegrowane gniazdo 230V w systemie).</w:t>
            </w:r>
          </w:p>
          <w:p w:rsidR="000B28B2" w:rsidRPr="000B28B2" w:rsidRDefault="000B28B2" w:rsidP="006C0FC0">
            <w:pPr>
              <w:numPr>
                <w:ilvl w:val="0"/>
                <w:numId w:val="75"/>
              </w:numPr>
              <w:tabs>
                <w:tab w:val="num" w:pos="360"/>
                <w:tab w:val="left" w:pos="720"/>
              </w:tabs>
              <w:suppressAutoHyphens/>
              <w:spacing w:after="160" w:line="259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Obudowa systemu z nierdzewnej stali kwasoodpornej – </w:t>
            </w:r>
            <w:proofErr w:type="spellStart"/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inox</w:t>
            </w:r>
            <w:proofErr w:type="spellEnd"/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  <w:p w:rsidR="000B28B2" w:rsidRPr="000B28B2" w:rsidRDefault="000B28B2" w:rsidP="000B28B2">
            <w:pPr>
              <w:tabs>
                <w:tab w:val="left" w:pos="720"/>
              </w:tabs>
              <w:suppressAutoHyphens/>
              <w:ind w:left="72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0B28B2" w:rsidRPr="000B28B2" w:rsidRDefault="000B28B2" w:rsidP="000B28B2">
            <w:pPr>
              <w:tabs>
                <w:tab w:val="left" w:pos="720"/>
              </w:tabs>
              <w:suppressAutoHyphens/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Wymiary:</w:t>
            </w:r>
          </w:p>
          <w:p w:rsidR="000B28B2" w:rsidRPr="000B28B2" w:rsidRDefault="000B28B2" w:rsidP="000B28B2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System</w:t>
            </w:r>
            <w:r w:rsidRPr="000B28B2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(</w:t>
            </w:r>
            <w:proofErr w:type="spellStart"/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SxWxG</w:t>
            </w:r>
            <w:proofErr w:type="spellEnd"/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): 232x443x500 mm</w:t>
            </w: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Zbiornik 10l: wys. 390 mm, śr. 250 mm</w:t>
            </w:r>
          </w:p>
          <w:p w:rsidR="000B28B2" w:rsidRPr="000B28B2" w:rsidRDefault="000B28B2" w:rsidP="000B28B2">
            <w:pPr>
              <w:spacing w:after="160" w:line="259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Funkcje monitorujące pracę systemu</w:t>
            </w: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:</w:t>
            </w:r>
          </w:p>
          <w:p w:rsidR="000B28B2" w:rsidRPr="000B28B2" w:rsidRDefault="000B28B2" w:rsidP="006C0FC0">
            <w:pPr>
              <w:numPr>
                <w:ilvl w:val="0"/>
                <w:numId w:val="76"/>
              </w:numPr>
              <w:tabs>
                <w:tab w:val="left" w:pos="720"/>
              </w:tabs>
              <w:suppressAutoHyphens/>
              <w:spacing w:after="160" w:line="259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Urządzenie wyposażone jest w mikroprocesorowy system kontrolno-pomiarowy posiadający:</w:t>
            </w:r>
          </w:p>
          <w:p w:rsidR="000B28B2" w:rsidRPr="000B28B2" w:rsidRDefault="000B28B2" w:rsidP="006C0FC0">
            <w:pPr>
              <w:numPr>
                <w:ilvl w:val="0"/>
                <w:numId w:val="75"/>
              </w:numPr>
              <w:tabs>
                <w:tab w:val="num" w:pos="360"/>
                <w:tab w:val="left" w:pos="720"/>
              </w:tabs>
              <w:suppressAutoHyphens/>
              <w:spacing w:after="160" w:line="259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tekstowy wyświetlacz LCD 2x16 znaków,</w:t>
            </w:r>
          </w:p>
          <w:p w:rsidR="000B28B2" w:rsidRPr="000B28B2" w:rsidRDefault="000B28B2" w:rsidP="006C0FC0">
            <w:pPr>
              <w:numPr>
                <w:ilvl w:val="0"/>
                <w:numId w:val="75"/>
              </w:numPr>
              <w:tabs>
                <w:tab w:val="num" w:pos="360"/>
                <w:tab w:val="left" w:pos="720"/>
              </w:tabs>
              <w:suppressAutoHyphens/>
              <w:spacing w:after="160" w:line="259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wbudowany konduktometr dokonujący pomiaru przewodnictwa i temperatury wody oczyszczonej (wyjściowej) w jednostkach µS/cm lub </w:t>
            </w:r>
            <w:proofErr w:type="spellStart"/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MOhm</w:t>
            </w:r>
            <w:proofErr w:type="spellEnd"/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zamiennie,</w:t>
            </w:r>
          </w:p>
          <w:p w:rsidR="000B28B2" w:rsidRPr="000B28B2" w:rsidRDefault="000B28B2" w:rsidP="006C0FC0">
            <w:pPr>
              <w:numPr>
                <w:ilvl w:val="0"/>
                <w:numId w:val="75"/>
              </w:numPr>
              <w:tabs>
                <w:tab w:val="num" w:pos="360"/>
                <w:tab w:val="left" w:pos="720"/>
              </w:tabs>
              <w:suppressAutoHyphens/>
              <w:spacing w:after="160" w:line="259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automatyczna kompensacja temperatury,</w:t>
            </w:r>
          </w:p>
          <w:p w:rsidR="000B28B2" w:rsidRPr="000B28B2" w:rsidRDefault="000B28B2" w:rsidP="006C0FC0">
            <w:pPr>
              <w:numPr>
                <w:ilvl w:val="0"/>
                <w:numId w:val="75"/>
              </w:numPr>
              <w:tabs>
                <w:tab w:val="num" w:pos="360"/>
                <w:tab w:val="left" w:pos="720"/>
              </w:tabs>
              <w:suppressAutoHyphens/>
              <w:spacing w:after="160" w:line="259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zegar wyświetlający datę oraz godzinę,</w:t>
            </w:r>
          </w:p>
          <w:p w:rsidR="000B28B2" w:rsidRPr="000B28B2" w:rsidRDefault="000B28B2" w:rsidP="006C0FC0">
            <w:pPr>
              <w:numPr>
                <w:ilvl w:val="0"/>
                <w:numId w:val="75"/>
              </w:numPr>
              <w:tabs>
                <w:tab w:val="num" w:pos="360"/>
                <w:tab w:val="left" w:pos="720"/>
              </w:tabs>
              <w:suppressAutoHyphens/>
              <w:spacing w:after="160" w:line="259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alarm informujący o wymianie filtrów wstępnych,</w:t>
            </w:r>
          </w:p>
          <w:p w:rsidR="000B28B2" w:rsidRPr="000B28B2" w:rsidRDefault="000B28B2" w:rsidP="006C0FC0">
            <w:pPr>
              <w:numPr>
                <w:ilvl w:val="0"/>
                <w:numId w:val="75"/>
              </w:numPr>
              <w:tabs>
                <w:tab w:val="num" w:pos="360"/>
                <w:tab w:val="left" w:pos="720"/>
              </w:tabs>
              <w:suppressAutoHyphens/>
              <w:spacing w:after="160" w:line="259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alarm informujący o wymianie modułów jonowymiennych,</w:t>
            </w:r>
          </w:p>
          <w:p w:rsidR="000B28B2" w:rsidRPr="000B28B2" w:rsidRDefault="000B28B2" w:rsidP="006C0FC0">
            <w:pPr>
              <w:numPr>
                <w:ilvl w:val="0"/>
                <w:numId w:val="75"/>
              </w:numPr>
              <w:tabs>
                <w:tab w:val="num" w:pos="360"/>
                <w:tab w:val="left" w:pos="720"/>
              </w:tabs>
              <w:suppressAutoHyphens/>
              <w:spacing w:after="160" w:line="259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alarm informujący o wymianie kapsuły </w:t>
            </w:r>
            <w:proofErr w:type="spellStart"/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mikrofiltracyjnej</w:t>
            </w:r>
            <w:proofErr w:type="spellEnd"/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,</w:t>
            </w:r>
          </w:p>
          <w:p w:rsidR="000B28B2" w:rsidRPr="000B28B2" w:rsidRDefault="000B28B2" w:rsidP="006C0FC0">
            <w:pPr>
              <w:numPr>
                <w:ilvl w:val="0"/>
                <w:numId w:val="75"/>
              </w:numPr>
              <w:tabs>
                <w:tab w:val="num" w:pos="360"/>
                <w:tab w:val="left" w:pos="720"/>
              </w:tabs>
              <w:suppressAutoHyphens/>
              <w:spacing w:after="160" w:line="259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alarm informujący o wymianie promiennika lampy UV,</w:t>
            </w:r>
          </w:p>
          <w:p w:rsidR="000B28B2" w:rsidRPr="000B28B2" w:rsidRDefault="000B28B2" w:rsidP="006C0FC0">
            <w:pPr>
              <w:numPr>
                <w:ilvl w:val="0"/>
                <w:numId w:val="75"/>
              </w:numPr>
              <w:tabs>
                <w:tab w:val="num" w:pos="360"/>
                <w:tab w:val="left" w:pos="720"/>
              </w:tabs>
              <w:suppressAutoHyphens/>
              <w:spacing w:after="160" w:line="259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podgląd terminów serwisowych,</w:t>
            </w:r>
          </w:p>
          <w:p w:rsidR="000B28B2" w:rsidRPr="000B28B2" w:rsidRDefault="000B28B2" w:rsidP="006C0FC0">
            <w:pPr>
              <w:numPr>
                <w:ilvl w:val="0"/>
                <w:numId w:val="75"/>
              </w:numPr>
              <w:tabs>
                <w:tab w:val="num" w:pos="360"/>
                <w:tab w:val="left" w:pos="720"/>
              </w:tabs>
              <w:suppressAutoHyphens/>
              <w:spacing w:after="160" w:line="259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menu w języku polskim na wyświetlaczu urządzenia,</w:t>
            </w:r>
          </w:p>
          <w:p w:rsidR="000B28B2" w:rsidRPr="000B28B2" w:rsidRDefault="000B28B2" w:rsidP="006C0FC0">
            <w:pPr>
              <w:numPr>
                <w:ilvl w:val="0"/>
                <w:numId w:val="75"/>
              </w:numPr>
              <w:suppressAutoHyphens/>
              <w:spacing w:after="160" w:line="259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możliwość modyfikacji kontaktowego numeru telefonu serwisowego przez Użytkownika,</w:t>
            </w:r>
          </w:p>
          <w:p w:rsidR="000B28B2" w:rsidRPr="000B28B2" w:rsidRDefault="000B28B2" w:rsidP="006C0FC0">
            <w:pPr>
              <w:numPr>
                <w:ilvl w:val="0"/>
                <w:numId w:val="75"/>
              </w:numPr>
              <w:tabs>
                <w:tab w:val="num" w:pos="360"/>
                <w:tab w:val="left" w:pos="720"/>
              </w:tabs>
              <w:suppressAutoHyphens/>
              <w:spacing w:after="160" w:line="259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wbudowane złącze RS 232 do komunikacji z komputerem,</w:t>
            </w:r>
          </w:p>
          <w:p w:rsidR="000B28B2" w:rsidRPr="000B28B2" w:rsidRDefault="000B28B2" w:rsidP="006C0FC0">
            <w:pPr>
              <w:numPr>
                <w:ilvl w:val="0"/>
                <w:numId w:val="75"/>
              </w:numPr>
              <w:tabs>
                <w:tab w:val="num" w:pos="360"/>
                <w:tab w:val="left" w:pos="720"/>
              </w:tabs>
              <w:suppressAutoHyphens/>
              <w:spacing w:after="160" w:line="259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możliwość indywidualnego dostosowania częstotliwości serwisów i poziomów alarmu bezpośrednio z klawiatury urządzenia.</w:t>
            </w:r>
          </w:p>
          <w:p w:rsidR="000B28B2" w:rsidRPr="000B28B2" w:rsidRDefault="000B28B2" w:rsidP="006C0FC0">
            <w:pPr>
              <w:numPr>
                <w:ilvl w:val="0"/>
                <w:numId w:val="80"/>
              </w:numPr>
              <w:tabs>
                <w:tab w:val="left" w:pos="720"/>
              </w:tabs>
              <w:suppressAutoHyphens/>
              <w:spacing w:after="160" w:line="259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Oprogramowanie, software na zewnętrznym nośniku do kalibracji urządzenia.</w:t>
            </w:r>
          </w:p>
          <w:p w:rsidR="000B28B2" w:rsidRPr="000B28B2" w:rsidRDefault="000B28B2" w:rsidP="006C0FC0">
            <w:pPr>
              <w:numPr>
                <w:ilvl w:val="0"/>
                <w:numId w:val="79"/>
              </w:numPr>
              <w:tabs>
                <w:tab w:val="left" w:pos="720"/>
              </w:tabs>
              <w:suppressAutoHyphens/>
              <w:spacing w:after="160" w:line="259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Wbudowany manometr ciśnienia wody zasilającej.</w:t>
            </w:r>
          </w:p>
          <w:p w:rsidR="000B28B2" w:rsidRPr="000B28B2" w:rsidRDefault="000B28B2" w:rsidP="000B28B2">
            <w:pPr>
              <w:suppressAutoHyphens/>
              <w:spacing w:after="160" w:line="259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</w:p>
          <w:p w:rsidR="000B28B2" w:rsidRPr="000B28B2" w:rsidRDefault="000B28B2" w:rsidP="000B28B2">
            <w:pPr>
              <w:suppressAutoHyphens/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Funkcje zabezpieczające pracę systemu:</w:t>
            </w:r>
          </w:p>
          <w:p w:rsidR="000B28B2" w:rsidRPr="000B28B2" w:rsidRDefault="000B28B2" w:rsidP="006C0FC0">
            <w:pPr>
              <w:numPr>
                <w:ilvl w:val="0"/>
                <w:numId w:val="73"/>
              </w:numPr>
              <w:tabs>
                <w:tab w:val="left" w:pos="720"/>
              </w:tabs>
              <w:suppressAutoHyphens/>
              <w:spacing w:after="160" w:line="259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Przerwanie pracy systemu przy:</w:t>
            </w:r>
          </w:p>
          <w:p w:rsidR="000B28B2" w:rsidRPr="000B28B2" w:rsidRDefault="000B28B2" w:rsidP="000B28B2">
            <w:pPr>
              <w:spacing w:after="160" w:line="259" w:lineRule="auto"/>
              <w:ind w:left="72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- niskim ciśnieniu wody zasilającej (brak wody zasilającej) – czujnik niskiego ciśnienia,</w:t>
            </w:r>
          </w:p>
          <w:p w:rsidR="000B28B2" w:rsidRPr="000B28B2" w:rsidRDefault="000B28B2" w:rsidP="000B28B2">
            <w:pPr>
              <w:spacing w:after="160" w:line="259" w:lineRule="auto"/>
              <w:ind w:left="72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- pełnym zbiorniku – czujnik wysokiego ciśnienia.</w:t>
            </w:r>
          </w:p>
          <w:p w:rsidR="000B28B2" w:rsidRPr="000B28B2" w:rsidRDefault="000B28B2" w:rsidP="000B28B2">
            <w:pPr>
              <w:spacing w:after="160" w:line="259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Wymagane przyłącza w miejscu instalacji:</w:t>
            </w:r>
          </w:p>
          <w:p w:rsidR="000B28B2" w:rsidRPr="000B28B2" w:rsidRDefault="000B28B2" w:rsidP="000B28B2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- przyłącze zimnej wody wodociągowej ½” lub ¾”</w:t>
            </w:r>
          </w:p>
          <w:p w:rsidR="000B28B2" w:rsidRPr="000B28B2" w:rsidRDefault="000B28B2" w:rsidP="000B28B2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- odpływ do kanalizacji</w:t>
            </w:r>
          </w:p>
          <w:p w:rsidR="000B28B2" w:rsidRPr="000B28B2" w:rsidRDefault="000B28B2" w:rsidP="000B28B2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B28B2">
              <w:rPr>
                <w:rFonts w:ascii="Arial" w:eastAsia="Calibri" w:hAnsi="Arial" w:cs="Arial"/>
                <w:sz w:val="16"/>
                <w:szCs w:val="16"/>
                <w:lang w:eastAsia="en-US"/>
              </w:rPr>
              <w:t>- gniazdko 230V</w:t>
            </w:r>
          </w:p>
          <w:p w:rsidR="000B28B2" w:rsidRPr="000B28B2" w:rsidRDefault="000B28B2" w:rsidP="000B28B2">
            <w:pPr>
              <w:spacing w:after="160" w:line="276" w:lineRule="auto"/>
              <w:ind w:left="1428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21" w:type="pct"/>
            <w:gridSpan w:val="2"/>
          </w:tcPr>
          <w:p w:rsidR="000B28B2" w:rsidRPr="00043F9D" w:rsidRDefault="000B28B2" w:rsidP="003E2AB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4513" w:rsidRDefault="00ED4513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F424B" w:rsidRDefault="000F424B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28B2" w:rsidRDefault="000B28B2" w:rsidP="000B28B2">
      <w:pPr>
        <w:suppressAutoHyphens/>
        <w:jc w:val="center"/>
        <w:rPr>
          <w:rFonts w:ascii="Arial" w:hAnsi="Arial" w:cs="Arial"/>
          <w:b/>
          <w:sz w:val="24"/>
          <w:szCs w:val="22"/>
        </w:rPr>
      </w:pPr>
      <w:r w:rsidRPr="000B28B2">
        <w:rPr>
          <w:rFonts w:ascii="Arial" w:hAnsi="Arial" w:cs="Arial"/>
          <w:b/>
          <w:sz w:val="24"/>
          <w:szCs w:val="22"/>
        </w:rPr>
        <w:t>Fotometr przenośny z wyposażeniem standardowym</w:t>
      </w:r>
    </w:p>
    <w:p w:rsidR="000B28B2" w:rsidRPr="000B28B2" w:rsidRDefault="000B28B2" w:rsidP="000B28B2">
      <w:pPr>
        <w:suppressAutoHyphens/>
        <w:jc w:val="center"/>
        <w:rPr>
          <w:rFonts w:ascii="Arial" w:hAnsi="Arial" w:cs="Arial"/>
          <w:b/>
          <w:sz w:val="24"/>
          <w:szCs w:val="22"/>
        </w:rPr>
      </w:pPr>
    </w:p>
    <w:tbl>
      <w:tblPr>
        <w:tblW w:w="5002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572"/>
        <w:gridCol w:w="530"/>
        <w:gridCol w:w="638"/>
        <w:gridCol w:w="3750"/>
      </w:tblGrid>
      <w:tr w:rsidR="000B28B2" w:rsidRPr="00782148" w:rsidTr="003E2ABD">
        <w:trPr>
          <w:cantSplit/>
          <w:trHeight w:val="20"/>
        </w:trPr>
        <w:tc>
          <w:tcPr>
            <w:tcW w:w="2288" w:type="pct"/>
            <w:gridSpan w:val="2"/>
            <w:vAlign w:val="center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44" w:type="pct"/>
            <w:gridSpan w:val="2"/>
            <w:vAlign w:val="center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0B28B2" w:rsidRPr="00782148" w:rsidRDefault="000B28B2" w:rsidP="003E2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068" w:type="pct"/>
            <w:vAlign w:val="center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0B28B2" w:rsidRPr="00782148" w:rsidRDefault="000B28B2" w:rsidP="003E2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0B28B2" w:rsidRPr="00782148" w:rsidTr="003E2ABD">
        <w:trPr>
          <w:cantSplit/>
          <w:trHeight w:val="20"/>
        </w:trPr>
        <w:tc>
          <w:tcPr>
            <w:tcW w:w="2288" w:type="pct"/>
            <w:gridSpan w:val="2"/>
          </w:tcPr>
          <w:p w:rsidR="000B28B2" w:rsidRPr="00782148" w:rsidRDefault="000B28B2" w:rsidP="003E2ABD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44" w:type="pct"/>
            <w:gridSpan w:val="2"/>
            <w:vAlign w:val="center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068" w:type="pct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</w:rPr>
            </w:pPr>
          </w:p>
        </w:tc>
      </w:tr>
      <w:tr w:rsidR="000B28B2" w:rsidRPr="00782148" w:rsidTr="003E2ABD">
        <w:trPr>
          <w:cantSplit/>
          <w:trHeight w:val="20"/>
        </w:trPr>
        <w:tc>
          <w:tcPr>
            <w:tcW w:w="2288" w:type="pct"/>
            <w:gridSpan w:val="2"/>
          </w:tcPr>
          <w:p w:rsidR="000B28B2" w:rsidRPr="00782148" w:rsidRDefault="000B28B2" w:rsidP="003E2ABD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44" w:type="pct"/>
            <w:gridSpan w:val="2"/>
            <w:vAlign w:val="center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068" w:type="pct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</w:rPr>
            </w:pPr>
          </w:p>
        </w:tc>
      </w:tr>
      <w:tr w:rsidR="000B28B2" w:rsidRPr="00782148" w:rsidTr="003E2ABD">
        <w:trPr>
          <w:cantSplit/>
          <w:trHeight w:val="20"/>
        </w:trPr>
        <w:tc>
          <w:tcPr>
            <w:tcW w:w="2288" w:type="pct"/>
            <w:gridSpan w:val="2"/>
          </w:tcPr>
          <w:p w:rsidR="000B28B2" w:rsidRPr="00782148" w:rsidRDefault="000B28B2" w:rsidP="003E2ABD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201</w:t>
            </w:r>
            <w:r>
              <w:rPr>
                <w:rFonts w:ascii="Arial" w:hAnsi="Arial" w:cs="Arial"/>
              </w:rPr>
              <w:t>9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44" w:type="pct"/>
            <w:gridSpan w:val="2"/>
            <w:vAlign w:val="center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068" w:type="pct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</w:rPr>
            </w:pPr>
          </w:p>
        </w:tc>
      </w:tr>
      <w:tr w:rsidR="000B28B2" w:rsidRPr="00782148" w:rsidTr="003E2ABD">
        <w:trPr>
          <w:cantSplit/>
          <w:trHeight w:val="20"/>
        </w:trPr>
        <w:tc>
          <w:tcPr>
            <w:tcW w:w="2288" w:type="pct"/>
            <w:gridSpan w:val="2"/>
          </w:tcPr>
          <w:p w:rsidR="000B28B2" w:rsidRPr="00782148" w:rsidRDefault="000B28B2" w:rsidP="003E2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Oznaczenie CE</w:t>
            </w:r>
            <w:r w:rsidRPr="001928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" w:type="pct"/>
            <w:gridSpan w:val="2"/>
            <w:vAlign w:val="center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068" w:type="pct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</w:rPr>
            </w:pPr>
          </w:p>
        </w:tc>
      </w:tr>
      <w:tr w:rsidR="000B28B2" w:rsidRPr="00782148" w:rsidTr="003E2ABD">
        <w:trPr>
          <w:trHeight w:val="1021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B28B2" w:rsidRPr="00782148" w:rsidRDefault="000B28B2" w:rsidP="003E2ABD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6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B28B2" w:rsidRPr="00782148" w:rsidTr="003E2ABD">
        <w:trPr>
          <w:trHeight w:val="396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28B2" w:rsidRPr="00FA6542" w:rsidRDefault="000B28B2" w:rsidP="003E2ABD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Uwaga! Oferent zobowiązany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będzie przed udzieleniem zamówienia </w:t>
            </w: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do przedstawienia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Zamawiającemu</w:t>
            </w: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specyfikacji technicznej, broszur lub instrukcji obsługi potwierdzającej oferowane parametry techniczne aparatury</w:t>
            </w:r>
          </w:p>
        </w:tc>
      </w:tr>
      <w:tr w:rsidR="000B28B2" w:rsidRPr="00E22563" w:rsidTr="003E2ABD">
        <w:trPr>
          <w:trHeight w:val="396"/>
        </w:trPr>
        <w:tc>
          <w:tcPr>
            <w:tcW w:w="318" w:type="pct"/>
            <w:shd w:val="clear" w:color="auto" w:fill="BFBFBF" w:themeFill="background1" w:themeFillShade="BF"/>
            <w:vAlign w:val="center"/>
          </w:tcPr>
          <w:p w:rsidR="000B28B2" w:rsidRPr="00E22563" w:rsidRDefault="000B28B2" w:rsidP="003E2ABD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E22563">
              <w:rPr>
                <w:rFonts w:ascii="Calibri" w:eastAsia="Calibri" w:hAnsi="Calibri" w:cs="Calibri"/>
                <w:b/>
                <w:lang w:eastAsia="en-US"/>
              </w:rPr>
              <w:t>L.p.</w:t>
            </w:r>
          </w:p>
        </w:tc>
        <w:tc>
          <w:tcPr>
            <w:tcW w:w="2262" w:type="pct"/>
            <w:gridSpan w:val="2"/>
            <w:shd w:val="clear" w:color="auto" w:fill="BFBFBF" w:themeFill="background1" w:themeFillShade="BF"/>
            <w:vAlign w:val="center"/>
          </w:tcPr>
          <w:p w:rsidR="000B28B2" w:rsidRPr="00E22563" w:rsidRDefault="000B28B2" w:rsidP="003E2ABD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E22563">
              <w:rPr>
                <w:rFonts w:ascii="Calibri" w:eastAsia="Calibri" w:hAnsi="Calibri" w:cs="Calibri"/>
                <w:b/>
                <w:lang w:eastAsia="en-US"/>
              </w:rPr>
              <w:t>Parametr</w:t>
            </w:r>
          </w:p>
        </w:tc>
        <w:tc>
          <w:tcPr>
            <w:tcW w:w="2421" w:type="pct"/>
            <w:gridSpan w:val="2"/>
            <w:shd w:val="clear" w:color="auto" w:fill="BFBFBF" w:themeFill="background1" w:themeFillShade="BF"/>
            <w:vAlign w:val="center"/>
          </w:tcPr>
          <w:p w:rsidR="000B28B2" w:rsidRPr="00E22563" w:rsidRDefault="000B28B2" w:rsidP="003E2ABD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E22563">
              <w:rPr>
                <w:rFonts w:ascii="Calibri" w:eastAsia="Calibri" w:hAnsi="Calibri" w:cs="Calibri"/>
                <w:b/>
                <w:lang w:eastAsia="en-US"/>
              </w:rPr>
              <w:t>Wartość oferowana</w:t>
            </w:r>
          </w:p>
        </w:tc>
      </w:tr>
      <w:tr w:rsidR="000B28B2" w:rsidRPr="00043F9D" w:rsidTr="003E2ABD">
        <w:tblPrEx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318" w:type="pct"/>
            <w:vAlign w:val="center"/>
          </w:tcPr>
          <w:p w:rsidR="000B28B2" w:rsidRPr="00043F9D" w:rsidRDefault="000B28B2" w:rsidP="003E2AB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B28B2" w:rsidRPr="00043F9D" w:rsidRDefault="000B28B2" w:rsidP="003E2AB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43F9D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0B28B2" w:rsidRPr="00043F9D" w:rsidRDefault="000B28B2" w:rsidP="003E2AB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pct"/>
            <w:gridSpan w:val="2"/>
            <w:vAlign w:val="center"/>
          </w:tcPr>
          <w:p w:rsidR="00DE62C8" w:rsidRPr="00DE62C8" w:rsidRDefault="00DE62C8" w:rsidP="00DE62C8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DE62C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 xml:space="preserve">Zakres spektralny: co najmniej od podczerwieni do ultrafioletu 380 ÷ 810 </w:t>
            </w:r>
            <w:proofErr w:type="spellStart"/>
            <w:r w:rsidRPr="00DE62C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nm</w:t>
            </w:r>
            <w:proofErr w:type="spellEnd"/>
          </w:p>
          <w:p w:rsidR="00DE62C8" w:rsidRPr="00DE62C8" w:rsidRDefault="00DE62C8" w:rsidP="00DE62C8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DE62C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Długości fal pomiarowych automatyczny wybór i przełączanie fali pomiarowej: co najmniej 380nm, 430nm, 470nm, 500nm, 520nm, 560nm, 610nm, 700nm, 810nm</w:t>
            </w:r>
          </w:p>
          <w:p w:rsidR="00DE62C8" w:rsidRPr="00DE62C8" w:rsidRDefault="00DE62C8" w:rsidP="00DE62C8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DE62C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Zakres pomiaru absorbancji: co najmniej -0.5 ÷ 4.0 E</w:t>
            </w:r>
          </w:p>
          <w:p w:rsidR="00DE62C8" w:rsidRPr="00DE62C8" w:rsidRDefault="00DE62C8" w:rsidP="00DE62C8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DE62C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Dokładność elektrooptyczna: co najmniej +/- 1.5% (w zakresie 0.1 ÷ 2.0E w 20°C)</w:t>
            </w:r>
          </w:p>
          <w:p w:rsidR="00DE62C8" w:rsidRPr="00DE62C8" w:rsidRDefault="00DE62C8" w:rsidP="00DE62C8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DE62C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lastRenderedPageBreak/>
              <w:t>Dokładność fotometryczna: co najmniej +/- 3% (w zakresie 0.1 ÷ 2.0E w 20°C)</w:t>
            </w:r>
          </w:p>
          <w:p w:rsidR="00DE62C8" w:rsidRPr="00DE62C8" w:rsidRDefault="00DE62C8" w:rsidP="00DE62C8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DE62C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Gniazdo pomiarowe: probówki pomiarowe 16 mm okrągłe</w:t>
            </w:r>
          </w:p>
          <w:p w:rsidR="00DE62C8" w:rsidRPr="00DE62C8" w:rsidRDefault="00DE62C8" w:rsidP="00DE62C8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DE62C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Pamięć metodyk: do 150 oznaczeń (krzywe kalibracyjne oraz szczegółowe metodyki wykonywania oznaczeń)</w:t>
            </w:r>
          </w:p>
          <w:p w:rsidR="00DE62C8" w:rsidRPr="00DE62C8" w:rsidRDefault="00DE62C8" w:rsidP="00DE62C8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DE62C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Pamięć wyników (</w:t>
            </w:r>
            <w:proofErr w:type="spellStart"/>
            <w:r w:rsidRPr="00DE62C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logger</w:t>
            </w:r>
            <w:proofErr w:type="spellEnd"/>
            <w:r w:rsidRPr="00DE62C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): co najmniej 999 rekordów (pojedynczy rekord składa się z następujących pól: wynik, jednostka pomiaru, nazwa substancji, symbol chemiczny substancji, metodyka pomiarowa, numer katalogowy odczynników, czas i data wykonania pomiaru, miejsce wykonania pomiaru, osoba wykonująca pomiar)</w:t>
            </w:r>
          </w:p>
          <w:p w:rsidR="00DE62C8" w:rsidRPr="00DE62C8" w:rsidRDefault="00DE62C8" w:rsidP="00DE62C8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DE62C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Pamięć pomiarów: ostatnie 50 wyników bez możliwości kasowania i edycji</w:t>
            </w:r>
          </w:p>
          <w:p w:rsidR="00DE62C8" w:rsidRPr="00DE62C8" w:rsidRDefault="00DE62C8" w:rsidP="00DE62C8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DE62C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Czas Auto-OFF: od 1 do 59 minut, 0 - funkcja nieaktywna</w:t>
            </w:r>
          </w:p>
          <w:p w:rsidR="00DE62C8" w:rsidRPr="00DE62C8" w:rsidRDefault="00DE62C8" w:rsidP="00DE62C8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DE62C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 xml:space="preserve">Zasilanie wewnętrzne: 4 akumulatory (AA, Ni-MH, 2100 </w:t>
            </w:r>
            <w:proofErr w:type="spellStart"/>
            <w:r w:rsidRPr="00DE62C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mAh</w:t>
            </w:r>
            <w:proofErr w:type="spellEnd"/>
            <w:r w:rsidRPr="00DE62C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)</w:t>
            </w:r>
          </w:p>
          <w:p w:rsidR="00DE62C8" w:rsidRPr="00DE62C8" w:rsidRDefault="00DE62C8" w:rsidP="00DE62C8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DE62C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 xml:space="preserve">Zasilanie zewnętrzne: zasilacz 9V DC, 500 </w:t>
            </w:r>
            <w:proofErr w:type="spellStart"/>
            <w:r w:rsidRPr="00DE62C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mA</w:t>
            </w:r>
            <w:proofErr w:type="spellEnd"/>
            <w:r w:rsidRPr="00DE62C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 xml:space="preserve"> do zasilania fotometru i ładowania wewnętrznych akumulatorów</w:t>
            </w:r>
          </w:p>
          <w:p w:rsidR="00DE62C8" w:rsidRPr="00DE62C8" w:rsidRDefault="00DE62C8" w:rsidP="00DE62C8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DE62C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Czas pracy na akumulatorach: do 1000 godzin/ 20,000 pomiarów</w:t>
            </w:r>
          </w:p>
          <w:p w:rsidR="00DE62C8" w:rsidRPr="00DE62C8" w:rsidRDefault="00DE62C8" w:rsidP="00DE62C8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DE62C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Wyświetlacz: LCD graficzny z podświetleniem, 128 x 64 pikseli, osłona ze szkła mineralnego odporna na zarysowania i chemikalia</w:t>
            </w:r>
          </w:p>
          <w:p w:rsidR="00DE62C8" w:rsidRPr="00DE62C8" w:rsidRDefault="00DE62C8" w:rsidP="00DE62C8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DE62C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Powierzchnia aktywna wyświetlacza: co najmniej 62 x 40 mm</w:t>
            </w:r>
          </w:p>
          <w:p w:rsidR="00DE62C8" w:rsidRPr="00DE62C8" w:rsidRDefault="00DE62C8" w:rsidP="00DE62C8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DE62C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Interfejs: USB</w:t>
            </w:r>
          </w:p>
          <w:p w:rsidR="00DE62C8" w:rsidRPr="00DE62C8" w:rsidRDefault="00DE62C8" w:rsidP="00DE62C8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DE62C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Wymiary: nie większe niż 257 x 95 x 58 mm</w:t>
            </w:r>
          </w:p>
          <w:p w:rsidR="00DE62C8" w:rsidRPr="00DE62C8" w:rsidRDefault="00DE62C8" w:rsidP="00DE62C8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DE62C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Waga: nie większa niż 600 g</w:t>
            </w:r>
          </w:p>
          <w:p w:rsidR="00DE62C8" w:rsidRPr="00DE62C8" w:rsidRDefault="00DE62C8" w:rsidP="00DE62C8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DE62C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Temperatura otoczenia podczas pracy:  co najmniej +10°C do + 40°C</w:t>
            </w:r>
          </w:p>
          <w:p w:rsidR="00DE62C8" w:rsidRPr="00DE62C8" w:rsidRDefault="00DE62C8" w:rsidP="00DE62C8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DE62C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Temperatura przechowywania: co najmniej  - 10°C do + 50°C</w:t>
            </w:r>
          </w:p>
          <w:p w:rsidR="00DE62C8" w:rsidRPr="00DE62C8" w:rsidRDefault="00DE62C8" w:rsidP="00DE62C8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DE62C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 xml:space="preserve">Obudowa fotometru ABS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wodoszczelna – co najmniej IP67</w:t>
            </w:r>
          </w:p>
          <w:p w:rsidR="00DE62C8" w:rsidRPr="00DE62C8" w:rsidRDefault="00DE62C8" w:rsidP="00DE62C8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DE62C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Wyposażenie standardowe:</w:t>
            </w:r>
          </w:p>
          <w:p w:rsidR="00DE62C8" w:rsidRPr="00DE62C8" w:rsidRDefault="00DE62C8" w:rsidP="00DE62C8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DE62C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ładowarka do akumulatorów wbudowanych w aparat</w:t>
            </w:r>
          </w:p>
          <w:p w:rsidR="00DE62C8" w:rsidRPr="00DE62C8" w:rsidRDefault="00DE62C8" w:rsidP="00DE62C8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DE62C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probówki pomiarowe 16mm 10szt</w:t>
            </w:r>
          </w:p>
          <w:p w:rsidR="00DE62C8" w:rsidRPr="00DE62C8" w:rsidRDefault="00DE62C8" w:rsidP="00DE62C8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DE62C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statyw na probówki</w:t>
            </w:r>
          </w:p>
          <w:p w:rsidR="00DE62C8" w:rsidRPr="00DE62C8" w:rsidRDefault="00DE62C8" w:rsidP="00DE62C8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DE62C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zlewka 50ml szklana 1szt</w:t>
            </w:r>
          </w:p>
          <w:p w:rsidR="00DE62C8" w:rsidRPr="00DE62C8" w:rsidRDefault="00DE62C8" w:rsidP="00DE62C8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DE62C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zlewka 50ml PP 1szt</w:t>
            </w:r>
          </w:p>
          <w:p w:rsidR="00DE62C8" w:rsidRPr="00DE62C8" w:rsidRDefault="00DE62C8" w:rsidP="00DE62C8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DE62C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łyżeczka metalowa do dozowania odczynników 1szt</w:t>
            </w:r>
          </w:p>
          <w:p w:rsidR="00DE62C8" w:rsidRPr="00DE62C8" w:rsidRDefault="00DE62C8" w:rsidP="00DE62C8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DE62C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szczoteczka do mycia próbówek 1szt</w:t>
            </w:r>
          </w:p>
          <w:p w:rsidR="00DE62C8" w:rsidRPr="00DE62C8" w:rsidRDefault="00DE62C8" w:rsidP="00DE62C8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DE62C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lastRenderedPageBreak/>
              <w:t>instrukcja obsługi</w:t>
            </w:r>
          </w:p>
          <w:p w:rsidR="000B28B2" w:rsidRPr="000B28B2" w:rsidRDefault="00DE62C8" w:rsidP="00DE62C8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kabel USB</w:t>
            </w:r>
          </w:p>
        </w:tc>
        <w:tc>
          <w:tcPr>
            <w:tcW w:w="2421" w:type="pct"/>
            <w:gridSpan w:val="2"/>
          </w:tcPr>
          <w:p w:rsidR="000B28B2" w:rsidRPr="00043F9D" w:rsidRDefault="000B28B2" w:rsidP="003E2AB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424B" w:rsidRDefault="000F424B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28B2" w:rsidRDefault="000B28B2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28B2" w:rsidRPr="000B28B2" w:rsidRDefault="00A27283" w:rsidP="000B28B2">
      <w:pPr>
        <w:spacing w:after="240" w:line="276" w:lineRule="auto"/>
        <w:ind w:left="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27283">
        <w:rPr>
          <w:rFonts w:ascii="Arial" w:hAnsi="Arial" w:cs="Arial"/>
          <w:b/>
          <w:bCs/>
          <w:color w:val="000000"/>
          <w:sz w:val="22"/>
          <w:szCs w:val="22"/>
        </w:rPr>
        <w:t>Reagenty</w:t>
      </w:r>
      <w:r w:rsidR="000B28B2" w:rsidRPr="000B28B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tbl>
      <w:tblPr>
        <w:tblW w:w="5002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572"/>
        <w:gridCol w:w="530"/>
        <w:gridCol w:w="638"/>
        <w:gridCol w:w="3750"/>
      </w:tblGrid>
      <w:tr w:rsidR="000B28B2" w:rsidRPr="00782148" w:rsidTr="003E2ABD">
        <w:trPr>
          <w:cantSplit/>
          <w:trHeight w:val="20"/>
        </w:trPr>
        <w:tc>
          <w:tcPr>
            <w:tcW w:w="2288" w:type="pct"/>
            <w:gridSpan w:val="2"/>
            <w:vAlign w:val="center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44" w:type="pct"/>
            <w:gridSpan w:val="2"/>
            <w:vAlign w:val="center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0B28B2" w:rsidRPr="00782148" w:rsidRDefault="000B28B2" w:rsidP="003E2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068" w:type="pct"/>
            <w:vAlign w:val="center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0B28B2" w:rsidRPr="00782148" w:rsidRDefault="000B28B2" w:rsidP="003E2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0B28B2" w:rsidRPr="00782148" w:rsidTr="003E2ABD">
        <w:trPr>
          <w:cantSplit/>
          <w:trHeight w:val="20"/>
        </w:trPr>
        <w:tc>
          <w:tcPr>
            <w:tcW w:w="2288" w:type="pct"/>
            <w:gridSpan w:val="2"/>
          </w:tcPr>
          <w:p w:rsidR="000B28B2" w:rsidRPr="00782148" w:rsidRDefault="000B28B2" w:rsidP="003E2ABD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44" w:type="pct"/>
            <w:gridSpan w:val="2"/>
            <w:vAlign w:val="center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068" w:type="pct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</w:rPr>
            </w:pPr>
          </w:p>
        </w:tc>
      </w:tr>
      <w:tr w:rsidR="000B28B2" w:rsidRPr="00782148" w:rsidTr="003E2ABD">
        <w:trPr>
          <w:cantSplit/>
          <w:trHeight w:val="20"/>
        </w:trPr>
        <w:tc>
          <w:tcPr>
            <w:tcW w:w="2288" w:type="pct"/>
            <w:gridSpan w:val="2"/>
          </w:tcPr>
          <w:p w:rsidR="000B28B2" w:rsidRPr="00782148" w:rsidRDefault="000B28B2" w:rsidP="003E2ABD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44" w:type="pct"/>
            <w:gridSpan w:val="2"/>
            <w:vAlign w:val="center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068" w:type="pct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</w:rPr>
            </w:pPr>
          </w:p>
        </w:tc>
      </w:tr>
      <w:tr w:rsidR="000B28B2" w:rsidRPr="00782148" w:rsidTr="003E2ABD">
        <w:trPr>
          <w:cantSplit/>
          <w:trHeight w:val="20"/>
        </w:trPr>
        <w:tc>
          <w:tcPr>
            <w:tcW w:w="2288" w:type="pct"/>
            <w:gridSpan w:val="2"/>
          </w:tcPr>
          <w:p w:rsidR="000B28B2" w:rsidRPr="00782148" w:rsidRDefault="000B28B2" w:rsidP="003E2ABD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201</w:t>
            </w:r>
            <w:r>
              <w:rPr>
                <w:rFonts w:ascii="Arial" w:hAnsi="Arial" w:cs="Arial"/>
              </w:rPr>
              <w:t>9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44" w:type="pct"/>
            <w:gridSpan w:val="2"/>
            <w:vAlign w:val="center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068" w:type="pct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</w:rPr>
            </w:pPr>
          </w:p>
        </w:tc>
      </w:tr>
      <w:tr w:rsidR="000B28B2" w:rsidRPr="00782148" w:rsidTr="003E2ABD">
        <w:trPr>
          <w:cantSplit/>
          <w:trHeight w:val="20"/>
        </w:trPr>
        <w:tc>
          <w:tcPr>
            <w:tcW w:w="2288" w:type="pct"/>
            <w:gridSpan w:val="2"/>
          </w:tcPr>
          <w:p w:rsidR="000B28B2" w:rsidRPr="00782148" w:rsidRDefault="000B28B2" w:rsidP="003E2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Oznaczenie CE</w:t>
            </w:r>
            <w:r w:rsidRPr="001928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" w:type="pct"/>
            <w:gridSpan w:val="2"/>
            <w:vAlign w:val="center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068" w:type="pct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</w:rPr>
            </w:pPr>
          </w:p>
        </w:tc>
      </w:tr>
      <w:tr w:rsidR="000B28B2" w:rsidRPr="00782148" w:rsidTr="003E2ABD">
        <w:trPr>
          <w:trHeight w:val="1021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B28B2" w:rsidRPr="00782148" w:rsidRDefault="000B28B2" w:rsidP="003E2ABD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6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B28B2" w:rsidRPr="00782148" w:rsidTr="003E2ABD">
        <w:trPr>
          <w:trHeight w:val="396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28B2" w:rsidRPr="00FA6542" w:rsidRDefault="000B28B2" w:rsidP="003E2ABD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Uwaga! Oferent zobowiązany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będzie przed udzieleniem zamówienia </w:t>
            </w: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do przedstawienia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Zamawiającemu</w:t>
            </w: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specyfikacji technicznej, broszur lub instrukcji obsługi potwierdzającej oferowane parametry techniczne aparatury</w:t>
            </w:r>
          </w:p>
        </w:tc>
      </w:tr>
      <w:tr w:rsidR="000B28B2" w:rsidRPr="00E22563" w:rsidTr="003E2ABD">
        <w:trPr>
          <w:trHeight w:val="396"/>
        </w:trPr>
        <w:tc>
          <w:tcPr>
            <w:tcW w:w="318" w:type="pct"/>
            <w:shd w:val="clear" w:color="auto" w:fill="BFBFBF" w:themeFill="background1" w:themeFillShade="BF"/>
            <w:vAlign w:val="center"/>
          </w:tcPr>
          <w:p w:rsidR="000B28B2" w:rsidRPr="00E22563" w:rsidRDefault="000B28B2" w:rsidP="003E2ABD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E22563">
              <w:rPr>
                <w:rFonts w:ascii="Calibri" w:eastAsia="Calibri" w:hAnsi="Calibri" w:cs="Calibri"/>
                <w:b/>
                <w:lang w:eastAsia="en-US"/>
              </w:rPr>
              <w:t>L.p.</w:t>
            </w:r>
          </w:p>
        </w:tc>
        <w:tc>
          <w:tcPr>
            <w:tcW w:w="2262" w:type="pct"/>
            <w:gridSpan w:val="2"/>
            <w:shd w:val="clear" w:color="auto" w:fill="BFBFBF" w:themeFill="background1" w:themeFillShade="BF"/>
            <w:vAlign w:val="center"/>
          </w:tcPr>
          <w:p w:rsidR="000B28B2" w:rsidRPr="00E22563" w:rsidRDefault="000B28B2" w:rsidP="003E2ABD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E22563">
              <w:rPr>
                <w:rFonts w:ascii="Calibri" w:eastAsia="Calibri" w:hAnsi="Calibri" w:cs="Calibri"/>
                <w:b/>
                <w:lang w:eastAsia="en-US"/>
              </w:rPr>
              <w:t>Parametr</w:t>
            </w:r>
          </w:p>
        </w:tc>
        <w:tc>
          <w:tcPr>
            <w:tcW w:w="2421" w:type="pct"/>
            <w:gridSpan w:val="2"/>
            <w:shd w:val="clear" w:color="auto" w:fill="BFBFBF" w:themeFill="background1" w:themeFillShade="BF"/>
            <w:vAlign w:val="center"/>
          </w:tcPr>
          <w:p w:rsidR="000B28B2" w:rsidRPr="00E22563" w:rsidRDefault="000B28B2" w:rsidP="003E2ABD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E22563">
              <w:rPr>
                <w:rFonts w:ascii="Calibri" w:eastAsia="Calibri" w:hAnsi="Calibri" w:cs="Calibri"/>
                <w:b/>
                <w:lang w:eastAsia="en-US"/>
              </w:rPr>
              <w:t>Wartość oferowana</w:t>
            </w:r>
          </w:p>
        </w:tc>
      </w:tr>
      <w:tr w:rsidR="000B28B2" w:rsidRPr="00043F9D" w:rsidTr="003E2ABD">
        <w:tblPrEx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318" w:type="pct"/>
            <w:vAlign w:val="center"/>
          </w:tcPr>
          <w:p w:rsidR="000B28B2" w:rsidRPr="00043F9D" w:rsidRDefault="000B28B2" w:rsidP="003E2AB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B28B2" w:rsidRPr="00043F9D" w:rsidRDefault="000B28B2" w:rsidP="003E2AB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43F9D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0B28B2" w:rsidRPr="00043F9D" w:rsidRDefault="000B28B2" w:rsidP="003E2AB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pct"/>
            <w:gridSpan w:val="2"/>
            <w:vAlign w:val="center"/>
          </w:tcPr>
          <w:p w:rsidR="00A27283" w:rsidRPr="00A27283" w:rsidRDefault="00A27283" w:rsidP="00A27283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2728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Reagenty pozwalające na oznaczanie:</w:t>
            </w:r>
          </w:p>
          <w:p w:rsidR="00A27283" w:rsidRPr="00A27283" w:rsidRDefault="00A27283" w:rsidP="00A27283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2728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Aluminium w zakresie 0,05-0,5 mg/l ilość oznaczeń co najmniej: 150</w:t>
            </w:r>
          </w:p>
          <w:p w:rsidR="00A27283" w:rsidRPr="00A27283" w:rsidRDefault="00A27283" w:rsidP="00A27283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2728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Amon w zakresie: 0,05-5,0 mg/l ilość oznaczeń co najmniej: 100</w:t>
            </w:r>
          </w:p>
          <w:p w:rsidR="00A27283" w:rsidRPr="00A27283" w:rsidRDefault="00A27283" w:rsidP="00A27283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2728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Amon w zakresie: 0,01-5,0 mg/l ilość oznaczeń co najmniej: 70</w:t>
            </w:r>
          </w:p>
          <w:p w:rsidR="00A27283" w:rsidRPr="00A27283" w:rsidRDefault="00A27283" w:rsidP="00A27283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2728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Azotany w zakresie: 1-80 mg/l ilość oznaczeń co najmniej: 110</w:t>
            </w:r>
          </w:p>
          <w:p w:rsidR="00A27283" w:rsidRPr="00A27283" w:rsidRDefault="00A27283" w:rsidP="00A27283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2728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Azotany w zakresie: 0,01-1,0 mg/l ilość oznaczeń co najmniej: 100</w:t>
            </w:r>
          </w:p>
          <w:p w:rsidR="00A27283" w:rsidRPr="00A27283" w:rsidRDefault="00A27283" w:rsidP="00A27283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2728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 xml:space="preserve">Chlorki w zakresie: 0,05 - 100 </w:t>
            </w:r>
            <w:proofErr w:type="spellStart"/>
            <w:r w:rsidRPr="00A2728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mgl</w:t>
            </w:r>
            <w:proofErr w:type="spellEnd"/>
            <w:r w:rsidRPr="00A2728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/l ilość oznaczeń co najmniej: 40</w:t>
            </w:r>
          </w:p>
          <w:p w:rsidR="00A27283" w:rsidRPr="00A27283" w:rsidRDefault="00A27283" w:rsidP="00A27283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2728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Fosforany w zakresie: 2,5 - 100 mg/l ilość oznaczeń co najmniej: 100</w:t>
            </w:r>
          </w:p>
          <w:p w:rsidR="00A27283" w:rsidRPr="00A27283" w:rsidRDefault="00A27283" w:rsidP="00A27283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2728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Fosforany w zakresie: 0,1- 20 mg/l ilość oznaczeń co najmniej: 180</w:t>
            </w:r>
          </w:p>
          <w:p w:rsidR="00A27283" w:rsidRPr="00A27283" w:rsidRDefault="00A27283" w:rsidP="00A27283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2728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Mangan w zakresie: 0,01 - 2,0 mg/l ilość oznaczeń co najmniej: 100</w:t>
            </w:r>
          </w:p>
          <w:p w:rsidR="00A27283" w:rsidRPr="00A27283" w:rsidRDefault="00A27283" w:rsidP="00A27283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2728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Siarczany w zakresie: 20-1000 mg/l ilość oznaczeń co najmniej: 100</w:t>
            </w:r>
          </w:p>
          <w:p w:rsidR="00A27283" w:rsidRPr="00A27283" w:rsidRDefault="00A27283" w:rsidP="00A27283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2728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Siarczki w zakresie: 0,05 - 2,0 mg/l ilość oznaczeń co najmniej: 100</w:t>
            </w:r>
          </w:p>
          <w:p w:rsidR="00A27283" w:rsidRPr="00A27283" w:rsidRDefault="00A27283" w:rsidP="00A27283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2728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Żelazo HR w zakresie: 0,2-10 mg/l ilość oznaczeń co najmniej: 150</w:t>
            </w:r>
          </w:p>
          <w:p w:rsidR="000B28B2" w:rsidRPr="000B28B2" w:rsidRDefault="00A27283" w:rsidP="00A27283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2728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Żelazo w zakresie: 0,01-1 mg/l ilość oznaczeń co najmniej: 100</w:t>
            </w:r>
          </w:p>
        </w:tc>
        <w:tc>
          <w:tcPr>
            <w:tcW w:w="2421" w:type="pct"/>
            <w:gridSpan w:val="2"/>
          </w:tcPr>
          <w:p w:rsidR="000B28B2" w:rsidRPr="00043F9D" w:rsidRDefault="000B28B2" w:rsidP="003E2AB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28B2" w:rsidRDefault="000B28B2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28B2" w:rsidRPr="000B28B2" w:rsidRDefault="00A27283" w:rsidP="000B28B2">
      <w:pPr>
        <w:spacing w:after="240" w:line="276" w:lineRule="auto"/>
        <w:ind w:left="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27283">
        <w:rPr>
          <w:rFonts w:ascii="Arial" w:hAnsi="Arial" w:cs="Arial"/>
          <w:b/>
          <w:bCs/>
          <w:color w:val="000000"/>
          <w:sz w:val="22"/>
          <w:szCs w:val="22"/>
        </w:rPr>
        <w:t>Tester żywności (zawartość azotanów), przewodność wody, miernik promieniowania</w:t>
      </w:r>
      <w:r w:rsidR="000B28B2" w:rsidRPr="00A2728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tbl>
      <w:tblPr>
        <w:tblW w:w="5002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571"/>
        <w:gridCol w:w="531"/>
        <w:gridCol w:w="638"/>
        <w:gridCol w:w="3750"/>
      </w:tblGrid>
      <w:tr w:rsidR="000B28B2" w:rsidRPr="00782148" w:rsidTr="003E2ABD">
        <w:trPr>
          <w:cantSplit/>
          <w:trHeight w:val="20"/>
        </w:trPr>
        <w:tc>
          <w:tcPr>
            <w:tcW w:w="2288" w:type="pct"/>
            <w:gridSpan w:val="2"/>
            <w:vAlign w:val="center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lastRenderedPageBreak/>
              <w:t>OPIS/PARAMETRY WYMAGANE</w:t>
            </w:r>
          </w:p>
        </w:tc>
        <w:tc>
          <w:tcPr>
            <w:tcW w:w="644" w:type="pct"/>
            <w:gridSpan w:val="2"/>
            <w:vAlign w:val="center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0B28B2" w:rsidRPr="00782148" w:rsidRDefault="000B28B2" w:rsidP="003E2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068" w:type="pct"/>
            <w:vAlign w:val="center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0B28B2" w:rsidRPr="00782148" w:rsidRDefault="000B28B2" w:rsidP="003E2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0B28B2" w:rsidRPr="00782148" w:rsidTr="003E2ABD">
        <w:trPr>
          <w:cantSplit/>
          <w:trHeight w:val="20"/>
        </w:trPr>
        <w:tc>
          <w:tcPr>
            <w:tcW w:w="2288" w:type="pct"/>
            <w:gridSpan w:val="2"/>
          </w:tcPr>
          <w:p w:rsidR="000B28B2" w:rsidRPr="00782148" w:rsidRDefault="000B28B2" w:rsidP="003E2ABD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44" w:type="pct"/>
            <w:gridSpan w:val="2"/>
            <w:vAlign w:val="center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068" w:type="pct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</w:rPr>
            </w:pPr>
          </w:p>
        </w:tc>
      </w:tr>
      <w:tr w:rsidR="000B28B2" w:rsidRPr="00782148" w:rsidTr="003E2ABD">
        <w:trPr>
          <w:cantSplit/>
          <w:trHeight w:val="20"/>
        </w:trPr>
        <w:tc>
          <w:tcPr>
            <w:tcW w:w="2288" w:type="pct"/>
            <w:gridSpan w:val="2"/>
          </w:tcPr>
          <w:p w:rsidR="000B28B2" w:rsidRPr="00782148" w:rsidRDefault="000B28B2" w:rsidP="003E2ABD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44" w:type="pct"/>
            <w:gridSpan w:val="2"/>
            <w:vAlign w:val="center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068" w:type="pct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</w:rPr>
            </w:pPr>
          </w:p>
        </w:tc>
      </w:tr>
      <w:tr w:rsidR="000B28B2" w:rsidRPr="00782148" w:rsidTr="003E2ABD">
        <w:trPr>
          <w:cantSplit/>
          <w:trHeight w:val="20"/>
        </w:trPr>
        <w:tc>
          <w:tcPr>
            <w:tcW w:w="2288" w:type="pct"/>
            <w:gridSpan w:val="2"/>
          </w:tcPr>
          <w:p w:rsidR="000B28B2" w:rsidRPr="00782148" w:rsidRDefault="000B28B2" w:rsidP="003E2ABD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201</w:t>
            </w:r>
            <w:r>
              <w:rPr>
                <w:rFonts w:ascii="Arial" w:hAnsi="Arial" w:cs="Arial"/>
              </w:rPr>
              <w:t>9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44" w:type="pct"/>
            <w:gridSpan w:val="2"/>
            <w:vAlign w:val="center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068" w:type="pct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</w:rPr>
            </w:pPr>
          </w:p>
        </w:tc>
      </w:tr>
      <w:tr w:rsidR="000B28B2" w:rsidRPr="00782148" w:rsidTr="003E2ABD">
        <w:trPr>
          <w:cantSplit/>
          <w:trHeight w:val="20"/>
        </w:trPr>
        <w:tc>
          <w:tcPr>
            <w:tcW w:w="2288" w:type="pct"/>
            <w:gridSpan w:val="2"/>
          </w:tcPr>
          <w:p w:rsidR="000B28B2" w:rsidRPr="00782148" w:rsidRDefault="000B28B2" w:rsidP="003E2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Oznaczenie CE</w:t>
            </w:r>
            <w:r w:rsidRPr="001928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" w:type="pct"/>
            <w:gridSpan w:val="2"/>
            <w:vAlign w:val="center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068" w:type="pct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</w:rPr>
            </w:pPr>
          </w:p>
        </w:tc>
      </w:tr>
      <w:tr w:rsidR="000B28B2" w:rsidRPr="00782148" w:rsidTr="003E2ABD">
        <w:trPr>
          <w:trHeight w:val="1021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B28B2" w:rsidRPr="00782148" w:rsidRDefault="000B28B2" w:rsidP="003E2ABD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6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B28B2" w:rsidRPr="00782148" w:rsidTr="003E2ABD">
        <w:trPr>
          <w:trHeight w:val="396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28B2" w:rsidRPr="00FA6542" w:rsidRDefault="000B28B2" w:rsidP="003E2ABD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Uwaga! Oferent zobowiązany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będzie przed udzieleniem zamówienia </w:t>
            </w: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do przedstawienia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Zamawiającemu</w:t>
            </w: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specyfikacji technicznej, broszur lub instrukcji obsługi potwierdzającej oferowane parametry techniczne aparatury</w:t>
            </w:r>
          </w:p>
        </w:tc>
      </w:tr>
      <w:tr w:rsidR="000B28B2" w:rsidRPr="00E22563" w:rsidTr="003E2ABD">
        <w:trPr>
          <w:trHeight w:val="396"/>
        </w:trPr>
        <w:tc>
          <w:tcPr>
            <w:tcW w:w="318" w:type="pct"/>
            <w:shd w:val="clear" w:color="auto" w:fill="BFBFBF" w:themeFill="background1" w:themeFillShade="BF"/>
            <w:vAlign w:val="center"/>
          </w:tcPr>
          <w:p w:rsidR="000B28B2" w:rsidRPr="00E22563" w:rsidRDefault="000B28B2" w:rsidP="003E2ABD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E22563">
              <w:rPr>
                <w:rFonts w:ascii="Calibri" w:eastAsia="Calibri" w:hAnsi="Calibri" w:cs="Calibri"/>
                <w:b/>
                <w:lang w:eastAsia="en-US"/>
              </w:rPr>
              <w:t>L.p.</w:t>
            </w:r>
          </w:p>
        </w:tc>
        <w:tc>
          <w:tcPr>
            <w:tcW w:w="2262" w:type="pct"/>
            <w:gridSpan w:val="2"/>
            <w:shd w:val="clear" w:color="auto" w:fill="BFBFBF" w:themeFill="background1" w:themeFillShade="BF"/>
            <w:vAlign w:val="center"/>
          </w:tcPr>
          <w:p w:rsidR="000B28B2" w:rsidRPr="00E22563" w:rsidRDefault="000B28B2" w:rsidP="003E2ABD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E22563">
              <w:rPr>
                <w:rFonts w:ascii="Calibri" w:eastAsia="Calibri" w:hAnsi="Calibri" w:cs="Calibri"/>
                <w:b/>
                <w:lang w:eastAsia="en-US"/>
              </w:rPr>
              <w:t>Parametr</w:t>
            </w:r>
          </w:p>
        </w:tc>
        <w:tc>
          <w:tcPr>
            <w:tcW w:w="2421" w:type="pct"/>
            <w:gridSpan w:val="2"/>
            <w:shd w:val="clear" w:color="auto" w:fill="BFBFBF" w:themeFill="background1" w:themeFillShade="BF"/>
            <w:vAlign w:val="center"/>
          </w:tcPr>
          <w:p w:rsidR="000B28B2" w:rsidRPr="00E22563" w:rsidRDefault="000B28B2" w:rsidP="003E2ABD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E22563">
              <w:rPr>
                <w:rFonts w:ascii="Calibri" w:eastAsia="Calibri" w:hAnsi="Calibri" w:cs="Calibri"/>
                <w:b/>
                <w:lang w:eastAsia="en-US"/>
              </w:rPr>
              <w:t>Wartość oferowana</w:t>
            </w:r>
          </w:p>
        </w:tc>
      </w:tr>
      <w:tr w:rsidR="000B28B2" w:rsidRPr="00043F9D" w:rsidTr="003E2ABD">
        <w:tblPrEx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318" w:type="pct"/>
            <w:vAlign w:val="center"/>
          </w:tcPr>
          <w:p w:rsidR="000B28B2" w:rsidRPr="00043F9D" w:rsidRDefault="000B28B2" w:rsidP="003E2AB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B28B2" w:rsidRPr="00043F9D" w:rsidRDefault="000B28B2" w:rsidP="003E2AB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43F9D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0B28B2" w:rsidRPr="00043F9D" w:rsidRDefault="000B28B2" w:rsidP="003E2AB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pct"/>
            <w:gridSpan w:val="2"/>
            <w:vAlign w:val="center"/>
          </w:tcPr>
          <w:p w:rsidR="00A27283" w:rsidRPr="00A27283" w:rsidRDefault="00A27283" w:rsidP="00A27283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2728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 funkcje w jednym urządzeniu</w:t>
            </w:r>
          </w:p>
          <w:p w:rsidR="00A27283" w:rsidRPr="00A27283" w:rsidRDefault="00A27283" w:rsidP="00A27283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2728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Tester żywności - pomiar poziomu azotanów w surowych owocach, warzywach, mięsie</w:t>
            </w:r>
          </w:p>
          <w:p w:rsidR="00A27283" w:rsidRPr="00A27283" w:rsidRDefault="00A27283" w:rsidP="00A27283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2728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Tester wody</w:t>
            </w:r>
          </w:p>
          <w:p w:rsidR="00A27283" w:rsidRPr="00A27283" w:rsidRDefault="00A27283" w:rsidP="00A27283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2728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Miernik pola elektromagnetycznego</w:t>
            </w:r>
          </w:p>
          <w:p w:rsidR="00A27283" w:rsidRPr="00A27283" w:rsidRDefault="00A27283" w:rsidP="00A27283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2728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Miernik promieniowania jonizującego (dozymetr)</w:t>
            </w:r>
          </w:p>
          <w:p w:rsidR="00A27283" w:rsidRPr="00A27283" w:rsidRDefault="00A27283" w:rsidP="00A27283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2728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Dotykowy wyświetlacz</w:t>
            </w:r>
          </w:p>
          <w:p w:rsidR="00A27283" w:rsidRPr="00A27283" w:rsidRDefault="00A27283" w:rsidP="00A27283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2728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Funkcje: tester żywności, tester wody, miernik pola elektromagnetycznego, miernik promieniowania jonizującego</w:t>
            </w:r>
          </w:p>
          <w:p w:rsidR="00A27283" w:rsidRPr="00A27283" w:rsidRDefault="00A27283" w:rsidP="00A27283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2728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Polskie menu: Tak</w:t>
            </w:r>
          </w:p>
          <w:p w:rsidR="00A27283" w:rsidRPr="00A27283" w:rsidRDefault="00A27283" w:rsidP="00A27283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2728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Polska instrukcja: Tak</w:t>
            </w:r>
          </w:p>
          <w:p w:rsidR="00A27283" w:rsidRPr="00A27283" w:rsidRDefault="00A27283" w:rsidP="00A27283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2728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Sonda: Kompozytowa z 5 elektrodami pomiarowymi i zintegrowanym termometrem</w:t>
            </w:r>
          </w:p>
          <w:p w:rsidR="00A27283" w:rsidRPr="00A27283" w:rsidRDefault="00A27283" w:rsidP="00A27283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2728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Wyświetlacz: Kolorowy dotykowy TFT, rozdzielczość 320×240</w:t>
            </w:r>
          </w:p>
          <w:p w:rsidR="00A27283" w:rsidRPr="00A27283" w:rsidRDefault="00A27283" w:rsidP="00A27283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2728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Czas pomiaru: 3 sekundy</w:t>
            </w:r>
          </w:p>
          <w:p w:rsidR="00A27283" w:rsidRPr="00A27283" w:rsidRDefault="00A27283" w:rsidP="00A27283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2728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Wymiary: 147 x 54 x 21 mm</w:t>
            </w:r>
          </w:p>
          <w:p w:rsidR="00A27283" w:rsidRPr="00A27283" w:rsidRDefault="00A27283" w:rsidP="00A27283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2728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Waga: 95g</w:t>
            </w:r>
          </w:p>
          <w:p w:rsidR="000B28B2" w:rsidRPr="000B28B2" w:rsidRDefault="00A27283" w:rsidP="00A27283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2728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 xml:space="preserve">Zasilanie: Wymienny akumulator </w:t>
            </w:r>
            <w:proofErr w:type="spellStart"/>
            <w:r w:rsidRPr="00A2728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NiMh</w:t>
            </w:r>
            <w:proofErr w:type="spellEnd"/>
            <w:r w:rsidRPr="00A2728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 xml:space="preserve"> (dołączony) lub baterie AAA. Dołączona ładowarka sieciowa.</w:t>
            </w:r>
          </w:p>
        </w:tc>
        <w:tc>
          <w:tcPr>
            <w:tcW w:w="2421" w:type="pct"/>
            <w:gridSpan w:val="2"/>
          </w:tcPr>
          <w:p w:rsidR="000B28B2" w:rsidRPr="00043F9D" w:rsidRDefault="000B28B2" w:rsidP="003E2AB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28B2" w:rsidRDefault="000B28B2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28B2" w:rsidRPr="000B28B2" w:rsidRDefault="00A27283" w:rsidP="000B28B2">
      <w:pPr>
        <w:spacing w:after="240" w:line="276" w:lineRule="auto"/>
        <w:ind w:left="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27283">
        <w:rPr>
          <w:rFonts w:ascii="Arial" w:hAnsi="Arial" w:cs="Arial"/>
          <w:b/>
          <w:bCs/>
          <w:color w:val="000000"/>
          <w:sz w:val="22"/>
          <w:szCs w:val="22"/>
        </w:rPr>
        <w:t xml:space="preserve">Pipety i końcówki  </w:t>
      </w:r>
    </w:p>
    <w:tbl>
      <w:tblPr>
        <w:tblW w:w="5002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572"/>
        <w:gridCol w:w="530"/>
        <w:gridCol w:w="638"/>
        <w:gridCol w:w="3750"/>
      </w:tblGrid>
      <w:tr w:rsidR="000B28B2" w:rsidRPr="00782148" w:rsidTr="003E2ABD">
        <w:trPr>
          <w:cantSplit/>
          <w:trHeight w:val="20"/>
        </w:trPr>
        <w:tc>
          <w:tcPr>
            <w:tcW w:w="2288" w:type="pct"/>
            <w:gridSpan w:val="2"/>
            <w:vAlign w:val="center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44" w:type="pct"/>
            <w:gridSpan w:val="2"/>
            <w:vAlign w:val="center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0B28B2" w:rsidRPr="00782148" w:rsidRDefault="000B28B2" w:rsidP="003E2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068" w:type="pct"/>
            <w:vAlign w:val="center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0B28B2" w:rsidRPr="00782148" w:rsidRDefault="000B28B2" w:rsidP="003E2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0B28B2" w:rsidRPr="00782148" w:rsidTr="003E2ABD">
        <w:trPr>
          <w:cantSplit/>
          <w:trHeight w:val="20"/>
        </w:trPr>
        <w:tc>
          <w:tcPr>
            <w:tcW w:w="2288" w:type="pct"/>
            <w:gridSpan w:val="2"/>
          </w:tcPr>
          <w:p w:rsidR="000B28B2" w:rsidRPr="00782148" w:rsidRDefault="000B28B2" w:rsidP="003E2ABD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44" w:type="pct"/>
            <w:gridSpan w:val="2"/>
            <w:vAlign w:val="center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068" w:type="pct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</w:rPr>
            </w:pPr>
          </w:p>
        </w:tc>
      </w:tr>
      <w:tr w:rsidR="000B28B2" w:rsidRPr="00782148" w:rsidTr="003E2ABD">
        <w:trPr>
          <w:cantSplit/>
          <w:trHeight w:val="20"/>
        </w:trPr>
        <w:tc>
          <w:tcPr>
            <w:tcW w:w="2288" w:type="pct"/>
            <w:gridSpan w:val="2"/>
          </w:tcPr>
          <w:p w:rsidR="000B28B2" w:rsidRPr="00782148" w:rsidRDefault="000B28B2" w:rsidP="003E2ABD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44" w:type="pct"/>
            <w:gridSpan w:val="2"/>
            <w:vAlign w:val="center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068" w:type="pct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</w:rPr>
            </w:pPr>
          </w:p>
        </w:tc>
      </w:tr>
      <w:tr w:rsidR="000B28B2" w:rsidRPr="00782148" w:rsidTr="003E2ABD">
        <w:trPr>
          <w:cantSplit/>
          <w:trHeight w:val="20"/>
        </w:trPr>
        <w:tc>
          <w:tcPr>
            <w:tcW w:w="2288" w:type="pct"/>
            <w:gridSpan w:val="2"/>
          </w:tcPr>
          <w:p w:rsidR="000B28B2" w:rsidRPr="00782148" w:rsidRDefault="000B28B2" w:rsidP="003E2ABD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201</w:t>
            </w:r>
            <w:r>
              <w:rPr>
                <w:rFonts w:ascii="Arial" w:hAnsi="Arial" w:cs="Arial"/>
              </w:rPr>
              <w:t>9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44" w:type="pct"/>
            <w:gridSpan w:val="2"/>
            <w:vAlign w:val="center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068" w:type="pct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</w:rPr>
            </w:pPr>
          </w:p>
        </w:tc>
      </w:tr>
      <w:tr w:rsidR="000B28B2" w:rsidRPr="00782148" w:rsidTr="003E2ABD">
        <w:trPr>
          <w:cantSplit/>
          <w:trHeight w:val="20"/>
        </w:trPr>
        <w:tc>
          <w:tcPr>
            <w:tcW w:w="2288" w:type="pct"/>
            <w:gridSpan w:val="2"/>
          </w:tcPr>
          <w:p w:rsidR="000B28B2" w:rsidRPr="00782148" w:rsidRDefault="000B28B2" w:rsidP="003E2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Oznaczenie CE</w:t>
            </w:r>
            <w:r w:rsidRPr="001928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" w:type="pct"/>
            <w:gridSpan w:val="2"/>
            <w:vAlign w:val="center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068" w:type="pct"/>
          </w:tcPr>
          <w:p w:rsidR="000B28B2" w:rsidRPr="00782148" w:rsidRDefault="000B28B2" w:rsidP="003E2ABD">
            <w:pPr>
              <w:jc w:val="center"/>
              <w:rPr>
                <w:rFonts w:ascii="Arial" w:hAnsi="Arial" w:cs="Arial"/>
              </w:rPr>
            </w:pPr>
          </w:p>
        </w:tc>
      </w:tr>
      <w:tr w:rsidR="000B28B2" w:rsidRPr="00782148" w:rsidTr="003E2ABD">
        <w:trPr>
          <w:trHeight w:val="1021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B28B2" w:rsidRPr="00782148" w:rsidRDefault="000B28B2" w:rsidP="003E2ABD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6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B28B2" w:rsidRPr="00782148" w:rsidTr="003E2ABD">
        <w:trPr>
          <w:trHeight w:val="396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28B2" w:rsidRPr="00FA6542" w:rsidRDefault="000B28B2" w:rsidP="003E2ABD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lastRenderedPageBreak/>
              <w:t>Uwaga! Oferent zobowiązany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będzie przed udzieleniem zamówienia </w:t>
            </w: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do przedstawienia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Zamawiającemu</w:t>
            </w: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specyfikacji technicznej, broszur lub instrukcji obsługi potwierdzającej oferowane parametry techniczne aparatury</w:t>
            </w:r>
          </w:p>
        </w:tc>
      </w:tr>
      <w:tr w:rsidR="000B28B2" w:rsidRPr="00E22563" w:rsidTr="003E2ABD">
        <w:trPr>
          <w:trHeight w:val="396"/>
        </w:trPr>
        <w:tc>
          <w:tcPr>
            <w:tcW w:w="318" w:type="pct"/>
            <w:shd w:val="clear" w:color="auto" w:fill="BFBFBF" w:themeFill="background1" w:themeFillShade="BF"/>
            <w:vAlign w:val="center"/>
          </w:tcPr>
          <w:p w:rsidR="000B28B2" w:rsidRPr="00E22563" w:rsidRDefault="000B28B2" w:rsidP="003E2ABD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E22563">
              <w:rPr>
                <w:rFonts w:ascii="Calibri" w:eastAsia="Calibri" w:hAnsi="Calibri" w:cs="Calibri"/>
                <w:b/>
                <w:lang w:eastAsia="en-US"/>
              </w:rPr>
              <w:t>L.p.</w:t>
            </w:r>
          </w:p>
        </w:tc>
        <w:tc>
          <w:tcPr>
            <w:tcW w:w="2262" w:type="pct"/>
            <w:gridSpan w:val="2"/>
            <w:shd w:val="clear" w:color="auto" w:fill="BFBFBF" w:themeFill="background1" w:themeFillShade="BF"/>
            <w:vAlign w:val="center"/>
          </w:tcPr>
          <w:p w:rsidR="000B28B2" w:rsidRPr="00E22563" w:rsidRDefault="000B28B2" w:rsidP="003E2ABD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E22563">
              <w:rPr>
                <w:rFonts w:ascii="Calibri" w:eastAsia="Calibri" w:hAnsi="Calibri" w:cs="Calibri"/>
                <w:b/>
                <w:lang w:eastAsia="en-US"/>
              </w:rPr>
              <w:t>Parametr</w:t>
            </w:r>
          </w:p>
        </w:tc>
        <w:tc>
          <w:tcPr>
            <w:tcW w:w="2421" w:type="pct"/>
            <w:gridSpan w:val="2"/>
            <w:shd w:val="clear" w:color="auto" w:fill="BFBFBF" w:themeFill="background1" w:themeFillShade="BF"/>
            <w:vAlign w:val="center"/>
          </w:tcPr>
          <w:p w:rsidR="000B28B2" w:rsidRPr="00E22563" w:rsidRDefault="000B28B2" w:rsidP="003E2ABD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E22563">
              <w:rPr>
                <w:rFonts w:ascii="Calibri" w:eastAsia="Calibri" w:hAnsi="Calibri" w:cs="Calibri"/>
                <w:b/>
                <w:lang w:eastAsia="en-US"/>
              </w:rPr>
              <w:t>Wartość oferowana</w:t>
            </w:r>
          </w:p>
        </w:tc>
      </w:tr>
      <w:tr w:rsidR="000B28B2" w:rsidRPr="00043F9D" w:rsidTr="003E2ABD">
        <w:tblPrEx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318" w:type="pct"/>
            <w:vAlign w:val="center"/>
          </w:tcPr>
          <w:p w:rsidR="000B28B2" w:rsidRPr="00043F9D" w:rsidRDefault="000B28B2" w:rsidP="003E2AB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B28B2" w:rsidRPr="00043F9D" w:rsidRDefault="000B28B2" w:rsidP="003E2AB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43F9D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0B28B2" w:rsidRPr="00043F9D" w:rsidRDefault="000B28B2" w:rsidP="003E2AB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pct"/>
            <w:gridSpan w:val="2"/>
            <w:vAlign w:val="center"/>
          </w:tcPr>
          <w:p w:rsidR="00A27283" w:rsidRPr="00A27283" w:rsidRDefault="00A27283" w:rsidP="00A27283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2728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Pipety jednokanałowe, elektroniczne, zasilane poprzez akumulator z możliwością zasilania zasilaczem, wyświetlacz LCD z przyciskami funkcyjnymi,  lekkie o ergonomicznej konstrukcji</w:t>
            </w:r>
          </w:p>
          <w:p w:rsidR="00A27283" w:rsidRPr="00A27283" w:rsidRDefault="00A27283" w:rsidP="00A27283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2728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Zakres: 500 - 5000 µl  -  z zasilaczem - 1 sztuka</w:t>
            </w:r>
          </w:p>
          <w:p w:rsidR="00A27283" w:rsidRPr="00A27283" w:rsidRDefault="00A27283" w:rsidP="00A27283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2728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Zakres: 100 - 1000 µl  -  z zasilaczem - 1 sztuka</w:t>
            </w:r>
          </w:p>
          <w:p w:rsidR="00A27283" w:rsidRPr="00A27283" w:rsidRDefault="00A27283" w:rsidP="00A27283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2728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Końcówki do pipet:</w:t>
            </w:r>
          </w:p>
          <w:p w:rsidR="00A27283" w:rsidRPr="00A27283" w:rsidRDefault="00A27283" w:rsidP="00A27283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2728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do pipety  0,5 - 5 ml  - 5 worków po 200 sztuk</w:t>
            </w:r>
          </w:p>
          <w:p w:rsidR="000B28B2" w:rsidRPr="000B28B2" w:rsidRDefault="00A27283" w:rsidP="00A27283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2728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do pipety  50 - 1000 µl  - 2 worki po 500 sztuk</w:t>
            </w:r>
          </w:p>
        </w:tc>
        <w:tc>
          <w:tcPr>
            <w:tcW w:w="2421" w:type="pct"/>
            <w:gridSpan w:val="2"/>
          </w:tcPr>
          <w:p w:rsidR="000B28B2" w:rsidRPr="00043F9D" w:rsidRDefault="000B28B2" w:rsidP="003E2AB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28B2" w:rsidRDefault="000B28B2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A27283" w:rsidRPr="000B28B2" w:rsidRDefault="0098121E" w:rsidP="00A27283">
      <w:pPr>
        <w:spacing w:after="240" w:line="276" w:lineRule="auto"/>
        <w:ind w:left="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8121E">
        <w:rPr>
          <w:rFonts w:ascii="Arial" w:hAnsi="Arial" w:cs="Arial"/>
          <w:b/>
          <w:bCs/>
          <w:color w:val="000000"/>
          <w:sz w:val="22"/>
          <w:szCs w:val="22"/>
        </w:rPr>
        <w:t>Dozowniki butelkowe</w:t>
      </w:r>
      <w:r w:rsidR="00A27283" w:rsidRPr="0098121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tbl>
      <w:tblPr>
        <w:tblW w:w="5002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572"/>
        <w:gridCol w:w="530"/>
        <w:gridCol w:w="638"/>
        <w:gridCol w:w="3750"/>
      </w:tblGrid>
      <w:tr w:rsidR="00A27283" w:rsidRPr="00782148" w:rsidTr="003E2ABD">
        <w:trPr>
          <w:cantSplit/>
          <w:trHeight w:val="20"/>
        </w:trPr>
        <w:tc>
          <w:tcPr>
            <w:tcW w:w="2288" w:type="pct"/>
            <w:gridSpan w:val="2"/>
            <w:vAlign w:val="center"/>
          </w:tcPr>
          <w:p w:rsidR="00A27283" w:rsidRPr="00782148" w:rsidRDefault="00A27283" w:rsidP="003E2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44" w:type="pct"/>
            <w:gridSpan w:val="2"/>
            <w:vAlign w:val="center"/>
          </w:tcPr>
          <w:p w:rsidR="00A27283" w:rsidRPr="00782148" w:rsidRDefault="00A27283" w:rsidP="003E2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A27283" w:rsidRPr="00782148" w:rsidRDefault="00A27283" w:rsidP="003E2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068" w:type="pct"/>
            <w:vAlign w:val="center"/>
          </w:tcPr>
          <w:p w:rsidR="00A27283" w:rsidRPr="00782148" w:rsidRDefault="00A27283" w:rsidP="003E2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A27283" w:rsidRPr="00782148" w:rsidRDefault="00A27283" w:rsidP="003E2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A27283" w:rsidRPr="00782148" w:rsidTr="003E2ABD">
        <w:trPr>
          <w:cantSplit/>
          <w:trHeight w:val="20"/>
        </w:trPr>
        <w:tc>
          <w:tcPr>
            <w:tcW w:w="2288" w:type="pct"/>
            <w:gridSpan w:val="2"/>
          </w:tcPr>
          <w:p w:rsidR="00A27283" w:rsidRPr="00782148" w:rsidRDefault="00A27283" w:rsidP="003E2ABD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44" w:type="pct"/>
            <w:gridSpan w:val="2"/>
            <w:vAlign w:val="center"/>
          </w:tcPr>
          <w:p w:rsidR="00A27283" w:rsidRPr="00782148" w:rsidRDefault="00A27283" w:rsidP="003E2ABD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068" w:type="pct"/>
          </w:tcPr>
          <w:p w:rsidR="00A27283" w:rsidRPr="00782148" w:rsidRDefault="00A27283" w:rsidP="003E2ABD">
            <w:pPr>
              <w:jc w:val="center"/>
              <w:rPr>
                <w:rFonts w:ascii="Arial" w:hAnsi="Arial" w:cs="Arial"/>
              </w:rPr>
            </w:pPr>
          </w:p>
        </w:tc>
      </w:tr>
      <w:tr w:rsidR="00A27283" w:rsidRPr="00782148" w:rsidTr="003E2ABD">
        <w:trPr>
          <w:cantSplit/>
          <w:trHeight w:val="20"/>
        </w:trPr>
        <w:tc>
          <w:tcPr>
            <w:tcW w:w="2288" w:type="pct"/>
            <w:gridSpan w:val="2"/>
          </w:tcPr>
          <w:p w:rsidR="00A27283" w:rsidRPr="00782148" w:rsidRDefault="00A27283" w:rsidP="003E2ABD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44" w:type="pct"/>
            <w:gridSpan w:val="2"/>
            <w:vAlign w:val="center"/>
          </w:tcPr>
          <w:p w:rsidR="00A27283" w:rsidRPr="00782148" w:rsidRDefault="00A27283" w:rsidP="003E2ABD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068" w:type="pct"/>
          </w:tcPr>
          <w:p w:rsidR="00A27283" w:rsidRPr="00782148" w:rsidRDefault="00A27283" w:rsidP="003E2ABD">
            <w:pPr>
              <w:jc w:val="center"/>
              <w:rPr>
                <w:rFonts w:ascii="Arial" w:hAnsi="Arial" w:cs="Arial"/>
              </w:rPr>
            </w:pPr>
          </w:p>
        </w:tc>
      </w:tr>
      <w:tr w:rsidR="00A27283" w:rsidRPr="00782148" w:rsidTr="003E2ABD">
        <w:trPr>
          <w:cantSplit/>
          <w:trHeight w:val="20"/>
        </w:trPr>
        <w:tc>
          <w:tcPr>
            <w:tcW w:w="2288" w:type="pct"/>
            <w:gridSpan w:val="2"/>
          </w:tcPr>
          <w:p w:rsidR="00A27283" w:rsidRPr="00782148" w:rsidRDefault="00A27283" w:rsidP="003E2ABD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201</w:t>
            </w:r>
            <w:r>
              <w:rPr>
                <w:rFonts w:ascii="Arial" w:hAnsi="Arial" w:cs="Arial"/>
              </w:rPr>
              <w:t>9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44" w:type="pct"/>
            <w:gridSpan w:val="2"/>
            <w:vAlign w:val="center"/>
          </w:tcPr>
          <w:p w:rsidR="00A27283" w:rsidRPr="00782148" w:rsidRDefault="00A27283" w:rsidP="003E2ABD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068" w:type="pct"/>
          </w:tcPr>
          <w:p w:rsidR="00A27283" w:rsidRPr="00782148" w:rsidRDefault="00A27283" w:rsidP="003E2ABD">
            <w:pPr>
              <w:jc w:val="center"/>
              <w:rPr>
                <w:rFonts w:ascii="Arial" w:hAnsi="Arial" w:cs="Arial"/>
              </w:rPr>
            </w:pPr>
          </w:p>
        </w:tc>
      </w:tr>
      <w:tr w:rsidR="00A27283" w:rsidRPr="00782148" w:rsidTr="003E2ABD">
        <w:trPr>
          <w:cantSplit/>
          <w:trHeight w:val="20"/>
        </w:trPr>
        <w:tc>
          <w:tcPr>
            <w:tcW w:w="2288" w:type="pct"/>
            <w:gridSpan w:val="2"/>
          </w:tcPr>
          <w:p w:rsidR="00A27283" w:rsidRPr="00782148" w:rsidRDefault="00A27283" w:rsidP="003E2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Oznaczenie CE</w:t>
            </w:r>
            <w:r w:rsidRPr="001928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" w:type="pct"/>
            <w:gridSpan w:val="2"/>
            <w:vAlign w:val="center"/>
          </w:tcPr>
          <w:p w:rsidR="00A27283" w:rsidRPr="00782148" w:rsidRDefault="00A27283" w:rsidP="003E2ABD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068" w:type="pct"/>
          </w:tcPr>
          <w:p w:rsidR="00A27283" w:rsidRPr="00782148" w:rsidRDefault="00A27283" w:rsidP="003E2ABD">
            <w:pPr>
              <w:jc w:val="center"/>
              <w:rPr>
                <w:rFonts w:ascii="Arial" w:hAnsi="Arial" w:cs="Arial"/>
              </w:rPr>
            </w:pPr>
          </w:p>
        </w:tc>
      </w:tr>
      <w:tr w:rsidR="00A27283" w:rsidRPr="00782148" w:rsidTr="003E2ABD">
        <w:trPr>
          <w:trHeight w:val="1021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7283" w:rsidRPr="00782148" w:rsidRDefault="00A27283" w:rsidP="003E2ABD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6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27283" w:rsidRPr="00782148" w:rsidTr="003E2ABD">
        <w:trPr>
          <w:trHeight w:val="396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7283" w:rsidRPr="00FA6542" w:rsidRDefault="00A27283" w:rsidP="003E2ABD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Uwaga! Oferent zobowiązany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będzie przed udzieleniem zamówienia </w:t>
            </w: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do przedstawienia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Zamawiającemu</w:t>
            </w: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specyfikacji technicznej, broszur lub instrukcji obsługi potwierdzającej oferowane parametry techniczne aparatury</w:t>
            </w:r>
          </w:p>
        </w:tc>
      </w:tr>
      <w:tr w:rsidR="00A27283" w:rsidRPr="00E22563" w:rsidTr="003E2ABD">
        <w:trPr>
          <w:trHeight w:val="396"/>
        </w:trPr>
        <w:tc>
          <w:tcPr>
            <w:tcW w:w="318" w:type="pct"/>
            <w:shd w:val="clear" w:color="auto" w:fill="BFBFBF" w:themeFill="background1" w:themeFillShade="BF"/>
            <w:vAlign w:val="center"/>
          </w:tcPr>
          <w:p w:rsidR="00A27283" w:rsidRPr="00E22563" w:rsidRDefault="00A27283" w:rsidP="003E2ABD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E22563">
              <w:rPr>
                <w:rFonts w:ascii="Calibri" w:eastAsia="Calibri" w:hAnsi="Calibri" w:cs="Calibri"/>
                <w:b/>
                <w:lang w:eastAsia="en-US"/>
              </w:rPr>
              <w:t>L.p.</w:t>
            </w:r>
          </w:p>
        </w:tc>
        <w:tc>
          <w:tcPr>
            <w:tcW w:w="2262" w:type="pct"/>
            <w:gridSpan w:val="2"/>
            <w:shd w:val="clear" w:color="auto" w:fill="BFBFBF" w:themeFill="background1" w:themeFillShade="BF"/>
            <w:vAlign w:val="center"/>
          </w:tcPr>
          <w:p w:rsidR="00A27283" w:rsidRPr="00E22563" w:rsidRDefault="00A27283" w:rsidP="003E2ABD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E22563">
              <w:rPr>
                <w:rFonts w:ascii="Calibri" w:eastAsia="Calibri" w:hAnsi="Calibri" w:cs="Calibri"/>
                <w:b/>
                <w:lang w:eastAsia="en-US"/>
              </w:rPr>
              <w:t>Parametr</w:t>
            </w:r>
          </w:p>
        </w:tc>
        <w:tc>
          <w:tcPr>
            <w:tcW w:w="2421" w:type="pct"/>
            <w:gridSpan w:val="2"/>
            <w:shd w:val="clear" w:color="auto" w:fill="BFBFBF" w:themeFill="background1" w:themeFillShade="BF"/>
            <w:vAlign w:val="center"/>
          </w:tcPr>
          <w:p w:rsidR="00A27283" w:rsidRPr="00E22563" w:rsidRDefault="00A27283" w:rsidP="003E2ABD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E22563">
              <w:rPr>
                <w:rFonts w:ascii="Calibri" w:eastAsia="Calibri" w:hAnsi="Calibri" w:cs="Calibri"/>
                <w:b/>
                <w:lang w:eastAsia="en-US"/>
              </w:rPr>
              <w:t>Wartość oferowana</w:t>
            </w:r>
          </w:p>
        </w:tc>
      </w:tr>
      <w:tr w:rsidR="00A27283" w:rsidRPr="00043F9D" w:rsidTr="003E2ABD">
        <w:tblPrEx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318" w:type="pct"/>
            <w:vAlign w:val="center"/>
          </w:tcPr>
          <w:p w:rsidR="00A27283" w:rsidRPr="00043F9D" w:rsidRDefault="00A27283" w:rsidP="003E2AB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27283" w:rsidRPr="00043F9D" w:rsidRDefault="00A27283" w:rsidP="003E2AB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43F9D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A27283" w:rsidRPr="00043F9D" w:rsidRDefault="00A27283" w:rsidP="003E2AB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pct"/>
            <w:gridSpan w:val="2"/>
            <w:vAlign w:val="center"/>
          </w:tcPr>
          <w:p w:rsidR="0098121E" w:rsidRPr="0098121E" w:rsidRDefault="0098121E" w:rsidP="0098121E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98121E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Dozowniki przeznaczone do dozowania cieczy bezpośrednio z butelki. Wykonane z doskonałej jakości materiałów, łatwe w obsłudze. Precyzyjna podziałka i cyfrowe nastawianie objętości. Dozowanie ze znakomitą powtarzalnością. Tłok urządzenia wykonany z ceramiki o wysokiej odporności chemicznej, nie zużywający się wskutek tarcia i o  niewielkiej rozszerzalności termicznej.</w:t>
            </w:r>
          </w:p>
          <w:p w:rsidR="0098121E" w:rsidRPr="0098121E" w:rsidRDefault="0098121E" w:rsidP="0098121E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98121E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1. Dozownik butelkowy w zakresie 1,0 - 5,0 ml -  2 sztuki</w:t>
            </w:r>
          </w:p>
          <w:p w:rsidR="0098121E" w:rsidRPr="0098121E" w:rsidRDefault="0098121E" w:rsidP="0098121E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98121E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2. Dozownik butelkowy w zakresie 2,0 - 10,0 ml -  1 sztuki</w:t>
            </w:r>
          </w:p>
          <w:p w:rsidR="00A27283" w:rsidRPr="000B28B2" w:rsidRDefault="0098121E" w:rsidP="0098121E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98121E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3. Dozownik butelkowy w zakresie 5,0 - 30,0 ml -  1 sztuki</w:t>
            </w:r>
          </w:p>
        </w:tc>
        <w:tc>
          <w:tcPr>
            <w:tcW w:w="2421" w:type="pct"/>
            <w:gridSpan w:val="2"/>
          </w:tcPr>
          <w:p w:rsidR="00A27283" w:rsidRPr="00043F9D" w:rsidRDefault="00A27283" w:rsidP="003E2AB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7283" w:rsidRDefault="00A27283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A27283" w:rsidRPr="000B28B2" w:rsidRDefault="006D3DF4" w:rsidP="00A27283">
      <w:pPr>
        <w:spacing w:after="240" w:line="276" w:lineRule="auto"/>
        <w:ind w:left="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D3DF4">
        <w:rPr>
          <w:rFonts w:ascii="Arial" w:hAnsi="Arial" w:cs="Arial"/>
          <w:b/>
          <w:bCs/>
          <w:color w:val="000000"/>
          <w:sz w:val="22"/>
          <w:szCs w:val="22"/>
        </w:rPr>
        <w:t xml:space="preserve">Kwadratowe butelki laboratoryjne </w:t>
      </w:r>
      <w:r w:rsidR="00A27283" w:rsidRPr="000B28B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tbl>
      <w:tblPr>
        <w:tblW w:w="5002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572"/>
        <w:gridCol w:w="530"/>
        <w:gridCol w:w="638"/>
        <w:gridCol w:w="3750"/>
      </w:tblGrid>
      <w:tr w:rsidR="00A27283" w:rsidRPr="00782148" w:rsidTr="003E2ABD">
        <w:trPr>
          <w:cantSplit/>
          <w:trHeight w:val="20"/>
        </w:trPr>
        <w:tc>
          <w:tcPr>
            <w:tcW w:w="2288" w:type="pct"/>
            <w:gridSpan w:val="2"/>
            <w:vAlign w:val="center"/>
          </w:tcPr>
          <w:p w:rsidR="00A27283" w:rsidRPr="00782148" w:rsidRDefault="00A27283" w:rsidP="003E2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44" w:type="pct"/>
            <w:gridSpan w:val="2"/>
            <w:vAlign w:val="center"/>
          </w:tcPr>
          <w:p w:rsidR="00A27283" w:rsidRPr="00782148" w:rsidRDefault="00A27283" w:rsidP="003E2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A27283" w:rsidRPr="00782148" w:rsidRDefault="00A27283" w:rsidP="003E2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068" w:type="pct"/>
            <w:vAlign w:val="center"/>
          </w:tcPr>
          <w:p w:rsidR="00A27283" w:rsidRPr="00782148" w:rsidRDefault="00A27283" w:rsidP="003E2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A27283" w:rsidRPr="00782148" w:rsidRDefault="00A27283" w:rsidP="003E2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A27283" w:rsidRPr="00782148" w:rsidTr="003E2ABD">
        <w:trPr>
          <w:cantSplit/>
          <w:trHeight w:val="20"/>
        </w:trPr>
        <w:tc>
          <w:tcPr>
            <w:tcW w:w="2288" w:type="pct"/>
            <w:gridSpan w:val="2"/>
          </w:tcPr>
          <w:p w:rsidR="00A27283" w:rsidRPr="00782148" w:rsidRDefault="00A27283" w:rsidP="003E2ABD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44" w:type="pct"/>
            <w:gridSpan w:val="2"/>
            <w:vAlign w:val="center"/>
          </w:tcPr>
          <w:p w:rsidR="00A27283" w:rsidRPr="00782148" w:rsidRDefault="00A27283" w:rsidP="003E2ABD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068" w:type="pct"/>
          </w:tcPr>
          <w:p w:rsidR="00A27283" w:rsidRPr="00782148" w:rsidRDefault="00A27283" w:rsidP="003E2ABD">
            <w:pPr>
              <w:jc w:val="center"/>
              <w:rPr>
                <w:rFonts w:ascii="Arial" w:hAnsi="Arial" w:cs="Arial"/>
              </w:rPr>
            </w:pPr>
          </w:p>
        </w:tc>
      </w:tr>
      <w:tr w:rsidR="00A27283" w:rsidRPr="00782148" w:rsidTr="003E2ABD">
        <w:trPr>
          <w:cantSplit/>
          <w:trHeight w:val="20"/>
        </w:trPr>
        <w:tc>
          <w:tcPr>
            <w:tcW w:w="2288" w:type="pct"/>
            <w:gridSpan w:val="2"/>
          </w:tcPr>
          <w:p w:rsidR="00A27283" w:rsidRPr="00782148" w:rsidRDefault="00A27283" w:rsidP="003E2ABD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44" w:type="pct"/>
            <w:gridSpan w:val="2"/>
            <w:vAlign w:val="center"/>
          </w:tcPr>
          <w:p w:rsidR="00A27283" w:rsidRPr="00782148" w:rsidRDefault="00A27283" w:rsidP="003E2ABD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068" w:type="pct"/>
          </w:tcPr>
          <w:p w:rsidR="00A27283" w:rsidRPr="00782148" w:rsidRDefault="00A27283" w:rsidP="003E2ABD">
            <w:pPr>
              <w:jc w:val="center"/>
              <w:rPr>
                <w:rFonts w:ascii="Arial" w:hAnsi="Arial" w:cs="Arial"/>
              </w:rPr>
            </w:pPr>
          </w:p>
        </w:tc>
      </w:tr>
      <w:tr w:rsidR="00A27283" w:rsidRPr="00782148" w:rsidTr="003E2ABD">
        <w:trPr>
          <w:cantSplit/>
          <w:trHeight w:val="20"/>
        </w:trPr>
        <w:tc>
          <w:tcPr>
            <w:tcW w:w="2288" w:type="pct"/>
            <w:gridSpan w:val="2"/>
          </w:tcPr>
          <w:p w:rsidR="00A27283" w:rsidRPr="00782148" w:rsidRDefault="00A27283" w:rsidP="003E2ABD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201</w:t>
            </w:r>
            <w:r>
              <w:rPr>
                <w:rFonts w:ascii="Arial" w:hAnsi="Arial" w:cs="Arial"/>
              </w:rPr>
              <w:t>9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44" w:type="pct"/>
            <w:gridSpan w:val="2"/>
            <w:vAlign w:val="center"/>
          </w:tcPr>
          <w:p w:rsidR="00A27283" w:rsidRPr="00782148" w:rsidRDefault="00A27283" w:rsidP="003E2ABD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068" w:type="pct"/>
          </w:tcPr>
          <w:p w:rsidR="00A27283" w:rsidRPr="00782148" w:rsidRDefault="00A27283" w:rsidP="003E2ABD">
            <w:pPr>
              <w:jc w:val="center"/>
              <w:rPr>
                <w:rFonts w:ascii="Arial" w:hAnsi="Arial" w:cs="Arial"/>
              </w:rPr>
            </w:pPr>
          </w:p>
        </w:tc>
      </w:tr>
      <w:tr w:rsidR="00A27283" w:rsidRPr="00782148" w:rsidTr="003E2ABD">
        <w:trPr>
          <w:cantSplit/>
          <w:trHeight w:val="20"/>
        </w:trPr>
        <w:tc>
          <w:tcPr>
            <w:tcW w:w="2288" w:type="pct"/>
            <w:gridSpan w:val="2"/>
          </w:tcPr>
          <w:p w:rsidR="00A27283" w:rsidRPr="00782148" w:rsidRDefault="00A27283" w:rsidP="003E2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Oznaczenie CE</w:t>
            </w:r>
            <w:r w:rsidRPr="001928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" w:type="pct"/>
            <w:gridSpan w:val="2"/>
            <w:vAlign w:val="center"/>
          </w:tcPr>
          <w:p w:rsidR="00A27283" w:rsidRPr="00782148" w:rsidRDefault="00A27283" w:rsidP="003E2ABD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068" w:type="pct"/>
          </w:tcPr>
          <w:p w:rsidR="00A27283" w:rsidRPr="00782148" w:rsidRDefault="00A27283" w:rsidP="003E2ABD">
            <w:pPr>
              <w:jc w:val="center"/>
              <w:rPr>
                <w:rFonts w:ascii="Arial" w:hAnsi="Arial" w:cs="Arial"/>
              </w:rPr>
            </w:pPr>
          </w:p>
        </w:tc>
      </w:tr>
      <w:tr w:rsidR="00A27283" w:rsidRPr="00782148" w:rsidTr="003E2ABD">
        <w:trPr>
          <w:trHeight w:val="1021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7283" w:rsidRPr="00782148" w:rsidRDefault="00A27283" w:rsidP="003E2ABD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lastRenderedPageBreak/>
              <w:t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6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27283" w:rsidRPr="00782148" w:rsidTr="003E2ABD">
        <w:trPr>
          <w:trHeight w:val="396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7283" w:rsidRPr="00FA6542" w:rsidRDefault="00A27283" w:rsidP="003E2ABD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Uwaga! Oferent zobowiązany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będzie przed udzieleniem zamówienia </w:t>
            </w: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do przedstawienia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Zamawiającemu</w:t>
            </w: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specyfikacji technicznej, broszur lub instrukcji obsługi potwierdzającej oferowane parametry techniczne aparatury</w:t>
            </w:r>
          </w:p>
        </w:tc>
      </w:tr>
      <w:tr w:rsidR="00A27283" w:rsidRPr="00E22563" w:rsidTr="003E2ABD">
        <w:trPr>
          <w:trHeight w:val="396"/>
        </w:trPr>
        <w:tc>
          <w:tcPr>
            <w:tcW w:w="318" w:type="pct"/>
            <w:shd w:val="clear" w:color="auto" w:fill="BFBFBF" w:themeFill="background1" w:themeFillShade="BF"/>
            <w:vAlign w:val="center"/>
          </w:tcPr>
          <w:p w:rsidR="00A27283" w:rsidRPr="00E22563" w:rsidRDefault="00A27283" w:rsidP="003E2ABD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E22563">
              <w:rPr>
                <w:rFonts w:ascii="Calibri" w:eastAsia="Calibri" w:hAnsi="Calibri" w:cs="Calibri"/>
                <w:b/>
                <w:lang w:eastAsia="en-US"/>
              </w:rPr>
              <w:t>L.p.</w:t>
            </w:r>
          </w:p>
        </w:tc>
        <w:tc>
          <w:tcPr>
            <w:tcW w:w="2262" w:type="pct"/>
            <w:gridSpan w:val="2"/>
            <w:shd w:val="clear" w:color="auto" w:fill="BFBFBF" w:themeFill="background1" w:themeFillShade="BF"/>
            <w:vAlign w:val="center"/>
          </w:tcPr>
          <w:p w:rsidR="00A27283" w:rsidRPr="00E22563" w:rsidRDefault="00A27283" w:rsidP="003E2ABD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E22563">
              <w:rPr>
                <w:rFonts w:ascii="Calibri" w:eastAsia="Calibri" w:hAnsi="Calibri" w:cs="Calibri"/>
                <w:b/>
                <w:lang w:eastAsia="en-US"/>
              </w:rPr>
              <w:t>Parametr</w:t>
            </w:r>
          </w:p>
        </w:tc>
        <w:tc>
          <w:tcPr>
            <w:tcW w:w="2421" w:type="pct"/>
            <w:gridSpan w:val="2"/>
            <w:shd w:val="clear" w:color="auto" w:fill="BFBFBF" w:themeFill="background1" w:themeFillShade="BF"/>
            <w:vAlign w:val="center"/>
          </w:tcPr>
          <w:p w:rsidR="00A27283" w:rsidRPr="00E22563" w:rsidRDefault="00A27283" w:rsidP="003E2ABD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E22563">
              <w:rPr>
                <w:rFonts w:ascii="Calibri" w:eastAsia="Calibri" w:hAnsi="Calibri" w:cs="Calibri"/>
                <w:b/>
                <w:lang w:eastAsia="en-US"/>
              </w:rPr>
              <w:t>Wartość oferowana</w:t>
            </w:r>
          </w:p>
        </w:tc>
      </w:tr>
      <w:tr w:rsidR="00A27283" w:rsidRPr="00043F9D" w:rsidTr="003E2ABD">
        <w:tblPrEx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318" w:type="pct"/>
            <w:vAlign w:val="center"/>
          </w:tcPr>
          <w:p w:rsidR="00A27283" w:rsidRPr="00043F9D" w:rsidRDefault="00A27283" w:rsidP="003E2AB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27283" w:rsidRPr="00043F9D" w:rsidRDefault="00A27283" w:rsidP="003E2AB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43F9D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A27283" w:rsidRPr="00043F9D" w:rsidRDefault="00A27283" w:rsidP="003E2AB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pct"/>
            <w:gridSpan w:val="2"/>
            <w:vAlign w:val="center"/>
          </w:tcPr>
          <w:p w:rsidR="000306A8" w:rsidRPr="000306A8" w:rsidRDefault="000306A8" w:rsidP="000306A8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0306A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Butelki laboratoryjne wykonane ze szkła oranżowego. Wyposażone w zakrętkę z uszczelką kołnierzową i pierścieniem plombującym. Przeznaczone do przechowywania rozmaitych substancji w laboratoriach. Nadające się do stosowania wraz z dozownikami butelkowymi.</w:t>
            </w:r>
          </w:p>
          <w:p w:rsidR="000306A8" w:rsidRPr="000306A8" w:rsidRDefault="000306A8" w:rsidP="000306A8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0306A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 xml:space="preserve">1. Kwadratowa butelka laboratoryjna ze szkła sodowo-wapniowego - oranżowa - 1000 ml - 4 sztuki </w:t>
            </w:r>
          </w:p>
          <w:p w:rsidR="000306A8" w:rsidRPr="000306A8" w:rsidRDefault="000306A8" w:rsidP="000306A8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0306A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Pojemność: 1000 ml, wymiary (</w:t>
            </w:r>
            <w:proofErr w:type="spellStart"/>
            <w:r w:rsidRPr="000306A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Szer</w:t>
            </w:r>
            <w:proofErr w:type="spellEnd"/>
            <w:r w:rsidRPr="000306A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 xml:space="preserve"> x </w:t>
            </w:r>
            <w:proofErr w:type="spellStart"/>
            <w:r w:rsidRPr="000306A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Wys</w:t>
            </w:r>
            <w:proofErr w:type="spellEnd"/>
            <w:r w:rsidRPr="000306A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) 97 x 230 mm</w:t>
            </w:r>
          </w:p>
          <w:p w:rsidR="000306A8" w:rsidRPr="000306A8" w:rsidRDefault="000306A8" w:rsidP="000306A8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0306A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2. Kwadratowa butelka laboratoryjna ze szkła sodowo-wapniowego - oranżowa - 500 ml - 4 sztuki</w:t>
            </w:r>
          </w:p>
          <w:p w:rsidR="00A27283" w:rsidRPr="000B28B2" w:rsidRDefault="000306A8" w:rsidP="000306A8">
            <w:pPr>
              <w:spacing w:after="160" w:line="276" w:lineRule="auto"/>
              <w:ind w:left="171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0306A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Pojemność: 500 ml, wymiary (</w:t>
            </w:r>
            <w:proofErr w:type="spellStart"/>
            <w:r w:rsidRPr="000306A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Szer</w:t>
            </w:r>
            <w:proofErr w:type="spellEnd"/>
            <w:r w:rsidRPr="000306A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 xml:space="preserve"> x </w:t>
            </w:r>
            <w:proofErr w:type="spellStart"/>
            <w:r w:rsidRPr="000306A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Wys</w:t>
            </w:r>
            <w:proofErr w:type="spellEnd"/>
            <w:r w:rsidRPr="000306A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) 77 x 185 mm</w:t>
            </w:r>
          </w:p>
        </w:tc>
        <w:tc>
          <w:tcPr>
            <w:tcW w:w="2421" w:type="pct"/>
            <w:gridSpan w:val="2"/>
          </w:tcPr>
          <w:p w:rsidR="00A27283" w:rsidRPr="00043F9D" w:rsidRDefault="00A27283" w:rsidP="003E2AB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7283" w:rsidRDefault="00A27283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306A8" w:rsidRDefault="000306A8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ED4513" w:rsidRPr="00C12387" w:rsidRDefault="000F424B" w:rsidP="00C12387">
      <w:pPr>
        <w:spacing w:before="120"/>
        <w:rPr>
          <w:rFonts w:ascii="Arial Narrow" w:hAnsi="Arial Narrow" w:cs="Tahoma"/>
          <w:sz w:val="22"/>
          <w:szCs w:val="22"/>
        </w:rPr>
      </w:pPr>
      <w:r w:rsidRPr="00205940">
        <w:rPr>
          <w:rFonts w:ascii="Arial Narrow" w:hAnsi="Arial Narrow" w:cs="Tahoma"/>
          <w:sz w:val="22"/>
          <w:szCs w:val="22"/>
        </w:rPr>
        <w:t>data ...............</w:t>
      </w:r>
      <w:r>
        <w:rPr>
          <w:rFonts w:ascii="Arial Narrow" w:hAnsi="Arial Narrow" w:cs="Tahoma"/>
          <w:sz w:val="22"/>
          <w:szCs w:val="22"/>
        </w:rPr>
        <w:t>........................... 2019</w:t>
      </w:r>
      <w:r w:rsidRPr="00205940">
        <w:rPr>
          <w:rFonts w:ascii="Arial Narrow" w:hAnsi="Arial Narrow" w:cs="Tahoma"/>
          <w:sz w:val="22"/>
          <w:szCs w:val="22"/>
        </w:rPr>
        <w:t xml:space="preserve"> r.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</w:t>
      </w:r>
      <w:r w:rsidRPr="00205940">
        <w:rPr>
          <w:rFonts w:ascii="Arial Narrow" w:hAnsi="Arial Narrow" w:cs="Tahoma"/>
          <w:sz w:val="22"/>
          <w:szCs w:val="22"/>
        </w:rPr>
        <w:t>......................................................................</w:t>
      </w:r>
      <w:r>
        <w:rPr>
          <w:rFonts w:ascii="Arial Narrow" w:hAnsi="Arial Narrow" w:cs="Tahoma"/>
          <w:sz w:val="22"/>
          <w:szCs w:val="22"/>
        </w:rPr>
        <w:tab/>
        <w:t xml:space="preserve">    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                  </w:t>
      </w:r>
      <w:r w:rsidRPr="00205940">
        <w:rPr>
          <w:rFonts w:ascii="Arial Narrow" w:hAnsi="Arial Narrow" w:cs="Tahoma"/>
          <w:sz w:val="22"/>
          <w:szCs w:val="22"/>
        </w:rPr>
        <w:t>podpis i pieczęć (osoba/y uprawniona/e)</w:t>
      </w:r>
    </w:p>
    <w:p w:rsidR="000306A8" w:rsidRDefault="000306A8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306A8" w:rsidRDefault="000306A8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306A8" w:rsidRDefault="000306A8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306A8" w:rsidRDefault="000306A8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306A8" w:rsidRDefault="000306A8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306A8" w:rsidRDefault="000306A8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306A8" w:rsidRDefault="000306A8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306A8" w:rsidRDefault="000306A8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306A8" w:rsidRDefault="000306A8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306A8" w:rsidRDefault="000306A8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306A8" w:rsidRDefault="000306A8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306A8" w:rsidRDefault="000306A8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306A8" w:rsidRDefault="000306A8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306A8" w:rsidRDefault="000306A8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306A8" w:rsidRDefault="000306A8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306A8" w:rsidRDefault="000306A8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306A8" w:rsidRDefault="000306A8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306A8" w:rsidRDefault="000306A8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306A8" w:rsidRDefault="000306A8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306A8" w:rsidRDefault="000306A8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306A8" w:rsidRDefault="000306A8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306A8" w:rsidRDefault="000306A8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306A8" w:rsidRDefault="000306A8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306A8" w:rsidRDefault="000306A8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306A8" w:rsidRDefault="000306A8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306A8" w:rsidRDefault="000306A8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A27341">
        <w:rPr>
          <w:rFonts w:ascii="Arial" w:hAnsi="Arial" w:cs="Arial"/>
          <w:i/>
          <w:sz w:val="22"/>
          <w:szCs w:val="22"/>
        </w:rPr>
        <w:lastRenderedPageBreak/>
        <w:t>Załącznik nr 2 do SIWZ</w:t>
      </w:r>
    </w:p>
    <w:p w:rsidR="00A27341" w:rsidRPr="00A27341" w:rsidRDefault="00A27341" w:rsidP="00A27341">
      <w:pPr>
        <w:rPr>
          <w:rFonts w:ascii="Arial Narrow" w:hAnsi="Arial Narrow" w:cs="Arial"/>
          <w:b/>
          <w:bCs/>
          <w:sz w:val="22"/>
          <w:szCs w:val="22"/>
        </w:rPr>
      </w:pPr>
      <w:r w:rsidRPr="00A27341">
        <w:rPr>
          <w:rFonts w:ascii="Arial Narrow" w:hAnsi="Arial Narrow" w:cs="Arial"/>
          <w:b/>
          <w:bCs/>
          <w:sz w:val="22"/>
          <w:szCs w:val="22"/>
        </w:rPr>
        <w:t>DO.262-</w:t>
      </w:r>
      <w:r w:rsidR="008D1B13">
        <w:rPr>
          <w:rFonts w:ascii="Arial Narrow" w:hAnsi="Arial Narrow" w:cs="Arial"/>
          <w:b/>
          <w:bCs/>
          <w:sz w:val="22"/>
          <w:szCs w:val="22"/>
        </w:rPr>
        <w:t>34</w:t>
      </w:r>
      <w:r w:rsidRPr="00A27341">
        <w:rPr>
          <w:rFonts w:ascii="Arial Narrow" w:hAnsi="Arial Narrow" w:cs="Arial"/>
          <w:b/>
          <w:bCs/>
          <w:sz w:val="22"/>
          <w:szCs w:val="22"/>
        </w:rPr>
        <w:t>/19</w:t>
      </w:r>
    </w:p>
    <w:p w:rsidR="00A27341" w:rsidRPr="00A27341" w:rsidRDefault="00A27341" w:rsidP="00A27341">
      <w:pPr>
        <w:spacing w:line="480" w:lineRule="auto"/>
        <w:ind w:left="5246" w:firstLine="708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Zamawiający:</w:t>
      </w:r>
    </w:p>
    <w:p w:rsidR="0087665A" w:rsidRDefault="0087665A" w:rsidP="00A27341">
      <w:pPr>
        <w:ind w:left="5954"/>
        <w:rPr>
          <w:rFonts w:ascii="Arial Narrow" w:eastAsia="Calibri" w:hAnsi="Arial Narrow" w:cs="Arial"/>
          <w:sz w:val="21"/>
          <w:szCs w:val="21"/>
          <w:lang w:eastAsia="en-US"/>
        </w:rPr>
      </w:pP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>Uczelni</w:t>
      </w:r>
      <w:r>
        <w:rPr>
          <w:rFonts w:ascii="Arial Narrow" w:eastAsia="Calibri" w:hAnsi="Arial Narrow" w:cs="Arial"/>
          <w:sz w:val="21"/>
          <w:szCs w:val="21"/>
          <w:lang w:eastAsia="en-US"/>
        </w:rPr>
        <w:t>a</w:t>
      </w: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 xml:space="preserve"> Państwow</w:t>
      </w:r>
      <w:r>
        <w:rPr>
          <w:rFonts w:ascii="Arial Narrow" w:eastAsia="Calibri" w:hAnsi="Arial Narrow" w:cs="Arial"/>
          <w:sz w:val="21"/>
          <w:szCs w:val="21"/>
          <w:lang w:eastAsia="en-US"/>
        </w:rPr>
        <w:t>a</w:t>
      </w:r>
    </w:p>
    <w:p w:rsidR="00A27341" w:rsidRPr="00A27341" w:rsidRDefault="00A27341" w:rsidP="00A27341">
      <w:pPr>
        <w:ind w:left="5954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im. Jana Grodka w Sanoku  </w:t>
      </w:r>
    </w:p>
    <w:p w:rsidR="00A27341" w:rsidRPr="00A27341" w:rsidRDefault="00A27341" w:rsidP="00A27341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ul. Mickiewicza 21 </w:t>
      </w:r>
    </w:p>
    <w:p w:rsidR="00A27341" w:rsidRPr="00A27341" w:rsidRDefault="00A27341" w:rsidP="00A27341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38-500 Sanok</w:t>
      </w:r>
    </w:p>
    <w:p w:rsidR="00A27341" w:rsidRPr="00A27341" w:rsidRDefault="00A27341" w:rsidP="00A27341">
      <w:pPr>
        <w:spacing w:after="160" w:line="259" w:lineRule="auto"/>
        <w:rPr>
          <w:rFonts w:ascii="Arial Narrow" w:eastAsia="Calibri" w:hAnsi="Arial Narrow" w:cs="Arial"/>
          <w:i/>
          <w:sz w:val="16"/>
          <w:szCs w:val="16"/>
          <w:lang w:eastAsia="en-US"/>
        </w:rPr>
      </w:pPr>
    </w:p>
    <w:p w:rsidR="00A27341" w:rsidRPr="00A27341" w:rsidRDefault="00A27341" w:rsidP="00A27341">
      <w:pPr>
        <w:spacing w:line="480" w:lineRule="auto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Wykonawca:</w:t>
      </w:r>
    </w:p>
    <w:p w:rsidR="00A27341" w:rsidRPr="00A27341" w:rsidRDefault="00A27341" w:rsidP="00A27341">
      <w:pPr>
        <w:spacing w:line="480" w:lineRule="auto"/>
        <w:ind w:right="5954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A27341" w:rsidRPr="00A27341" w:rsidRDefault="00A27341" w:rsidP="00A27341">
      <w:pPr>
        <w:spacing w:after="160" w:line="259" w:lineRule="auto"/>
        <w:ind w:right="5953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CEiDG</w:t>
      </w:r>
      <w:proofErr w:type="spellEnd"/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)</w:t>
      </w:r>
    </w:p>
    <w:p w:rsidR="00A27341" w:rsidRPr="00A27341" w:rsidRDefault="00A27341" w:rsidP="00A27341">
      <w:pPr>
        <w:spacing w:line="480" w:lineRule="auto"/>
        <w:rPr>
          <w:rFonts w:ascii="Arial Narrow" w:eastAsia="Calibri" w:hAnsi="Arial Narrow" w:cs="Arial"/>
          <w:sz w:val="21"/>
          <w:szCs w:val="21"/>
          <w:u w:val="single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u w:val="single"/>
          <w:lang w:eastAsia="en-US"/>
        </w:rPr>
        <w:t>reprezentowany przez:</w:t>
      </w:r>
    </w:p>
    <w:p w:rsidR="00A27341" w:rsidRPr="00A27341" w:rsidRDefault="00A27341" w:rsidP="00A27341">
      <w:pPr>
        <w:spacing w:line="480" w:lineRule="auto"/>
        <w:ind w:right="5954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A27341" w:rsidRPr="00A27341" w:rsidRDefault="00A27341" w:rsidP="00A27341">
      <w:pPr>
        <w:spacing w:line="259" w:lineRule="auto"/>
        <w:ind w:right="5953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(imię, nazwisko, stanowisko/podstawa do  reprezentacji)</w:t>
      </w:r>
    </w:p>
    <w:p w:rsidR="00A27341" w:rsidRPr="00A27341" w:rsidRDefault="00A27341" w:rsidP="00A27341">
      <w:pPr>
        <w:spacing w:after="160" w:line="259" w:lineRule="auto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27341" w:rsidRPr="00A27341" w:rsidRDefault="00A27341" w:rsidP="00A27341">
      <w:pPr>
        <w:spacing w:after="120" w:line="360" w:lineRule="auto"/>
        <w:jc w:val="center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  <w:r w:rsidRPr="00A27341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 xml:space="preserve">Oświadczenie Wykonawcy </w:t>
      </w:r>
    </w:p>
    <w:p w:rsidR="00A27341" w:rsidRPr="00A27341" w:rsidRDefault="00A27341" w:rsidP="00A27341">
      <w:pPr>
        <w:spacing w:line="360" w:lineRule="auto"/>
        <w:jc w:val="center"/>
        <w:rPr>
          <w:rFonts w:ascii="Arial Narrow" w:eastAsia="Calibri" w:hAnsi="Arial Narrow"/>
          <w:b/>
          <w:lang w:eastAsia="en-US"/>
        </w:rPr>
      </w:pPr>
      <w:r w:rsidRPr="00A27341">
        <w:rPr>
          <w:rFonts w:ascii="Arial Narrow" w:eastAsia="Calibri" w:hAnsi="Arial Narrow"/>
          <w:b/>
          <w:lang w:eastAsia="en-US"/>
        </w:rPr>
        <w:t xml:space="preserve">składane na podstawie art. 25a ust. 1 ustawy z dnia 29 stycznia 2004 r. </w:t>
      </w:r>
    </w:p>
    <w:p w:rsidR="00A27341" w:rsidRPr="00A27341" w:rsidRDefault="00A27341" w:rsidP="00A27341">
      <w:pPr>
        <w:spacing w:line="360" w:lineRule="auto"/>
        <w:jc w:val="center"/>
        <w:rPr>
          <w:rFonts w:ascii="Arial Narrow" w:eastAsia="Calibri" w:hAnsi="Arial Narrow"/>
          <w:b/>
          <w:lang w:eastAsia="en-US"/>
        </w:rPr>
      </w:pPr>
      <w:r w:rsidRPr="00A27341">
        <w:rPr>
          <w:rFonts w:ascii="Arial Narrow" w:eastAsia="Calibri" w:hAnsi="Arial Narrow"/>
          <w:b/>
          <w:lang w:eastAsia="en-US"/>
        </w:rPr>
        <w:t xml:space="preserve"> Prawo zamówień publicznych (dalej jako: ustawa </w:t>
      </w:r>
      <w:proofErr w:type="spellStart"/>
      <w:r w:rsidRPr="00A27341">
        <w:rPr>
          <w:rFonts w:ascii="Arial Narrow" w:eastAsia="Calibri" w:hAnsi="Arial Narrow"/>
          <w:b/>
          <w:lang w:eastAsia="en-US"/>
        </w:rPr>
        <w:t>Pzp</w:t>
      </w:r>
      <w:proofErr w:type="spellEnd"/>
      <w:r w:rsidRPr="00A27341">
        <w:rPr>
          <w:rFonts w:ascii="Arial Narrow" w:eastAsia="Calibri" w:hAnsi="Arial Narrow"/>
          <w:b/>
          <w:lang w:eastAsia="en-US"/>
        </w:rPr>
        <w:t xml:space="preserve">), </w:t>
      </w:r>
    </w:p>
    <w:p w:rsidR="00A27341" w:rsidRDefault="00A27341" w:rsidP="003C5CF9">
      <w:pPr>
        <w:spacing w:before="120" w:line="360" w:lineRule="auto"/>
        <w:jc w:val="center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  <w:r w:rsidRPr="00A27341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3C5CF9" w:rsidRPr="00A27341" w:rsidRDefault="003C5CF9" w:rsidP="003C5CF9">
      <w:pPr>
        <w:spacing w:before="120" w:line="360" w:lineRule="auto"/>
        <w:jc w:val="center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</w:p>
    <w:p w:rsidR="00A27341" w:rsidRPr="00A27341" w:rsidRDefault="00A27341" w:rsidP="00390EF9">
      <w:pPr>
        <w:spacing w:before="240" w:after="160" w:line="259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Na potrzeby postępowania o udzielenie zamówienia publicznego pn. </w:t>
      </w:r>
      <w:r w:rsidR="00390EF9">
        <w:rPr>
          <w:rFonts w:ascii="Arial Narrow" w:eastAsia="Calibri" w:hAnsi="Arial Narrow" w:cs="Arial"/>
          <w:sz w:val="21"/>
          <w:szCs w:val="21"/>
          <w:lang w:eastAsia="en-US"/>
        </w:rPr>
        <w:t>„</w:t>
      </w:r>
      <w:r w:rsidR="0072598A" w:rsidRPr="0072598A">
        <w:rPr>
          <w:rFonts w:ascii="Arial Narrow" w:eastAsia="Calibri" w:hAnsi="Arial Narrow" w:cs="Arial"/>
          <w:sz w:val="21"/>
          <w:szCs w:val="21"/>
          <w:lang w:eastAsia="en-US"/>
        </w:rPr>
        <w:t>Wyposażenie pracowni i laboratoriów dla kierunku gospodarka w ekosystemach rolnych i leśnych</w:t>
      </w:r>
      <w:r w:rsidR="00390EF9">
        <w:rPr>
          <w:rFonts w:ascii="Arial Narrow" w:eastAsia="Calibri" w:hAnsi="Arial Narrow" w:cs="Arial"/>
          <w:sz w:val="21"/>
          <w:szCs w:val="21"/>
          <w:lang w:eastAsia="en-US"/>
        </w:rPr>
        <w:t>”</w:t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, prowadzonego przez </w:t>
      </w:r>
      <w:r w:rsidR="0087665A" w:rsidRPr="0087665A">
        <w:rPr>
          <w:rFonts w:ascii="Arial Narrow" w:eastAsia="Calibri" w:hAnsi="Arial Narrow" w:cs="Arial"/>
          <w:sz w:val="21"/>
          <w:szCs w:val="21"/>
          <w:lang w:eastAsia="en-US"/>
        </w:rPr>
        <w:t>Uczelnię Państwową</w:t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 im. Jana Grodka </w:t>
      </w:r>
      <w:r w:rsidR="00390EF9">
        <w:rPr>
          <w:rFonts w:ascii="Arial Narrow" w:eastAsia="Calibri" w:hAnsi="Arial Narrow" w:cs="Arial"/>
          <w:sz w:val="21"/>
          <w:szCs w:val="21"/>
          <w:lang w:eastAsia="en-US"/>
        </w:rPr>
        <w:br/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w Sanoku, ul. Mickiewicza 21, 38-500 Sanok</w:t>
      </w: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 xml:space="preserve">, </w:t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oświadczam, co następuje:</w:t>
      </w:r>
    </w:p>
    <w:p w:rsidR="00A27341" w:rsidRPr="00A27341" w:rsidRDefault="00A27341" w:rsidP="00A27341">
      <w:pPr>
        <w:shd w:val="clear" w:color="auto" w:fill="BFBFBF"/>
        <w:spacing w:line="360" w:lineRule="auto"/>
        <w:jc w:val="center"/>
        <w:rPr>
          <w:rFonts w:ascii="Arial Narrow" w:eastAsia="Calibri" w:hAnsi="Arial Narrow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/>
          <w:b/>
          <w:sz w:val="21"/>
          <w:szCs w:val="21"/>
          <w:lang w:eastAsia="en-US"/>
        </w:rPr>
        <w:t>OŚWIADCZENIA DOTYCZĄCE WYKONAWCY:</w:t>
      </w:r>
    </w:p>
    <w:p w:rsidR="00A27341" w:rsidRPr="00A27341" w:rsidRDefault="00A27341" w:rsidP="00A27341">
      <w:pPr>
        <w:spacing w:line="360" w:lineRule="auto"/>
        <w:ind w:left="720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sz w:val="21"/>
          <w:szCs w:val="21"/>
          <w:lang w:eastAsia="en-US"/>
        </w:rPr>
      </w:pPr>
      <w:r w:rsidRPr="00A27341">
        <w:rPr>
          <w:rFonts w:ascii="Arial Narrow" w:eastAsia="Calibri" w:hAnsi="Arial Narrow"/>
          <w:sz w:val="21"/>
          <w:szCs w:val="21"/>
          <w:lang w:eastAsia="en-US"/>
        </w:rPr>
        <w:t xml:space="preserve">Oświadczam, że nie podlegam wykluczeniu z postępowania na podstawie art. 24 ust. 1 oraz art. 24 ust. 5 pkt 1 ustawy </w:t>
      </w:r>
      <w:proofErr w:type="spellStart"/>
      <w:r w:rsidRPr="00A27341">
        <w:rPr>
          <w:rFonts w:ascii="Arial Narrow" w:eastAsia="Calibri" w:hAnsi="Arial Narrow"/>
          <w:sz w:val="21"/>
          <w:szCs w:val="21"/>
          <w:lang w:eastAsia="en-US"/>
        </w:rPr>
        <w:t>Pzp</w:t>
      </w:r>
      <w:proofErr w:type="spellEnd"/>
      <w:r w:rsidRPr="00A27341">
        <w:rPr>
          <w:rFonts w:ascii="Arial Narrow" w:eastAsia="Calibri" w:hAnsi="Arial Narrow"/>
          <w:sz w:val="21"/>
          <w:szCs w:val="21"/>
          <w:lang w:eastAsia="en-US"/>
        </w:rPr>
        <w:t>.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i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 xml:space="preserve">…………….……. </w:t>
      </w: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(miejscowość),</w:t>
      </w:r>
      <w:r w:rsidRPr="00A27341">
        <w:rPr>
          <w:rFonts w:ascii="Arial Narrow" w:eastAsia="Calibri" w:hAnsi="Arial Narrow"/>
          <w:i/>
          <w:sz w:val="18"/>
          <w:szCs w:val="18"/>
          <w:lang w:eastAsia="en-US"/>
        </w:rPr>
        <w:t xml:space="preserve"> </w:t>
      </w:r>
      <w:r w:rsidRPr="00A27341">
        <w:rPr>
          <w:rFonts w:ascii="Arial Narrow" w:eastAsia="Calibri" w:hAnsi="Arial Narrow"/>
          <w:lang w:eastAsia="en-US"/>
        </w:rPr>
        <w:t xml:space="preserve">dnia ………….……. r. 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  <w:t>…………………………………………</w:t>
      </w: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(podpis)</w:t>
      </w:r>
    </w:p>
    <w:p w:rsid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/>
          <w:i/>
          <w:sz w:val="18"/>
          <w:szCs w:val="18"/>
          <w:lang w:eastAsia="en-US"/>
        </w:rPr>
      </w:pPr>
    </w:p>
    <w:p w:rsidR="009035E1" w:rsidRPr="00A27341" w:rsidRDefault="009035E1" w:rsidP="00A27341">
      <w:pPr>
        <w:spacing w:line="360" w:lineRule="auto"/>
        <w:ind w:left="5664" w:firstLine="708"/>
        <w:jc w:val="both"/>
        <w:rPr>
          <w:rFonts w:ascii="Arial Narrow" w:eastAsia="Calibri" w:hAnsi="Arial Narrow"/>
          <w:i/>
          <w:sz w:val="18"/>
          <w:szCs w:val="18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sz w:val="21"/>
          <w:szCs w:val="21"/>
          <w:lang w:eastAsia="en-US"/>
        </w:rPr>
      </w:pPr>
      <w:r w:rsidRPr="00A27341">
        <w:rPr>
          <w:rFonts w:ascii="Arial Narrow" w:eastAsia="Calibri" w:hAnsi="Arial Narrow"/>
          <w:sz w:val="21"/>
          <w:szCs w:val="21"/>
          <w:lang w:eastAsia="en-US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A27341">
        <w:rPr>
          <w:rFonts w:ascii="Arial Narrow" w:eastAsia="Calibri" w:hAnsi="Arial Narrow"/>
          <w:sz w:val="21"/>
          <w:szCs w:val="21"/>
          <w:lang w:eastAsia="en-US"/>
        </w:rPr>
        <w:t>Pzp</w:t>
      </w:r>
      <w:proofErr w:type="spellEnd"/>
      <w:r w:rsidRPr="00A27341">
        <w:rPr>
          <w:rFonts w:ascii="Arial Narrow" w:eastAsia="Calibri" w:hAnsi="Arial Narrow"/>
          <w:lang w:eastAsia="en-US"/>
        </w:rPr>
        <w:t xml:space="preserve"> </w:t>
      </w: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Pzp</w:t>
      </w:r>
      <w:proofErr w:type="spellEnd"/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).</w:t>
      </w:r>
      <w:r w:rsidRPr="00A27341">
        <w:rPr>
          <w:rFonts w:ascii="Arial Narrow" w:eastAsia="Calibri" w:hAnsi="Arial Narrow"/>
          <w:lang w:eastAsia="en-US"/>
        </w:rPr>
        <w:t xml:space="preserve"> </w:t>
      </w:r>
      <w:r w:rsidRPr="00A27341">
        <w:rPr>
          <w:rFonts w:ascii="Arial Narrow" w:eastAsia="Calibri" w:hAnsi="Arial Narrow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 w:rsidRPr="00A27341">
        <w:rPr>
          <w:rFonts w:ascii="Arial Narrow" w:eastAsia="Calibri" w:hAnsi="Arial Narrow"/>
          <w:sz w:val="21"/>
          <w:szCs w:val="21"/>
          <w:lang w:eastAsia="en-US"/>
        </w:rPr>
        <w:t>Pzp</w:t>
      </w:r>
      <w:proofErr w:type="spellEnd"/>
      <w:r w:rsidRPr="00A27341">
        <w:rPr>
          <w:rFonts w:ascii="Arial Narrow" w:eastAsia="Calibri" w:hAnsi="Arial Narrow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sz w:val="21"/>
          <w:szCs w:val="21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 xml:space="preserve">…………….……. </w:t>
      </w: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(miejscowość)</w:t>
      </w:r>
      <w:r w:rsidRPr="00A27341">
        <w:rPr>
          <w:rFonts w:ascii="Arial Narrow" w:eastAsia="Calibri" w:hAnsi="Arial Narrow"/>
          <w:i/>
          <w:lang w:eastAsia="en-US"/>
        </w:rPr>
        <w:t xml:space="preserve">, </w:t>
      </w:r>
      <w:r w:rsidRPr="00A27341">
        <w:rPr>
          <w:rFonts w:ascii="Arial Narrow" w:eastAsia="Calibri" w:hAnsi="Arial Narrow"/>
          <w:lang w:eastAsia="en-US"/>
        </w:rPr>
        <w:t xml:space="preserve">dnia …………………. r. 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  <w:t>…………………………………………</w:t>
      </w: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(podpis)</w:t>
      </w: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</w:p>
    <w:p w:rsidR="00A27341" w:rsidRPr="00A27341" w:rsidRDefault="00A27341" w:rsidP="00A27341">
      <w:pPr>
        <w:shd w:val="clear" w:color="auto" w:fill="BFBFBF"/>
        <w:spacing w:line="360" w:lineRule="auto"/>
        <w:jc w:val="center"/>
        <w:rPr>
          <w:rFonts w:ascii="Arial Narrow" w:eastAsia="Calibri" w:hAnsi="Arial Narrow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sz w:val="21"/>
          <w:szCs w:val="21"/>
          <w:lang w:eastAsia="en-US"/>
        </w:rPr>
      </w:pPr>
      <w:r w:rsidRPr="00A27341">
        <w:rPr>
          <w:rFonts w:ascii="Arial Narrow" w:eastAsia="Calibri" w:hAnsi="Arial Narrow"/>
          <w:sz w:val="21"/>
          <w:szCs w:val="21"/>
          <w:lang w:eastAsia="en-US"/>
        </w:rPr>
        <w:t>Oświadczam, że w stosunku do następującego/</w:t>
      </w:r>
      <w:proofErr w:type="spellStart"/>
      <w:r w:rsidRPr="00A27341">
        <w:rPr>
          <w:rFonts w:ascii="Arial Narrow" w:eastAsia="Calibri" w:hAnsi="Arial Narrow"/>
          <w:sz w:val="21"/>
          <w:szCs w:val="21"/>
          <w:lang w:eastAsia="en-US"/>
        </w:rPr>
        <w:t>ych</w:t>
      </w:r>
      <w:proofErr w:type="spellEnd"/>
      <w:r w:rsidRPr="00A27341">
        <w:rPr>
          <w:rFonts w:ascii="Arial Narrow" w:eastAsia="Calibri" w:hAnsi="Arial Narrow"/>
          <w:sz w:val="21"/>
          <w:szCs w:val="21"/>
          <w:lang w:eastAsia="en-US"/>
        </w:rPr>
        <w:t xml:space="preserve"> podmiotu/</w:t>
      </w:r>
      <w:proofErr w:type="spellStart"/>
      <w:r w:rsidRPr="00A27341">
        <w:rPr>
          <w:rFonts w:ascii="Arial Narrow" w:eastAsia="Calibri" w:hAnsi="Arial Narrow"/>
          <w:sz w:val="21"/>
          <w:szCs w:val="21"/>
          <w:lang w:eastAsia="en-US"/>
        </w:rPr>
        <w:t>tów</w:t>
      </w:r>
      <w:proofErr w:type="spellEnd"/>
      <w:r w:rsidRPr="00A27341">
        <w:rPr>
          <w:rFonts w:ascii="Arial Narrow" w:eastAsia="Calibri" w:hAnsi="Arial Narrow"/>
          <w:sz w:val="21"/>
          <w:szCs w:val="21"/>
          <w:lang w:eastAsia="en-US"/>
        </w:rPr>
        <w:t>, na którego/</w:t>
      </w:r>
      <w:proofErr w:type="spellStart"/>
      <w:r w:rsidRPr="00A27341">
        <w:rPr>
          <w:rFonts w:ascii="Arial Narrow" w:eastAsia="Calibri" w:hAnsi="Arial Narrow"/>
          <w:sz w:val="21"/>
          <w:szCs w:val="21"/>
          <w:lang w:eastAsia="en-US"/>
        </w:rPr>
        <w:t>ych</w:t>
      </w:r>
      <w:proofErr w:type="spellEnd"/>
      <w:r w:rsidRPr="00A27341">
        <w:rPr>
          <w:rFonts w:ascii="Arial Narrow" w:eastAsia="Calibri" w:hAnsi="Arial Narrow"/>
          <w:sz w:val="21"/>
          <w:szCs w:val="21"/>
          <w:lang w:eastAsia="en-US"/>
        </w:rPr>
        <w:t xml:space="preserve"> zasoby powołuję się w niniejszym postępowaniu, tj.: ……………………………………………………………</w:t>
      </w:r>
      <w:r w:rsidRPr="00A27341">
        <w:rPr>
          <w:rFonts w:ascii="Arial Narrow" w:eastAsia="Calibri" w:hAnsi="Arial Narrow"/>
          <w:lang w:eastAsia="en-US"/>
        </w:rPr>
        <w:t xml:space="preserve"> </w:t>
      </w: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CEiDG</w:t>
      </w:r>
      <w:proofErr w:type="spellEnd"/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)</w:t>
      </w:r>
      <w:r w:rsidRPr="00A27341">
        <w:rPr>
          <w:rFonts w:ascii="Arial Narrow" w:eastAsia="Calibri" w:hAnsi="Arial Narrow"/>
          <w:i/>
          <w:lang w:eastAsia="en-US"/>
        </w:rPr>
        <w:t xml:space="preserve"> </w:t>
      </w:r>
      <w:r w:rsidRPr="00A27341">
        <w:rPr>
          <w:rFonts w:ascii="Arial Narrow" w:eastAsia="Calibri" w:hAnsi="Arial Narrow"/>
          <w:sz w:val="21"/>
          <w:szCs w:val="21"/>
          <w:lang w:eastAsia="en-US"/>
        </w:rPr>
        <w:t xml:space="preserve">nie zachodzą podstawy wykluczenia z postępowania o udzielenie zamówienia, o których mowa w art. 24 ust. 1 oraz art. 24 ust. 5 pkt 1 ustawy </w:t>
      </w:r>
      <w:proofErr w:type="spellStart"/>
      <w:r w:rsidRPr="00A27341">
        <w:rPr>
          <w:rFonts w:ascii="Arial Narrow" w:eastAsia="Calibri" w:hAnsi="Arial Narrow"/>
          <w:sz w:val="21"/>
          <w:szCs w:val="21"/>
          <w:lang w:eastAsia="en-US"/>
        </w:rPr>
        <w:t>Pzp</w:t>
      </w:r>
      <w:proofErr w:type="spellEnd"/>
      <w:r w:rsidRPr="00A27341">
        <w:rPr>
          <w:rFonts w:ascii="Arial Narrow" w:eastAsia="Calibri" w:hAnsi="Arial Narrow"/>
          <w:sz w:val="21"/>
          <w:szCs w:val="21"/>
          <w:lang w:eastAsia="en-US"/>
        </w:rPr>
        <w:t>.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 xml:space="preserve">…………….……. </w:t>
      </w: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(miejscowość),</w:t>
      </w:r>
      <w:r w:rsidRPr="00A27341">
        <w:rPr>
          <w:rFonts w:ascii="Arial Narrow" w:eastAsia="Calibri" w:hAnsi="Arial Narrow"/>
          <w:i/>
          <w:lang w:eastAsia="en-US"/>
        </w:rPr>
        <w:t xml:space="preserve"> </w:t>
      </w:r>
      <w:r w:rsidRPr="00A27341">
        <w:rPr>
          <w:rFonts w:ascii="Arial Narrow" w:eastAsia="Calibri" w:hAnsi="Arial Narrow"/>
          <w:sz w:val="21"/>
          <w:szCs w:val="21"/>
          <w:lang w:eastAsia="en-US"/>
        </w:rPr>
        <w:t>dnia …………………. r.</w:t>
      </w:r>
      <w:r w:rsidRPr="00A27341">
        <w:rPr>
          <w:rFonts w:ascii="Arial Narrow" w:eastAsia="Calibri" w:hAnsi="Arial Narrow"/>
          <w:lang w:eastAsia="en-US"/>
        </w:rPr>
        <w:t xml:space="preserve"> 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  <w:t>…………………………………………</w:t>
      </w: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(podpis)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A27341" w:rsidRPr="00A27341" w:rsidRDefault="00A27341" w:rsidP="00A27341">
      <w:pPr>
        <w:shd w:val="clear" w:color="auto" w:fill="BFBFBF"/>
        <w:spacing w:line="360" w:lineRule="auto"/>
        <w:jc w:val="center"/>
        <w:rPr>
          <w:rFonts w:ascii="Arial Narrow" w:eastAsia="Calibri" w:hAnsi="Arial Narrow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/>
          <w:b/>
          <w:sz w:val="21"/>
          <w:szCs w:val="21"/>
          <w:lang w:eastAsia="en-US"/>
        </w:rPr>
        <w:t>OŚWIADCZENIE DOTYCZĄCE PODANYCH INFORMACJI: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sz w:val="21"/>
          <w:szCs w:val="21"/>
          <w:lang w:eastAsia="en-US"/>
        </w:rPr>
      </w:pPr>
      <w:r w:rsidRPr="00A27341">
        <w:rPr>
          <w:rFonts w:ascii="Arial Narrow" w:eastAsia="Calibri" w:hAnsi="Arial Narrow"/>
          <w:sz w:val="21"/>
          <w:szCs w:val="21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 xml:space="preserve">…………….……. </w:t>
      </w: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(miejscowość),</w:t>
      </w:r>
      <w:r w:rsidRPr="00A27341">
        <w:rPr>
          <w:rFonts w:ascii="Arial Narrow" w:eastAsia="Calibri" w:hAnsi="Arial Narrow"/>
          <w:i/>
          <w:lang w:eastAsia="en-US"/>
        </w:rPr>
        <w:t xml:space="preserve"> </w:t>
      </w:r>
      <w:r w:rsidRPr="00A27341">
        <w:rPr>
          <w:rFonts w:ascii="Arial Narrow" w:eastAsia="Calibri" w:hAnsi="Arial Narrow"/>
          <w:sz w:val="21"/>
          <w:szCs w:val="21"/>
          <w:lang w:eastAsia="en-US"/>
        </w:rPr>
        <w:t>dnia …………………. r.</w:t>
      </w:r>
      <w:r w:rsidRPr="00A27341">
        <w:rPr>
          <w:rFonts w:ascii="Arial Narrow" w:eastAsia="Calibri" w:hAnsi="Arial Narrow"/>
          <w:lang w:eastAsia="en-US"/>
        </w:rPr>
        <w:t xml:space="preserve"> 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  <w:t>…………………………………………</w:t>
      </w: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(podpis)</w:t>
      </w:r>
    </w:p>
    <w:p w:rsidR="00A27341" w:rsidRPr="00A27341" w:rsidRDefault="00A27341" w:rsidP="00A27341">
      <w:pPr>
        <w:spacing w:after="160"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27341" w:rsidRPr="00A27341" w:rsidRDefault="00A27341" w:rsidP="00A27341">
      <w:pPr>
        <w:spacing w:before="40" w:after="120"/>
        <w:ind w:firstLine="284"/>
        <w:jc w:val="right"/>
        <w:rPr>
          <w:rFonts w:ascii="Arial" w:hAnsi="Arial" w:cs="Arial"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F0289E" w:rsidRDefault="00F0289E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A27341">
        <w:rPr>
          <w:rFonts w:ascii="Arial" w:hAnsi="Arial" w:cs="Arial"/>
          <w:i/>
          <w:sz w:val="22"/>
          <w:szCs w:val="22"/>
        </w:rPr>
        <w:lastRenderedPageBreak/>
        <w:t>Załącznik nr 3 do SIWZ</w:t>
      </w:r>
    </w:p>
    <w:p w:rsidR="00A27341" w:rsidRPr="00A27341" w:rsidRDefault="00A27341" w:rsidP="00A27341">
      <w:pPr>
        <w:rPr>
          <w:rFonts w:ascii="Arial Narrow" w:hAnsi="Arial Narrow" w:cs="Arial"/>
          <w:b/>
          <w:bCs/>
          <w:sz w:val="22"/>
          <w:szCs w:val="22"/>
        </w:rPr>
      </w:pPr>
      <w:r w:rsidRPr="00A27341">
        <w:rPr>
          <w:rFonts w:ascii="Arial Narrow" w:hAnsi="Arial Narrow" w:cs="Arial"/>
          <w:b/>
          <w:bCs/>
          <w:sz w:val="22"/>
          <w:szCs w:val="22"/>
        </w:rPr>
        <w:t>DO.262-</w:t>
      </w:r>
      <w:r w:rsidR="008D1B13">
        <w:rPr>
          <w:rFonts w:ascii="Arial Narrow" w:hAnsi="Arial Narrow" w:cs="Arial"/>
          <w:b/>
          <w:bCs/>
          <w:sz w:val="22"/>
          <w:szCs w:val="22"/>
        </w:rPr>
        <w:t>34</w:t>
      </w:r>
      <w:r w:rsidRPr="00A27341">
        <w:rPr>
          <w:rFonts w:ascii="Arial Narrow" w:hAnsi="Arial Narrow" w:cs="Arial"/>
          <w:b/>
          <w:bCs/>
          <w:sz w:val="22"/>
          <w:szCs w:val="22"/>
        </w:rPr>
        <w:t>/19</w:t>
      </w:r>
    </w:p>
    <w:p w:rsidR="00A27341" w:rsidRPr="00A27341" w:rsidRDefault="00A27341" w:rsidP="00A27341">
      <w:pPr>
        <w:spacing w:line="480" w:lineRule="auto"/>
        <w:ind w:left="5246" w:firstLine="708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Zamawiający:</w:t>
      </w:r>
    </w:p>
    <w:p w:rsidR="0087665A" w:rsidRPr="0087665A" w:rsidRDefault="0087665A" w:rsidP="0087665A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 xml:space="preserve">Uczelnia Państwowa </w:t>
      </w:r>
    </w:p>
    <w:p w:rsidR="0087665A" w:rsidRPr="0087665A" w:rsidRDefault="0087665A" w:rsidP="0087665A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>im. Jana Grodka w Sanoku</w:t>
      </w:r>
    </w:p>
    <w:p w:rsidR="0087665A" w:rsidRPr="0087665A" w:rsidRDefault="0087665A" w:rsidP="0087665A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 xml:space="preserve">ul. Mickiewicza 21 </w:t>
      </w:r>
    </w:p>
    <w:p w:rsidR="00A27341" w:rsidRPr="00A27341" w:rsidRDefault="0087665A" w:rsidP="0087665A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>38-500 Sanok</w:t>
      </w:r>
    </w:p>
    <w:p w:rsidR="00A27341" w:rsidRPr="00A27341" w:rsidRDefault="00A27341" w:rsidP="00A27341">
      <w:pPr>
        <w:spacing w:line="480" w:lineRule="auto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Wykonawca:</w:t>
      </w:r>
    </w:p>
    <w:p w:rsidR="00A27341" w:rsidRPr="00A27341" w:rsidRDefault="00A27341" w:rsidP="00A27341">
      <w:pPr>
        <w:spacing w:line="480" w:lineRule="auto"/>
        <w:ind w:right="5954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A27341" w:rsidRPr="00A27341" w:rsidRDefault="00A27341" w:rsidP="00A27341">
      <w:pPr>
        <w:spacing w:after="160" w:line="259" w:lineRule="auto"/>
        <w:ind w:right="5953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CEiDG</w:t>
      </w:r>
      <w:proofErr w:type="spellEnd"/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)</w:t>
      </w:r>
    </w:p>
    <w:p w:rsidR="00A27341" w:rsidRPr="00A27341" w:rsidRDefault="00A27341" w:rsidP="00A27341">
      <w:pPr>
        <w:spacing w:line="480" w:lineRule="auto"/>
        <w:rPr>
          <w:rFonts w:ascii="Arial Narrow" w:eastAsia="Calibri" w:hAnsi="Arial Narrow" w:cs="Arial"/>
          <w:sz w:val="21"/>
          <w:szCs w:val="21"/>
          <w:u w:val="single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u w:val="single"/>
          <w:lang w:eastAsia="en-US"/>
        </w:rPr>
        <w:t>reprezentowany przez:</w:t>
      </w:r>
    </w:p>
    <w:p w:rsidR="00A27341" w:rsidRPr="00A27341" w:rsidRDefault="00A27341" w:rsidP="00A27341">
      <w:pPr>
        <w:spacing w:line="480" w:lineRule="auto"/>
        <w:ind w:right="5954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A27341" w:rsidRPr="00A27341" w:rsidRDefault="00A27341" w:rsidP="00A27341">
      <w:pPr>
        <w:spacing w:line="259" w:lineRule="auto"/>
        <w:ind w:right="5953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(imię, nazwisko, stanowisko/podstawa do  reprezentacji)</w:t>
      </w:r>
    </w:p>
    <w:p w:rsidR="00A27341" w:rsidRPr="00A27341" w:rsidRDefault="00A27341" w:rsidP="00A27341">
      <w:pPr>
        <w:spacing w:after="160" w:line="259" w:lineRule="auto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27341" w:rsidRPr="00A27341" w:rsidRDefault="00A27341" w:rsidP="00A27341">
      <w:pPr>
        <w:spacing w:after="120" w:line="360" w:lineRule="auto"/>
        <w:jc w:val="center"/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</w:pPr>
      <w:r w:rsidRPr="00A27341"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A27341" w:rsidRPr="00A27341" w:rsidRDefault="00A27341" w:rsidP="00A27341">
      <w:pPr>
        <w:spacing w:line="360" w:lineRule="auto"/>
        <w:jc w:val="center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:rsidR="00A27341" w:rsidRPr="00A27341" w:rsidRDefault="00A27341" w:rsidP="00A27341">
      <w:pPr>
        <w:spacing w:line="360" w:lineRule="auto"/>
        <w:jc w:val="center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 xml:space="preserve"> Prawo zamówień publicznych (dalej jako: ustawa </w:t>
      </w:r>
      <w:proofErr w:type="spellStart"/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Pzp</w:t>
      </w:r>
      <w:proofErr w:type="spellEnd"/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 xml:space="preserve">), </w:t>
      </w:r>
    </w:p>
    <w:p w:rsidR="00A27341" w:rsidRPr="00A27341" w:rsidRDefault="00A27341" w:rsidP="00A27341">
      <w:pPr>
        <w:spacing w:before="120" w:line="360" w:lineRule="auto"/>
        <w:jc w:val="center"/>
        <w:rPr>
          <w:rFonts w:ascii="Arial Narrow" w:eastAsia="Calibri" w:hAnsi="Arial Narrow" w:cs="Arial"/>
          <w:b/>
          <w:sz w:val="21"/>
          <w:szCs w:val="21"/>
          <w:u w:val="single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u w:val="single"/>
          <w:lang w:eastAsia="en-US"/>
        </w:rPr>
        <w:t xml:space="preserve">DOTYCZĄCE SPEŁNIANIA WARUNKÓW UDZIAŁU W POSTĘPOWANIU </w:t>
      </w:r>
      <w:r w:rsidRPr="00A27341">
        <w:rPr>
          <w:rFonts w:ascii="Arial Narrow" w:eastAsia="Calibri" w:hAnsi="Arial Narrow" w:cs="Arial"/>
          <w:b/>
          <w:sz w:val="21"/>
          <w:szCs w:val="21"/>
          <w:u w:val="single"/>
          <w:lang w:eastAsia="en-US"/>
        </w:rPr>
        <w:br/>
      </w:r>
    </w:p>
    <w:p w:rsidR="00A27341" w:rsidRPr="00A27341" w:rsidRDefault="00A27341" w:rsidP="00A27341">
      <w:pPr>
        <w:spacing w:before="240" w:after="160" w:line="259" w:lineRule="auto"/>
        <w:jc w:val="both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Na potrzeby postępowania o udzielenie zamówienia publicznego pn. </w:t>
      </w:r>
      <w:r w:rsidR="00620B20" w:rsidRPr="00620B20">
        <w:rPr>
          <w:rFonts w:ascii="Arial Narrow" w:eastAsia="Calibri" w:hAnsi="Arial Narrow" w:cs="Arial"/>
          <w:sz w:val="21"/>
          <w:szCs w:val="21"/>
          <w:lang w:eastAsia="en-US"/>
        </w:rPr>
        <w:t>„Wyposażenie pracowni i laboratoriów dla kierunku gospodarka w ekosystemach rolnych i leśnych”</w:t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, prowadzonego przez </w:t>
      </w:r>
      <w:r w:rsidR="0087665A">
        <w:rPr>
          <w:rFonts w:ascii="Arial Narrow" w:eastAsia="Calibri" w:hAnsi="Arial Narrow" w:cs="Arial"/>
          <w:sz w:val="21"/>
          <w:szCs w:val="21"/>
          <w:lang w:eastAsia="en-US"/>
        </w:rPr>
        <w:t>Uczelnię Państwową</w:t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 im. Jana Grodka w Sanoku, ul. Mickiewicza 21, 38-500 Sanok</w:t>
      </w: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 xml:space="preserve">, </w:t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oświadczam, co następuje:</w:t>
      </w:r>
    </w:p>
    <w:p w:rsidR="00A27341" w:rsidRPr="00A27341" w:rsidRDefault="00A27341" w:rsidP="00A27341">
      <w:pPr>
        <w:spacing w:line="360" w:lineRule="auto"/>
        <w:ind w:firstLine="709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27341" w:rsidRPr="00A27341" w:rsidRDefault="00A27341" w:rsidP="00A27341">
      <w:pPr>
        <w:shd w:val="clear" w:color="auto" w:fill="BFBFBF"/>
        <w:spacing w:line="360" w:lineRule="auto"/>
        <w:jc w:val="center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INFORMACJA DOTYCZĄCA WYKONAWCY: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Oświadczam, że spełniam warunki udziału w postępowaniu określone przez zamawiającego w Specyfikacji Istotnych Warunków Zamówienia, rozdział VIII. ust 1 oraz Ogłoszeniu o zamówieniu sekcja III. 1.</w:t>
      </w:r>
    </w:p>
    <w:p w:rsidR="00A27341" w:rsidRPr="00A27341" w:rsidRDefault="00A27341" w:rsidP="00A27341">
      <w:pPr>
        <w:spacing w:after="160"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  <w:r w:rsidRPr="00A27341">
        <w:rPr>
          <w:rFonts w:ascii="Arial Narrow" w:eastAsia="Calibri" w:hAnsi="Arial Narrow" w:cs="Arial"/>
          <w:lang w:eastAsia="en-US"/>
        </w:rPr>
        <w:t xml:space="preserve">…………….……. </w:t>
      </w: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(miejscowość),</w:t>
      </w:r>
      <w:r w:rsidRPr="00A27341">
        <w:rPr>
          <w:rFonts w:ascii="Arial Narrow" w:eastAsia="Calibri" w:hAnsi="Arial Narrow" w:cs="Arial"/>
          <w:i/>
          <w:sz w:val="18"/>
          <w:szCs w:val="18"/>
          <w:lang w:eastAsia="en-US"/>
        </w:rPr>
        <w:t xml:space="preserve"> </w:t>
      </w:r>
      <w:r w:rsidRPr="00A27341">
        <w:rPr>
          <w:rFonts w:ascii="Arial Narrow" w:eastAsia="Calibri" w:hAnsi="Arial Narrow" w:cs="Arial"/>
          <w:lang w:eastAsia="en-US"/>
        </w:rPr>
        <w:t xml:space="preserve">dnia ………….……. r. 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  <w:t>…………………………………………</w:t>
      </w: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(podpis)</w:t>
      </w: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 w:cs="Arial"/>
          <w:sz w:val="16"/>
          <w:szCs w:val="16"/>
          <w:lang w:eastAsia="en-US"/>
        </w:rPr>
      </w:pPr>
    </w:p>
    <w:p w:rsidR="00A27341" w:rsidRPr="00A27341" w:rsidRDefault="00A27341" w:rsidP="00A27341">
      <w:pPr>
        <w:shd w:val="clear" w:color="auto" w:fill="BFBFBF"/>
        <w:spacing w:after="160" w:line="360" w:lineRule="auto"/>
        <w:jc w:val="center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INFORMACJA W ZWIĄZKU Z POLEGANIEM NA ZASOBACH INNYCH PODMIOTÓW</w:t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: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lastRenderedPageBreak/>
        <w:t>Oświadczam, że w celu wykazania spełniania warunków udziału w postępowaniu, określonych przez Zamawiającego w Specyfikacji Istotnych Warunków Zamówienia rozdział VIII. ust 1oraz Ogłoszeniu o zamówieniu sekcja III. 1  polegam na zasobach następującego/</w:t>
      </w:r>
      <w:proofErr w:type="spellStart"/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ych</w:t>
      </w:r>
      <w:proofErr w:type="spellEnd"/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 podmiotu/ów:……………………………………………………………………….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………………………………………………………………………………………..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  <w:r w:rsidRPr="00A27341">
        <w:rPr>
          <w:rFonts w:ascii="Arial Narrow" w:eastAsia="Calibri" w:hAnsi="Arial Narrow" w:cs="Arial"/>
          <w:lang w:eastAsia="en-US"/>
        </w:rPr>
        <w:t xml:space="preserve">…………….……. </w:t>
      </w: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(miejscowość),</w:t>
      </w:r>
      <w:r w:rsidRPr="00A27341">
        <w:rPr>
          <w:rFonts w:ascii="Arial Narrow" w:eastAsia="Calibri" w:hAnsi="Arial Narrow" w:cs="Arial"/>
          <w:i/>
          <w:sz w:val="18"/>
          <w:szCs w:val="18"/>
          <w:lang w:eastAsia="en-US"/>
        </w:rPr>
        <w:t xml:space="preserve"> </w:t>
      </w:r>
      <w:r w:rsidRPr="00A27341">
        <w:rPr>
          <w:rFonts w:ascii="Arial Narrow" w:eastAsia="Calibri" w:hAnsi="Arial Narrow" w:cs="Arial"/>
          <w:lang w:eastAsia="en-US"/>
        </w:rPr>
        <w:t xml:space="preserve">dnia ………….……. r. 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  <w:t>…………………………………………</w:t>
      </w: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(podpis)</w:t>
      </w:r>
    </w:p>
    <w:p w:rsidR="00A27341" w:rsidRPr="00A27341" w:rsidRDefault="00A27341" w:rsidP="00A27341">
      <w:pPr>
        <w:spacing w:after="160"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</w:p>
    <w:p w:rsidR="00A27341" w:rsidRPr="00A27341" w:rsidRDefault="00A27341" w:rsidP="00A27341">
      <w:pPr>
        <w:shd w:val="clear" w:color="auto" w:fill="BFBFBF"/>
        <w:spacing w:line="360" w:lineRule="auto"/>
        <w:jc w:val="center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OŚWIADCZENIE DOTYCZĄCE PODANYCH INFORMACJI:</w:t>
      </w:r>
    </w:p>
    <w:p w:rsidR="00A27341" w:rsidRPr="00A27341" w:rsidRDefault="00A27341" w:rsidP="00A27341">
      <w:pPr>
        <w:spacing w:after="160"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27341" w:rsidRPr="00A27341" w:rsidRDefault="00A27341" w:rsidP="00A27341">
      <w:pPr>
        <w:spacing w:after="160"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  <w:r w:rsidRPr="00A27341">
        <w:rPr>
          <w:rFonts w:ascii="Arial Narrow" w:eastAsia="Calibri" w:hAnsi="Arial Narrow" w:cs="Arial"/>
          <w:lang w:eastAsia="en-US"/>
        </w:rPr>
        <w:t xml:space="preserve">…………….……. </w:t>
      </w: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(miejscowość),</w:t>
      </w:r>
      <w:r w:rsidRPr="00A27341">
        <w:rPr>
          <w:rFonts w:ascii="Arial Narrow" w:eastAsia="Calibri" w:hAnsi="Arial Narrow" w:cs="Arial"/>
          <w:i/>
          <w:sz w:val="18"/>
          <w:szCs w:val="18"/>
          <w:lang w:eastAsia="en-US"/>
        </w:rPr>
        <w:t xml:space="preserve"> </w:t>
      </w:r>
      <w:r w:rsidRPr="00A27341">
        <w:rPr>
          <w:rFonts w:ascii="Arial Narrow" w:eastAsia="Calibri" w:hAnsi="Arial Narrow" w:cs="Arial"/>
          <w:lang w:eastAsia="en-US"/>
        </w:rPr>
        <w:t xml:space="preserve">dnia ………….……. r. 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  <w:t>…………………………………………</w:t>
      </w: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(podpis)</w:t>
      </w:r>
    </w:p>
    <w:p w:rsidR="00A27341" w:rsidRPr="00A27341" w:rsidRDefault="00A27341" w:rsidP="00A27341">
      <w:pPr>
        <w:tabs>
          <w:tab w:val="right" w:pos="9072"/>
        </w:tabs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F0289E" w:rsidRDefault="00F0289E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F0289E" w:rsidRDefault="00F0289E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F0289E" w:rsidRDefault="00F0289E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F0289E" w:rsidRDefault="00F0289E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A27341">
        <w:rPr>
          <w:rFonts w:ascii="Arial" w:hAnsi="Arial" w:cs="Arial"/>
          <w:i/>
          <w:sz w:val="22"/>
          <w:szCs w:val="22"/>
        </w:rPr>
        <w:lastRenderedPageBreak/>
        <w:t>Załącznik nr 4 do SIWZ</w:t>
      </w:r>
    </w:p>
    <w:p w:rsidR="00A27341" w:rsidRPr="00A27341" w:rsidRDefault="00A27341" w:rsidP="00A27341">
      <w:pPr>
        <w:rPr>
          <w:rFonts w:ascii="Arial Narrow" w:hAnsi="Arial Narrow" w:cs="Arial"/>
          <w:b/>
          <w:bCs/>
          <w:sz w:val="22"/>
          <w:szCs w:val="22"/>
        </w:rPr>
      </w:pPr>
      <w:r w:rsidRPr="00A27341">
        <w:rPr>
          <w:rFonts w:ascii="Arial Narrow" w:hAnsi="Arial Narrow" w:cs="Arial"/>
          <w:b/>
          <w:bCs/>
          <w:sz w:val="22"/>
          <w:szCs w:val="22"/>
        </w:rPr>
        <w:t>DO.262-</w:t>
      </w:r>
      <w:r w:rsidR="008D1B13">
        <w:rPr>
          <w:rFonts w:ascii="Arial Narrow" w:hAnsi="Arial Narrow" w:cs="Arial"/>
          <w:b/>
          <w:bCs/>
          <w:sz w:val="22"/>
          <w:szCs w:val="22"/>
        </w:rPr>
        <w:t>34</w:t>
      </w:r>
      <w:r w:rsidRPr="00A27341">
        <w:rPr>
          <w:rFonts w:ascii="Arial Narrow" w:hAnsi="Arial Narrow" w:cs="Arial"/>
          <w:b/>
          <w:bCs/>
          <w:sz w:val="22"/>
          <w:szCs w:val="22"/>
        </w:rPr>
        <w:t>/19</w:t>
      </w:r>
    </w:p>
    <w:p w:rsidR="00A27341" w:rsidRPr="00A27341" w:rsidRDefault="00A27341" w:rsidP="00A27341">
      <w:pPr>
        <w:ind w:left="5245" w:firstLine="709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Zamawiający:</w:t>
      </w:r>
    </w:p>
    <w:p w:rsidR="0087665A" w:rsidRDefault="0087665A" w:rsidP="00A27341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 xml:space="preserve">Uczelnia Państwowa </w:t>
      </w:r>
    </w:p>
    <w:p w:rsidR="0087665A" w:rsidRDefault="0087665A" w:rsidP="00A27341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>im. Jana Grodka w Sanoku</w:t>
      </w:r>
    </w:p>
    <w:p w:rsidR="00A27341" w:rsidRPr="00A27341" w:rsidRDefault="00A27341" w:rsidP="00A27341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ul. Mickiewicza 21 </w:t>
      </w:r>
    </w:p>
    <w:p w:rsidR="00A27341" w:rsidRPr="00A27341" w:rsidRDefault="00A27341" w:rsidP="00A27341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38-500 Sanok</w:t>
      </w:r>
    </w:p>
    <w:p w:rsidR="00A27341" w:rsidRPr="00A27341" w:rsidRDefault="00A27341" w:rsidP="00A27341">
      <w:pPr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Wykonawca:</w:t>
      </w:r>
    </w:p>
    <w:p w:rsidR="00A27341" w:rsidRPr="00A27341" w:rsidRDefault="00A27341" w:rsidP="00A27341">
      <w:pPr>
        <w:spacing w:line="360" w:lineRule="auto"/>
        <w:ind w:right="5954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A27341" w:rsidRPr="00A27341" w:rsidRDefault="00A27341" w:rsidP="00A27341">
      <w:pPr>
        <w:spacing w:after="160" w:line="259" w:lineRule="auto"/>
        <w:ind w:right="5244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CEiDG</w:t>
      </w:r>
      <w:proofErr w:type="spellEnd"/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)</w:t>
      </w:r>
    </w:p>
    <w:p w:rsidR="00A27341" w:rsidRPr="00A27341" w:rsidRDefault="00A27341" w:rsidP="00A27341">
      <w:pPr>
        <w:spacing w:line="480" w:lineRule="auto"/>
        <w:rPr>
          <w:rFonts w:ascii="Arial Narrow" w:eastAsia="Calibri" w:hAnsi="Arial Narrow" w:cs="Arial"/>
          <w:sz w:val="21"/>
          <w:szCs w:val="21"/>
          <w:u w:val="single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u w:val="single"/>
          <w:lang w:eastAsia="en-US"/>
        </w:rPr>
        <w:t>reprezentowany przez:</w:t>
      </w:r>
    </w:p>
    <w:p w:rsidR="00A27341" w:rsidRPr="00A27341" w:rsidRDefault="00A27341" w:rsidP="00A27341">
      <w:pPr>
        <w:ind w:right="5954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A27341" w:rsidRPr="00A27341" w:rsidRDefault="00A27341" w:rsidP="00A27341">
      <w:pPr>
        <w:ind w:right="5386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(imię, nazwisko, stanowisko/podstawa do reprezentacji)</w:t>
      </w:r>
    </w:p>
    <w:p w:rsidR="00536765" w:rsidRDefault="00A27341" w:rsidP="00536765">
      <w:pPr>
        <w:spacing w:before="360"/>
        <w:jc w:val="both"/>
        <w:outlineLvl w:val="5"/>
        <w:rPr>
          <w:rFonts w:ascii="Arial Narrow" w:eastAsia="Calibri" w:hAnsi="Arial Narrow"/>
          <w:sz w:val="22"/>
          <w:szCs w:val="22"/>
          <w:lang w:eastAsia="en-US"/>
        </w:rPr>
      </w:pPr>
      <w:r w:rsidRPr="00A27341">
        <w:rPr>
          <w:rFonts w:ascii="Arial Narrow" w:eastAsia="Calibri" w:hAnsi="Arial Narrow"/>
          <w:sz w:val="22"/>
          <w:szCs w:val="22"/>
          <w:lang w:eastAsia="en-US"/>
        </w:rPr>
        <w:t>dotyczy:</w:t>
      </w:r>
      <w:r w:rsidRPr="00A27341">
        <w:rPr>
          <w:rFonts w:ascii="Arial Narrow" w:eastAsia="Calibri" w:hAnsi="Arial Narrow"/>
          <w:sz w:val="22"/>
          <w:szCs w:val="22"/>
          <w:lang w:eastAsia="en-US"/>
        </w:rPr>
        <w:tab/>
        <w:t>postępowania o udzielenie zamówienia publicznego pn.</w:t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 </w:t>
      </w:r>
      <w:r w:rsidR="00536765" w:rsidRPr="00536765">
        <w:rPr>
          <w:rFonts w:ascii="Arial Narrow" w:eastAsia="Calibri" w:hAnsi="Arial Narrow"/>
          <w:sz w:val="22"/>
          <w:szCs w:val="22"/>
          <w:lang w:eastAsia="en-US"/>
        </w:rPr>
        <w:t>„Wyposażenie pracowni i laboratoriów dla kierunku gospodarka w ekosystemach rolnych i leśnych”</w:t>
      </w:r>
    </w:p>
    <w:p w:rsidR="00254E76" w:rsidRPr="00A27341" w:rsidRDefault="00254E76" w:rsidP="00254E76">
      <w:pPr>
        <w:spacing w:before="120"/>
        <w:jc w:val="both"/>
        <w:outlineLvl w:val="5"/>
        <w:rPr>
          <w:rFonts w:ascii="Arial Narrow" w:eastAsia="Calibri" w:hAnsi="Arial Narrow"/>
          <w:sz w:val="22"/>
          <w:szCs w:val="22"/>
          <w:lang w:eastAsia="en-US"/>
        </w:rPr>
      </w:pPr>
    </w:p>
    <w:p w:rsidR="00A27341" w:rsidRPr="00A27341" w:rsidRDefault="00A27341" w:rsidP="00A27341">
      <w:pPr>
        <w:jc w:val="center"/>
        <w:outlineLvl w:val="5"/>
        <w:rPr>
          <w:rFonts w:ascii="Arial Narrow" w:hAnsi="Arial Narrow" w:cs="Tahoma"/>
          <w:b/>
          <w:bCs/>
          <w:sz w:val="22"/>
          <w:szCs w:val="22"/>
        </w:rPr>
      </w:pPr>
      <w:r w:rsidRPr="00A27341">
        <w:rPr>
          <w:rFonts w:ascii="Arial Narrow" w:hAnsi="Arial Narrow" w:cs="Tahoma"/>
          <w:b/>
          <w:bCs/>
          <w:sz w:val="22"/>
          <w:szCs w:val="22"/>
        </w:rPr>
        <w:t>INFORMACJA  WYKONAWCY  O  PRZYNALEŻNOŚCI</w:t>
      </w:r>
    </w:p>
    <w:p w:rsidR="00A27341" w:rsidRPr="00A27341" w:rsidRDefault="00A27341" w:rsidP="00A27341">
      <w:pPr>
        <w:jc w:val="center"/>
        <w:outlineLvl w:val="5"/>
        <w:rPr>
          <w:rFonts w:ascii="Arial Narrow" w:hAnsi="Arial Narrow" w:cs="Tahoma"/>
          <w:b/>
          <w:bCs/>
          <w:sz w:val="22"/>
          <w:szCs w:val="22"/>
        </w:rPr>
      </w:pPr>
      <w:r w:rsidRPr="00A27341">
        <w:rPr>
          <w:rFonts w:ascii="Arial Narrow" w:hAnsi="Arial Narrow" w:cs="Tahoma"/>
          <w:b/>
          <w:bCs/>
          <w:sz w:val="22"/>
          <w:szCs w:val="22"/>
        </w:rPr>
        <w:t>LUB</w:t>
      </w:r>
    </w:p>
    <w:p w:rsidR="00A27341" w:rsidRPr="00A27341" w:rsidRDefault="00A27341" w:rsidP="00A27341">
      <w:pPr>
        <w:jc w:val="center"/>
        <w:outlineLvl w:val="5"/>
        <w:rPr>
          <w:rFonts w:ascii="Arial Narrow" w:hAnsi="Arial Narrow" w:cs="Tahoma"/>
          <w:b/>
          <w:bCs/>
          <w:sz w:val="22"/>
          <w:szCs w:val="22"/>
        </w:rPr>
      </w:pPr>
      <w:r w:rsidRPr="00A27341">
        <w:rPr>
          <w:rFonts w:ascii="Arial Narrow" w:hAnsi="Arial Narrow" w:cs="Tahoma"/>
          <w:b/>
          <w:bCs/>
          <w:sz w:val="22"/>
          <w:szCs w:val="22"/>
        </w:rPr>
        <w:t>BRAKU  PRZYNALEŻNOŚCI  DO  TEJ  SAMEJ  GRUPY  KAPITAŁOWEJ</w:t>
      </w:r>
    </w:p>
    <w:p w:rsidR="00A27341" w:rsidRPr="00A27341" w:rsidRDefault="00A27341" w:rsidP="00A27341">
      <w:pPr>
        <w:spacing w:line="320" w:lineRule="atLeast"/>
        <w:jc w:val="both"/>
        <w:rPr>
          <w:rFonts w:ascii="Arial" w:hAnsi="Arial" w:cs="Arial"/>
        </w:rPr>
      </w:pPr>
      <w:r w:rsidRPr="00A27341">
        <w:rPr>
          <w:rFonts w:ascii="Arial" w:hAnsi="Arial" w:cs="Arial"/>
        </w:rPr>
        <w:t xml:space="preserve">Zgodnie z art. 24 ust. 11 ustawy z 29 stycznia 2004 r. Prawo zamówień publicznych </w:t>
      </w:r>
      <w:r w:rsidRPr="00A27341">
        <w:rPr>
          <w:rFonts w:ascii="Arial" w:hAnsi="Arial" w:cs="Arial"/>
          <w:bCs/>
        </w:rPr>
        <w:t>(Dz. U. z 2018 r. poz. 1986, 2215, z 2019 r. poz. 53, 73)</w:t>
      </w:r>
      <w:r w:rsidRPr="00A27341">
        <w:rPr>
          <w:rFonts w:ascii="Arial" w:hAnsi="Arial" w:cs="Arial"/>
        </w:rPr>
        <w:t xml:space="preserve">: </w:t>
      </w:r>
    </w:p>
    <w:p w:rsidR="00A27341" w:rsidRPr="00A27341" w:rsidRDefault="00A27341" w:rsidP="006C0FC0">
      <w:pPr>
        <w:numPr>
          <w:ilvl w:val="0"/>
          <w:numId w:val="54"/>
        </w:numPr>
        <w:spacing w:before="120" w:line="320" w:lineRule="atLeast"/>
        <w:ind w:left="425" w:hanging="425"/>
        <w:jc w:val="both"/>
        <w:rPr>
          <w:rFonts w:ascii="Arial" w:hAnsi="Arial" w:cs="Arial"/>
        </w:rPr>
      </w:pPr>
      <w:r w:rsidRPr="00A27341">
        <w:rPr>
          <w:rFonts w:ascii="Arial" w:hAnsi="Arial" w:cs="Arial"/>
          <w:b/>
          <w:vertAlign w:val="superscript"/>
        </w:rPr>
        <w:footnoteReference w:id="1"/>
      </w:r>
      <w:r w:rsidRPr="00A27341">
        <w:rPr>
          <w:rFonts w:ascii="Arial" w:hAnsi="Arial" w:cs="Arial"/>
        </w:rPr>
        <w:t xml:space="preserve"> informuję, że </w:t>
      </w:r>
      <w:r w:rsidRPr="00A27341">
        <w:rPr>
          <w:rFonts w:ascii="Arial" w:hAnsi="Arial" w:cs="Arial"/>
          <w:b/>
          <w:u w:val="single"/>
        </w:rPr>
        <w:t>nie należę do żadnej grupy kapitałowej</w:t>
      </w:r>
      <w:r w:rsidRPr="00A27341">
        <w:rPr>
          <w:rFonts w:ascii="Arial" w:hAnsi="Arial" w:cs="Arial"/>
        </w:rPr>
        <w:t>,</w:t>
      </w:r>
    </w:p>
    <w:p w:rsidR="00A27341" w:rsidRPr="00A27341" w:rsidRDefault="00A27341" w:rsidP="006C0FC0">
      <w:pPr>
        <w:numPr>
          <w:ilvl w:val="0"/>
          <w:numId w:val="54"/>
        </w:numPr>
        <w:spacing w:before="120" w:line="320" w:lineRule="atLeast"/>
        <w:ind w:left="425" w:hanging="425"/>
        <w:jc w:val="both"/>
        <w:rPr>
          <w:rFonts w:ascii="Arial" w:hAnsi="Arial" w:cs="Arial"/>
        </w:rPr>
      </w:pPr>
      <w:r w:rsidRPr="00A27341">
        <w:rPr>
          <w:rFonts w:ascii="Arial" w:hAnsi="Arial" w:cs="Arial"/>
          <w:b/>
          <w:vertAlign w:val="superscript"/>
        </w:rPr>
        <w:footnoteReference w:id="2"/>
      </w:r>
      <w:r w:rsidRPr="00A27341">
        <w:rPr>
          <w:rFonts w:ascii="Arial" w:hAnsi="Arial" w:cs="Arial"/>
        </w:rPr>
        <w:t xml:space="preserve"> informuję, że </w:t>
      </w:r>
      <w:r w:rsidRPr="00A27341">
        <w:rPr>
          <w:rFonts w:ascii="Arial" w:hAnsi="Arial" w:cs="Arial"/>
          <w:b/>
          <w:u w:val="single"/>
        </w:rPr>
        <w:t>nie należę do tej samej grupy kapitałowej</w:t>
      </w:r>
      <w:r w:rsidRPr="00A27341">
        <w:rPr>
          <w:rFonts w:ascii="Arial" w:hAnsi="Arial" w:cs="Arial"/>
          <w:u w:val="single"/>
        </w:rPr>
        <w:t>, z żadnym z Wykonawców, którzy złożyli oferty w niniejszym postępowaniu</w:t>
      </w:r>
      <w:r w:rsidRPr="00A27341">
        <w:rPr>
          <w:rFonts w:ascii="Arial" w:hAnsi="Arial" w:cs="Arial"/>
        </w:rPr>
        <w:t>,</w:t>
      </w:r>
    </w:p>
    <w:p w:rsidR="00A27341" w:rsidRPr="00A27341" w:rsidRDefault="00A27341" w:rsidP="006C0FC0">
      <w:pPr>
        <w:numPr>
          <w:ilvl w:val="0"/>
          <w:numId w:val="54"/>
        </w:numPr>
        <w:spacing w:before="120" w:line="259" w:lineRule="auto"/>
        <w:ind w:left="425" w:hanging="425"/>
        <w:jc w:val="both"/>
        <w:rPr>
          <w:rFonts w:ascii="Arial" w:hAnsi="Arial" w:cs="Arial"/>
        </w:rPr>
      </w:pPr>
      <w:r w:rsidRPr="00A27341">
        <w:rPr>
          <w:rFonts w:ascii="Arial" w:hAnsi="Arial" w:cs="Arial"/>
          <w:b/>
          <w:vertAlign w:val="superscript"/>
        </w:rPr>
        <w:footnoteReference w:id="3"/>
      </w:r>
      <w:r w:rsidRPr="00A27341">
        <w:rPr>
          <w:rFonts w:ascii="Arial" w:hAnsi="Arial" w:cs="Arial"/>
        </w:rPr>
        <w:t xml:space="preserve"> informuję, że </w:t>
      </w:r>
      <w:r w:rsidRPr="00A27341">
        <w:rPr>
          <w:rFonts w:ascii="Arial" w:hAnsi="Arial" w:cs="Arial"/>
          <w:b/>
          <w:u w:val="single"/>
        </w:rPr>
        <w:t>należę do tej samej grupy kapitałowej</w:t>
      </w:r>
      <w:r w:rsidRPr="00A27341">
        <w:rPr>
          <w:rFonts w:ascii="Arial" w:hAnsi="Arial" w:cs="Arial"/>
        </w:rPr>
        <w:t xml:space="preserve">, w rozumieniu art. 4 pkt 14 ustawy z dnia 16 lutego 2007 r. o ochronie konkurencji i konsumentów (Dz. U. z 2017 r., poz. 229) </w:t>
      </w:r>
      <w:r w:rsidRPr="00A27341">
        <w:rPr>
          <w:rFonts w:ascii="Arial" w:hAnsi="Arial" w:cs="Arial"/>
          <w:b/>
          <w:vertAlign w:val="superscript"/>
        </w:rPr>
        <w:footnoteReference w:id="4"/>
      </w:r>
      <w:r w:rsidRPr="00A27341">
        <w:rPr>
          <w:rFonts w:ascii="Arial" w:hAnsi="Arial" w:cs="Arial"/>
        </w:rPr>
        <w:t xml:space="preserve">, z następującymi Wykonawcami, którzy złożyli oferty w niniejszym postępowaniu: </w:t>
      </w:r>
    </w:p>
    <w:p w:rsidR="00A27341" w:rsidRPr="00A27341" w:rsidRDefault="00A27341" w:rsidP="006C0FC0">
      <w:pPr>
        <w:numPr>
          <w:ilvl w:val="0"/>
          <w:numId w:val="55"/>
        </w:numPr>
        <w:spacing w:before="120" w:after="160" w:line="320" w:lineRule="atLeast"/>
        <w:ind w:left="782" w:hanging="357"/>
        <w:rPr>
          <w:rFonts w:ascii="Arial" w:hAnsi="Arial" w:cs="Arial"/>
        </w:rPr>
      </w:pPr>
      <w:r w:rsidRPr="00A27341">
        <w:rPr>
          <w:rFonts w:ascii="Arial" w:hAnsi="Arial" w:cs="Arial"/>
        </w:rPr>
        <w:t>. …………………………………………………………….</w:t>
      </w:r>
    </w:p>
    <w:p w:rsidR="00A27341" w:rsidRPr="00A27341" w:rsidRDefault="00A27341" w:rsidP="00A27341">
      <w:pPr>
        <w:ind w:left="1494" w:firstLine="630"/>
        <w:rPr>
          <w:rFonts w:ascii="Arial" w:hAnsi="Arial" w:cs="Arial"/>
        </w:rPr>
      </w:pPr>
      <w:r w:rsidRPr="00A27341">
        <w:rPr>
          <w:rFonts w:ascii="Arial" w:hAnsi="Arial" w:cs="Arial"/>
        </w:rPr>
        <w:t xml:space="preserve">(Nazwa podmiotu) </w:t>
      </w:r>
    </w:p>
    <w:p w:rsidR="00A27341" w:rsidRPr="00A27341" w:rsidRDefault="00A27341" w:rsidP="006C0FC0">
      <w:pPr>
        <w:numPr>
          <w:ilvl w:val="0"/>
          <w:numId w:val="55"/>
        </w:numPr>
        <w:spacing w:after="160" w:line="320" w:lineRule="atLeast"/>
        <w:ind w:left="782" w:hanging="357"/>
        <w:rPr>
          <w:rFonts w:ascii="Arial" w:hAnsi="Arial" w:cs="Arial"/>
        </w:rPr>
      </w:pPr>
      <w:r w:rsidRPr="00A27341">
        <w:rPr>
          <w:rFonts w:ascii="Arial" w:hAnsi="Arial" w:cs="Arial"/>
        </w:rPr>
        <w:t>. …………………………………………………………….</w:t>
      </w:r>
    </w:p>
    <w:p w:rsidR="00A27341" w:rsidRPr="00A27341" w:rsidRDefault="00A27341" w:rsidP="00A27341">
      <w:pPr>
        <w:ind w:left="1494" w:firstLine="630"/>
        <w:rPr>
          <w:rFonts w:ascii="Arial" w:hAnsi="Arial" w:cs="Arial"/>
        </w:rPr>
      </w:pPr>
      <w:r w:rsidRPr="00A27341">
        <w:rPr>
          <w:rFonts w:ascii="Arial" w:hAnsi="Arial" w:cs="Arial"/>
        </w:rPr>
        <w:t xml:space="preserve">(Nazwa podmiotu) </w:t>
      </w:r>
    </w:p>
    <w:p w:rsidR="00A27341" w:rsidRPr="00A27341" w:rsidRDefault="00A27341" w:rsidP="00A27341">
      <w:pPr>
        <w:ind w:left="4247" w:hanging="4247"/>
        <w:rPr>
          <w:rFonts w:ascii="Arial Narrow" w:hAnsi="Arial Narrow" w:cs="Tahoma"/>
          <w:sz w:val="22"/>
          <w:szCs w:val="22"/>
        </w:rPr>
      </w:pPr>
    </w:p>
    <w:p w:rsidR="00A27341" w:rsidRPr="00A27341" w:rsidRDefault="00A27341" w:rsidP="00A27341">
      <w:pPr>
        <w:ind w:left="4247" w:hanging="4247"/>
        <w:rPr>
          <w:rFonts w:ascii="Arial Narrow" w:hAnsi="Arial Narrow" w:cs="Tahoma"/>
          <w:sz w:val="22"/>
          <w:szCs w:val="22"/>
        </w:rPr>
      </w:pPr>
      <w:r w:rsidRPr="00A27341">
        <w:rPr>
          <w:rFonts w:ascii="Arial Narrow" w:hAnsi="Arial Narrow" w:cs="Tahoma"/>
          <w:sz w:val="22"/>
          <w:szCs w:val="22"/>
        </w:rPr>
        <w:t>data ...............................................</w:t>
      </w:r>
      <w:r w:rsidRPr="00A27341">
        <w:rPr>
          <w:rFonts w:ascii="Arial Narrow" w:hAnsi="Arial Narrow" w:cs="Tahoma"/>
          <w:sz w:val="22"/>
          <w:szCs w:val="22"/>
        </w:rPr>
        <w:tab/>
      </w:r>
      <w:r w:rsidRPr="00A27341">
        <w:rPr>
          <w:rFonts w:ascii="Arial Narrow" w:hAnsi="Arial Narrow" w:cs="Tahoma"/>
          <w:sz w:val="22"/>
          <w:szCs w:val="22"/>
        </w:rPr>
        <w:tab/>
      </w:r>
    </w:p>
    <w:p w:rsidR="00282A49" w:rsidRPr="00F0289E" w:rsidRDefault="00A27341" w:rsidP="00F0289E">
      <w:pPr>
        <w:spacing w:before="120"/>
        <w:ind w:left="5664"/>
        <w:jc w:val="center"/>
        <w:rPr>
          <w:rFonts w:ascii="Arial Narrow" w:hAnsi="Arial Narrow" w:cs="Tahoma"/>
          <w:sz w:val="16"/>
          <w:szCs w:val="22"/>
        </w:rPr>
        <w:sectPr w:rsidR="00282A49" w:rsidRPr="00F0289E" w:rsidSect="00EA60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27341">
        <w:rPr>
          <w:rFonts w:ascii="Arial Narrow" w:hAnsi="Arial Narrow" w:cs="Tahoma"/>
          <w:sz w:val="22"/>
          <w:szCs w:val="22"/>
        </w:rPr>
        <w:t>...................................................................</w:t>
      </w:r>
      <w:r w:rsidRPr="00A27341">
        <w:rPr>
          <w:rFonts w:ascii="Arial Narrow" w:hAnsi="Arial Narrow" w:cs="Tahoma"/>
          <w:sz w:val="22"/>
          <w:szCs w:val="22"/>
        </w:rPr>
        <w:br/>
      </w:r>
      <w:r w:rsidRPr="00A27341">
        <w:rPr>
          <w:rFonts w:ascii="Arial Narrow" w:hAnsi="Arial Narrow" w:cs="Tahoma"/>
          <w:sz w:val="16"/>
          <w:szCs w:val="22"/>
        </w:rPr>
        <w:t>podpis i pieczęć składającego i</w:t>
      </w:r>
      <w:r w:rsidR="00880260">
        <w:rPr>
          <w:rFonts w:ascii="Arial Narrow" w:hAnsi="Arial Narrow" w:cs="Tahoma"/>
          <w:sz w:val="16"/>
          <w:szCs w:val="22"/>
        </w:rPr>
        <w:t>nformację (osoba/y uprawniona/</w:t>
      </w:r>
    </w:p>
    <w:p w:rsidR="005B1467" w:rsidRDefault="005B1467" w:rsidP="005B1467">
      <w:pPr>
        <w:jc w:val="right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355261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 w:rsidR="008D1B13">
        <w:rPr>
          <w:rFonts w:ascii="Arial" w:hAnsi="Arial" w:cs="Arial"/>
          <w:i/>
          <w:sz w:val="22"/>
          <w:szCs w:val="22"/>
        </w:rPr>
        <w:t>7</w:t>
      </w:r>
      <w:r w:rsidRPr="00355261">
        <w:rPr>
          <w:rFonts w:ascii="Arial" w:hAnsi="Arial" w:cs="Arial"/>
          <w:i/>
          <w:sz w:val="22"/>
          <w:szCs w:val="22"/>
        </w:rPr>
        <w:t xml:space="preserve"> do SIWZ</w:t>
      </w:r>
    </w:p>
    <w:p w:rsidR="005B1467" w:rsidRDefault="005B1467" w:rsidP="005B1467">
      <w:pPr>
        <w:jc w:val="right"/>
        <w:rPr>
          <w:rFonts w:ascii="Arial" w:hAnsi="Arial" w:cs="Arial"/>
          <w:i/>
          <w:sz w:val="22"/>
          <w:szCs w:val="22"/>
        </w:rPr>
      </w:pPr>
    </w:p>
    <w:p w:rsidR="005B1467" w:rsidRPr="005B1467" w:rsidRDefault="005B1467" w:rsidP="005B1467">
      <w:pPr>
        <w:spacing w:after="120"/>
        <w:ind w:left="705" w:hanging="705"/>
        <w:jc w:val="both"/>
        <w:rPr>
          <w:rFonts w:ascii="Arial Narrow" w:hAnsi="Arial Narrow"/>
          <w:sz w:val="16"/>
          <w:szCs w:val="16"/>
        </w:rPr>
      </w:pPr>
      <w:r w:rsidRPr="005B1467">
        <w:rPr>
          <w:rFonts w:ascii="Arial Narrow" w:hAnsi="Arial Narrow"/>
          <w:sz w:val="16"/>
          <w:szCs w:val="16"/>
        </w:rPr>
        <w:t>…………………………………………………………….</w:t>
      </w:r>
    </w:p>
    <w:p w:rsidR="005B1467" w:rsidRPr="005B1467" w:rsidRDefault="005B1467" w:rsidP="005B1467">
      <w:pPr>
        <w:spacing w:after="120"/>
        <w:ind w:left="705" w:hanging="705"/>
        <w:jc w:val="both"/>
        <w:rPr>
          <w:rFonts w:ascii="Arial Narrow" w:hAnsi="Arial Narrow"/>
          <w:sz w:val="16"/>
          <w:szCs w:val="16"/>
        </w:rPr>
      </w:pPr>
      <w:r w:rsidRPr="005B1467">
        <w:rPr>
          <w:rFonts w:ascii="Arial Narrow" w:hAnsi="Arial Narrow"/>
          <w:sz w:val="16"/>
          <w:szCs w:val="16"/>
        </w:rPr>
        <w:t>(Pieczęć firmowa podmiotu udostępniającego zasoby)</w:t>
      </w:r>
    </w:p>
    <w:p w:rsidR="005B1467" w:rsidRPr="005B1467" w:rsidRDefault="005B1467" w:rsidP="005B1467">
      <w:pPr>
        <w:spacing w:after="120"/>
        <w:ind w:left="705" w:hanging="705"/>
        <w:jc w:val="both"/>
        <w:rPr>
          <w:rFonts w:ascii="Arial Narrow" w:hAnsi="Arial Narrow"/>
          <w:sz w:val="22"/>
          <w:szCs w:val="22"/>
        </w:rPr>
      </w:pPr>
    </w:p>
    <w:p w:rsidR="00EA3817" w:rsidRPr="00EA3817" w:rsidRDefault="005B1467" w:rsidP="00EA3817">
      <w:pPr>
        <w:jc w:val="both"/>
        <w:rPr>
          <w:rFonts w:ascii="Arial Narrow" w:hAnsi="Arial Narrow"/>
          <w:b/>
          <w:sz w:val="22"/>
          <w:szCs w:val="22"/>
        </w:rPr>
      </w:pPr>
      <w:r w:rsidRPr="005B1467">
        <w:rPr>
          <w:rFonts w:ascii="Arial Narrow" w:hAnsi="Arial Narrow"/>
          <w:b/>
          <w:sz w:val="22"/>
          <w:szCs w:val="22"/>
        </w:rPr>
        <w:t xml:space="preserve">dotyczy postępowania pn.: </w:t>
      </w:r>
      <w:r w:rsidR="00BC2016" w:rsidRPr="00BC2016">
        <w:rPr>
          <w:rFonts w:ascii="Arial Narrow" w:hAnsi="Arial Narrow"/>
          <w:b/>
          <w:sz w:val="22"/>
          <w:szCs w:val="22"/>
        </w:rPr>
        <w:t>„Wyposażenie pracowni i laboratoriów dla kierunku gospodarka w ekosystemach rolnych i leśnych”</w:t>
      </w:r>
    </w:p>
    <w:p w:rsidR="005B1467" w:rsidRDefault="005B1467" w:rsidP="00EC0A97">
      <w:pPr>
        <w:jc w:val="both"/>
        <w:rPr>
          <w:rFonts w:ascii="Arial Narrow" w:hAnsi="Arial Narrow"/>
          <w:b/>
          <w:sz w:val="22"/>
          <w:szCs w:val="22"/>
        </w:rPr>
      </w:pPr>
    </w:p>
    <w:p w:rsidR="00EC0A97" w:rsidRPr="005B1467" w:rsidRDefault="00EC0A97" w:rsidP="00EC0A97">
      <w:pPr>
        <w:jc w:val="both"/>
        <w:rPr>
          <w:rFonts w:ascii="Arial Narrow" w:hAnsi="Arial Narrow"/>
          <w:b/>
          <w:sz w:val="22"/>
          <w:szCs w:val="22"/>
        </w:rPr>
      </w:pPr>
    </w:p>
    <w:p w:rsidR="005B1467" w:rsidRPr="005B1467" w:rsidRDefault="005B1467" w:rsidP="005B1467">
      <w:pPr>
        <w:spacing w:after="120"/>
        <w:ind w:left="2829" w:firstLine="3"/>
        <w:jc w:val="both"/>
        <w:rPr>
          <w:rFonts w:ascii="Arial Narrow" w:hAnsi="Arial Narrow"/>
          <w:b/>
          <w:sz w:val="22"/>
          <w:szCs w:val="22"/>
        </w:rPr>
      </w:pPr>
      <w:r w:rsidRPr="005B1467">
        <w:rPr>
          <w:rFonts w:ascii="Arial Narrow" w:hAnsi="Arial Narrow"/>
          <w:b/>
          <w:sz w:val="22"/>
          <w:szCs w:val="22"/>
        </w:rPr>
        <w:t>ZOBOWIĄZANIE DO UDOSTĘPNIENIA ZASOBÓW</w:t>
      </w:r>
    </w:p>
    <w:p w:rsidR="005B1467" w:rsidRPr="005B1467" w:rsidRDefault="005B1467" w:rsidP="005B1467">
      <w:pPr>
        <w:spacing w:before="120"/>
        <w:contextualSpacing/>
        <w:jc w:val="center"/>
        <w:rPr>
          <w:rFonts w:ascii="Arial Narrow" w:hAnsi="Arial Narrow"/>
          <w:b/>
          <w:i/>
          <w:sz w:val="22"/>
          <w:szCs w:val="22"/>
        </w:rPr>
      </w:pPr>
      <w:r w:rsidRPr="005B1467">
        <w:rPr>
          <w:rFonts w:ascii="Arial Narrow" w:hAnsi="Arial Narrow"/>
          <w:b/>
          <w:i/>
          <w:sz w:val="22"/>
          <w:szCs w:val="22"/>
        </w:rPr>
        <w:t>(opcjonalnie)</w:t>
      </w:r>
    </w:p>
    <w:p w:rsidR="005B1467" w:rsidRPr="005B1467" w:rsidRDefault="005B1467" w:rsidP="005B1467">
      <w:pPr>
        <w:spacing w:before="120"/>
        <w:ind w:left="426"/>
        <w:contextualSpacing/>
        <w:rPr>
          <w:rFonts w:ascii="Arial Narrow" w:hAnsi="Arial Narrow"/>
          <w:sz w:val="22"/>
          <w:szCs w:val="22"/>
        </w:rPr>
      </w:pPr>
    </w:p>
    <w:p w:rsidR="005B1467" w:rsidRPr="005B1467" w:rsidRDefault="005B1467" w:rsidP="006C0FC0">
      <w:pPr>
        <w:numPr>
          <w:ilvl w:val="0"/>
          <w:numId w:val="56"/>
        </w:numPr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5B1467">
        <w:rPr>
          <w:rFonts w:ascii="Arial Narrow" w:hAnsi="Arial Narrow"/>
          <w:sz w:val="22"/>
          <w:szCs w:val="22"/>
        </w:rPr>
        <w:t>Działając na podstawie art. 22a ust. 1 i 2</w:t>
      </w:r>
      <w:r w:rsidRPr="005B1467">
        <w:rPr>
          <w:rFonts w:ascii="Arial Narrow" w:hAnsi="Arial Narrow"/>
          <w:sz w:val="22"/>
          <w:szCs w:val="22"/>
          <w:vertAlign w:val="superscript"/>
        </w:rPr>
        <w:footnoteReference w:id="5"/>
      </w:r>
      <w:r w:rsidRPr="005B1467">
        <w:rPr>
          <w:rFonts w:ascii="Arial Narrow" w:hAnsi="Arial Narrow"/>
          <w:sz w:val="22"/>
          <w:szCs w:val="22"/>
        </w:rPr>
        <w:t xml:space="preserve"> ustawy z dnia 29 stycznia 2004 r. Prawo zamówień publicznych </w:t>
      </w:r>
      <w:r w:rsidR="00EC0A97" w:rsidRPr="00EC0A97">
        <w:rPr>
          <w:rFonts w:ascii="Arial Narrow" w:hAnsi="Arial Narrow"/>
          <w:bCs/>
          <w:sz w:val="22"/>
          <w:szCs w:val="22"/>
        </w:rPr>
        <w:t>(Dz. U. z 2018 r. poz. 1986, 2215, z 2019 r. poz. 53, 73)</w:t>
      </w:r>
      <w:r w:rsidRPr="005B1467">
        <w:rPr>
          <w:rFonts w:ascii="Arial Narrow" w:hAnsi="Arial Narrow" w:cs="Tahoma"/>
          <w:sz w:val="22"/>
          <w:szCs w:val="22"/>
        </w:rPr>
        <w:t>, zwaną dalej „ustawą”,</w:t>
      </w:r>
      <w:r w:rsidRPr="005B1467">
        <w:rPr>
          <w:rFonts w:ascii="Arial Narrow" w:hAnsi="Arial Narrow"/>
          <w:sz w:val="22"/>
          <w:szCs w:val="22"/>
        </w:rPr>
        <w:t xml:space="preserve"> </w:t>
      </w:r>
      <w:r w:rsidRPr="005B1467">
        <w:rPr>
          <w:rFonts w:ascii="Arial Narrow" w:hAnsi="Arial Narrow"/>
          <w:b/>
          <w:sz w:val="22"/>
          <w:szCs w:val="22"/>
        </w:rPr>
        <w:t>oświadczamy, że zobowiązujemy</w:t>
      </w:r>
      <w:r w:rsidRPr="005B1467">
        <w:rPr>
          <w:rFonts w:ascii="Arial Narrow" w:hAnsi="Arial Narrow"/>
          <w:sz w:val="22"/>
          <w:szCs w:val="22"/>
        </w:rPr>
        <w:t xml:space="preserve"> </w:t>
      </w:r>
      <w:r w:rsidRPr="005B1467">
        <w:rPr>
          <w:rFonts w:ascii="Arial Narrow" w:hAnsi="Arial Narrow"/>
          <w:b/>
          <w:sz w:val="22"/>
          <w:szCs w:val="22"/>
        </w:rPr>
        <w:t>się do oddania Wykonawcy</w:t>
      </w:r>
      <w:r w:rsidRPr="005B1467">
        <w:rPr>
          <w:rFonts w:ascii="Arial Narrow" w:hAnsi="Arial Narrow"/>
          <w:sz w:val="22"/>
          <w:szCs w:val="22"/>
        </w:rPr>
        <w:t xml:space="preserve">, tj. …………………….… z siedzibą w ………..………………... </w:t>
      </w:r>
      <w:r w:rsidRPr="005B1467">
        <w:rPr>
          <w:rFonts w:ascii="Arial Narrow" w:hAnsi="Arial Narrow"/>
          <w:b/>
          <w:sz w:val="22"/>
          <w:szCs w:val="22"/>
        </w:rPr>
        <w:t>do dyspozycji niezbędnych zasobów</w:t>
      </w:r>
      <w:r w:rsidRPr="005B1467">
        <w:rPr>
          <w:rFonts w:ascii="Arial Narrow" w:hAnsi="Arial Narrow"/>
          <w:sz w:val="22"/>
          <w:szCs w:val="22"/>
        </w:rPr>
        <w:t xml:space="preserve"> w zakresie: </w:t>
      </w:r>
    </w:p>
    <w:p w:rsidR="005B1467" w:rsidRPr="005B1467" w:rsidRDefault="005B1467" w:rsidP="006C0FC0">
      <w:pPr>
        <w:numPr>
          <w:ilvl w:val="0"/>
          <w:numId w:val="58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5B1467">
        <w:rPr>
          <w:rFonts w:ascii="Arial Narrow" w:hAnsi="Arial Narrow"/>
          <w:sz w:val="22"/>
          <w:szCs w:val="22"/>
        </w:rPr>
        <w:t>sytuacji ekonomicznej lub finansowej</w:t>
      </w:r>
      <w:r w:rsidRPr="005B1467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Pr="005B1467">
        <w:rPr>
          <w:rFonts w:ascii="Arial Narrow" w:hAnsi="Arial Narrow"/>
          <w:sz w:val="22"/>
          <w:szCs w:val="22"/>
        </w:rPr>
        <w:t>,</w:t>
      </w:r>
    </w:p>
    <w:p w:rsidR="005B1467" w:rsidRPr="005B1467" w:rsidRDefault="005B1467" w:rsidP="006C0FC0">
      <w:pPr>
        <w:numPr>
          <w:ilvl w:val="0"/>
          <w:numId w:val="58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5B1467">
        <w:rPr>
          <w:rFonts w:ascii="Arial Narrow" w:hAnsi="Arial Narrow"/>
          <w:sz w:val="22"/>
          <w:szCs w:val="22"/>
        </w:rPr>
        <w:t>zdolności technicznej lub zawodowej</w:t>
      </w:r>
      <w:r w:rsidR="0059614B">
        <w:rPr>
          <w:rFonts w:ascii="Arial Narrow" w:hAnsi="Arial Narrow"/>
          <w:sz w:val="22"/>
          <w:szCs w:val="22"/>
          <w:vertAlign w:val="superscript"/>
        </w:rPr>
        <w:t>7</w:t>
      </w:r>
      <w:r w:rsidRPr="005B1467">
        <w:rPr>
          <w:rFonts w:ascii="Arial Narrow" w:hAnsi="Arial Narrow"/>
          <w:sz w:val="22"/>
          <w:szCs w:val="22"/>
        </w:rPr>
        <w:t>.</w:t>
      </w:r>
    </w:p>
    <w:p w:rsidR="005B1467" w:rsidRPr="005B1467" w:rsidRDefault="005B1467" w:rsidP="005B1467">
      <w:pPr>
        <w:spacing w:before="240"/>
        <w:ind w:firstLine="426"/>
        <w:jc w:val="both"/>
        <w:rPr>
          <w:rFonts w:ascii="Arial Narrow" w:hAnsi="Arial Narrow"/>
          <w:sz w:val="22"/>
          <w:szCs w:val="22"/>
        </w:rPr>
      </w:pPr>
      <w:r w:rsidRPr="005B1467">
        <w:rPr>
          <w:rFonts w:ascii="Arial Narrow" w:eastAsia="Calibri" w:hAnsi="Arial Narrow" w:cs="TimesNewRoman"/>
          <w:b/>
          <w:sz w:val="22"/>
          <w:u w:val="single"/>
          <w:lang w:eastAsia="en-US"/>
        </w:rPr>
        <w:t>na potrzeby wykonania przedmiotowego zamówienia</w:t>
      </w:r>
      <w:r w:rsidRPr="005B1467">
        <w:rPr>
          <w:rFonts w:ascii="Arial Narrow" w:hAnsi="Arial Narrow"/>
          <w:sz w:val="22"/>
          <w:szCs w:val="22"/>
        </w:rPr>
        <w:t>.</w:t>
      </w:r>
    </w:p>
    <w:p w:rsidR="005B1467" w:rsidRPr="005B1467" w:rsidRDefault="005B1467" w:rsidP="005B1467">
      <w:pPr>
        <w:spacing w:before="120"/>
        <w:contextualSpacing/>
        <w:jc w:val="both"/>
        <w:rPr>
          <w:rFonts w:ascii="Arial Narrow" w:hAnsi="Arial Narrow"/>
          <w:sz w:val="22"/>
          <w:szCs w:val="22"/>
        </w:rPr>
      </w:pPr>
    </w:p>
    <w:p w:rsidR="005B1467" w:rsidRPr="005B1467" w:rsidRDefault="005B1467" w:rsidP="005B1467">
      <w:pPr>
        <w:spacing w:before="120"/>
        <w:ind w:firstLine="426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 w:rsidDel="004D25DA">
        <w:rPr>
          <w:rFonts w:ascii="Arial Narrow" w:hAnsi="Arial Narrow"/>
          <w:sz w:val="22"/>
          <w:szCs w:val="22"/>
        </w:rPr>
        <w:t xml:space="preserve"> </w:t>
      </w:r>
      <w:r w:rsidRPr="005B1467">
        <w:rPr>
          <w:rFonts w:ascii="Arial Narrow" w:hAnsi="Arial Narrow" w:cs="Tahoma"/>
          <w:b/>
          <w:i/>
          <w:sz w:val="22"/>
          <w:szCs w:val="22"/>
        </w:rPr>
        <w:t>Należy wskazać:</w:t>
      </w:r>
    </w:p>
    <w:p w:rsidR="005B1467" w:rsidRPr="005B1467" w:rsidRDefault="005B1467" w:rsidP="006C0FC0">
      <w:pPr>
        <w:numPr>
          <w:ilvl w:val="0"/>
          <w:numId w:val="57"/>
        </w:numPr>
        <w:spacing w:before="120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 xml:space="preserve">zakres udostępnianych Wykonawcy zasobów </w:t>
      </w:r>
    </w:p>
    <w:p w:rsidR="005B1467" w:rsidRPr="005B1467" w:rsidRDefault="005B1467" w:rsidP="005B1467">
      <w:pPr>
        <w:spacing w:before="120"/>
        <w:ind w:left="786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>………………………………………</w:t>
      </w:r>
      <w:r>
        <w:rPr>
          <w:rFonts w:ascii="Arial Narrow" w:hAnsi="Arial Narrow" w:cs="Tahoma"/>
          <w:b/>
          <w:i/>
          <w:sz w:val="22"/>
          <w:szCs w:val="22"/>
        </w:rPr>
        <w:t>…………………………………………………………………………</w:t>
      </w:r>
    </w:p>
    <w:p w:rsidR="005B1467" w:rsidRPr="005B1467" w:rsidRDefault="005B1467" w:rsidP="005B1467">
      <w:pPr>
        <w:spacing w:before="120"/>
        <w:ind w:left="786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>…………………………………………</w:t>
      </w:r>
      <w:r>
        <w:rPr>
          <w:rFonts w:ascii="Arial Narrow" w:hAnsi="Arial Narrow" w:cs="Tahoma"/>
          <w:b/>
          <w:i/>
          <w:sz w:val="22"/>
          <w:szCs w:val="22"/>
        </w:rPr>
        <w:t>…………………………………………………………………………</w:t>
      </w:r>
    </w:p>
    <w:p w:rsidR="005B1467" w:rsidRPr="005B1467" w:rsidRDefault="005B1467" w:rsidP="005B1467">
      <w:pPr>
        <w:spacing w:before="120"/>
        <w:ind w:left="786"/>
        <w:jc w:val="both"/>
        <w:rPr>
          <w:rFonts w:ascii="Arial Narrow" w:hAnsi="Arial Narrow" w:cs="Tahoma"/>
          <w:b/>
          <w:i/>
          <w:sz w:val="22"/>
          <w:szCs w:val="22"/>
        </w:rPr>
      </w:pPr>
    </w:p>
    <w:p w:rsidR="005B1467" w:rsidRPr="005B1467" w:rsidRDefault="005B1467" w:rsidP="006C0FC0">
      <w:pPr>
        <w:numPr>
          <w:ilvl w:val="0"/>
          <w:numId w:val="57"/>
        </w:numPr>
        <w:spacing w:before="120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 xml:space="preserve">sposób wykorzystania przez Wykonawcę zasobów innego podmiotu przy wykonywaniu zamówienia publicznego </w:t>
      </w:r>
    </w:p>
    <w:p w:rsidR="005B1467" w:rsidRPr="005B1467" w:rsidRDefault="005B1467" w:rsidP="005B1467">
      <w:pPr>
        <w:spacing w:before="120"/>
        <w:ind w:left="786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>…………………………………………</w:t>
      </w:r>
      <w:r>
        <w:rPr>
          <w:rFonts w:ascii="Arial Narrow" w:hAnsi="Arial Narrow" w:cs="Tahoma"/>
          <w:b/>
          <w:i/>
          <w:sz w:val="22"/>
          <w:szCs w:val="22"/>
        </w:rPr>
        <w:t>……………………………………………………………………………..</w:t>
      </w:r>
    </w:p>
    <w:p w:rsidR="005B1467" w:rsidRPr="005B1467" w:rsidRDefault="005B1467" w:rsidP="005B1467">
      <w:pPr>
        <w:ind w:left="720"/>
        <w:contextualSpacing/>
        <w:rPr>
          <w:rFonts w:ascii="Arial Narrow" w:hAnsi="Arial Narrow" w:cs="Tahoma"/>
          <w:b/>
          <w:i/>
          <w:sz w:val="22"/>
          <w:szCs w:val="22"/>
        </w:rPr>
      </w:pPr>
    </w:p>
    <w:p w:rsidR="005B1467" w:rsidRPr="005B1467" w:rsidRDefault="005B1467" w:rsidP="006C0FC0">
      <w:pPr>
        <w:numPr>
          <w:ilvl w:val="0"/>
          <w:numId w:val="57"/>
        </w:numPr>
        <w:spacing w:before="120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>zakres i okres udziału innego podmiotu przy wykonywaniu zamówienia publicznego ……………………………………………………..…………………..…..</w:t>
      </w:r>
      <w:r>
        <w:rPr>
          <w:rFonts w:ascii="Arial Narrow" w:hAnsi="Arial Narrow" w:cs="Tahoma"/>
          <w:b/>
          <w:i/>
          <w:sz w:val="22"/>
          <w:szCs w:val="22"/>
        </w:rPr>
        <w:t>…………………………………………</w:t>
      </w:r>
    </w:p>
    <w:p w:rsidR="005B1467" w:rsidRPr="005B1467" w:rsidRDefault="005B1467" w:rsidP="005B1467">
      <w:pPr>
        <w:spacing w:before="120"/>
        <w:ind w:left="786"/>
        <w:jc w:val="both"/>
        <w:rPr>
          <w:rFonts w:ascii="Arial Narrow" w:hAnsi="Arial Narrow"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 xml:space="preserve"> </w:t>
      </w:r>
    </w:p>
    <w:p w:rsidR="005B1467" w:rsidRDefault="005B1467" w:rsidP="005B1467">
      <w:pPr>
        <w:spacing w:before="120"/>
        <w:ind w:firstLine="426"/>
        <w:contextualSpacing/>
        <w:rPr>
          <w:rFonts w:ascii="Arial Narrow" w:hAnsi="Arial Narrow" w:cs="Tahoma"/>
          <w:sz w:val="22"/>
          <w:szCs w:val="22"/>
        </w:rPr>
      </w:pPr>
      <w:r w:rsidRPr="005B1467">
        <w:rPr>
          <w:rFonts w:ascii="Arial Narrow" w:hAnsi="Arial Narrow" w:cs="Tahoma"/>
          <w:sz w:val="22"/>
          <w:szCs w:val="22"/>
        </w:rPr>
        <w:t>data ..........................................</w:t>
      </w:r>
    </w:p>
    <w:p w:rsidR="005B1467" w:rsidRPr="005B1467" w:rsidRDefault="005B1467" w:rsidP="005B1467">
      <w:pPr>
        <w:spacing w:before="120"/>
        <w:ind w:firstLine="426"/>
        <w:contextualSpacing/>
        <w:rPr>
          <w:rFonts w:ascii="Arial Narrow" w:hAnsi="Arial Narrow" w:cs="Tahoma"/>
          <w:sz w:val="22"/>
          <w:szCs w:val="22"/>
        </w:rPr>
      </w:pP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 xml:space="preserve">                                      </w:t>
      </w:r>
      <w:r w:rsidRPr="005B1467">
        <w:rPr>
          <w:rFonts w:ascii="Arial Narrow" w:hAnsi="Arial Narrow" w:cs="Tahoma"/>
          <w:sz w:val="22"/>
          <w:szCs w:val="22"/>
        </w:rPr>
        <w:t>.........................................................................</w:t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>podpis i pieczęć składającego oświadczenie</w:t>
      </w:r>
      <w:r w:rsidRPr="005B1467">
        <w:rPr>
          <w:rFonts w:ascii="Arial Narrow" w:hAnsi="Arial Narrow" w:cs="Tahoma"/>
          <w:sz w:val="22"/>
          <w:szCs w:val="22"/>
        </w:rPr>
        <w:br/>
        <w:t xml:space="preserve"> </w:t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  <w:t xml:space="preserve">             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5B1467">
        <w:rPr>
          <w:rFonts w:ascii="Arial Narrow" w:hAnsi="Arial Narrow" w:cs="Tahoma"/>
          <w:sz w:val="22"/>
          <w:szCs w:val="22"/>
        </w:rPr>
        <w:t>(osoba/y uprawniona/e)</w:t>
      </w:r>
    </w:p>
    <w:p w:rsidR="005B1467" w:rsidRPr="00282A49" w:rsidRDefault="005B1467" w:rsidP="005B1467">
      <w:pPr>
        <w:rPr>
          <w:rFonts w:ascii="Arial" w:hAnsi="Arial"/>
        </w:rPr>
      </w:pPr>
    </w:p>
    <w:p w:rsidR="005B1467" w:rsidRDefault="005B1467" w:rsidP="00355261"/>
    <w:sectPr w:rsidR="005B1467" w:rsidSect="00282A49">
      <w:type w:val="evenPage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A82" w:rsidRDefault="002E4A82" w:rsidP="004850E8">
      <w:r>
        <w:separator/>
      </w:r>
    </w:p>
  </w:endnote>
  <w:endnote w:type="continuationSeparator" w:id="0">
    <w:p w:rsidR="002E4A82" w:rsidRDefault="002E4A82" w:rsidP="0048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A82" w:rsidRDefault="002E4A82" w:rsidP="004850E8">
      <w:r>
        <w:separator/>
      </w:r>
    </w:p>
  </w:footnote>
  <w:footnote w:type="continuationSeparator" w:id="0">
    <w:p w:rsidR="002E4A82" w:rsidRDefault="002E4A82" w:rsidP="004850E8">
      <w:r>
        <w:continuationSeparator/>
      </w:r>
    </w:p>
  </w:footnote>
  <w:footnote w:id="1">
    <w:p w:rsidR="00D0221F" w:rsidRPr="008D5080" w:rsidRDefault="00D0221F" w:rsidP="00A27341">
      <w:pPr>
        <w:pStyle w:val="Tekstprzypisudolnego"/>
        <w:rPr>
          <w:rFonts w:ascii="Arial Narrow" w:hAnsi="Arial Narrow"/>
          <w:sz w:val="16"/>
        </w:rPr>
      </w:pPr>
      <w:r w:rsidRPr="008D5080">
        <w:rPr>
          <w:rStyle w:val="Odwoanieprzypisudolnego"/>
          <w:rFonts w:ascii="Arial Narrow" w:hAnsi="Arial Narrow"/>
          <w:sz w:val="16"/>
        </w:rPr>
        <w:footnoteRef/>
      </w:r>
      <w:r w:rsidRPr="008D5080">
        <w:rPr>
          <w:rFonts w:ascii="Arial Narrow" w:hAnsi="Arial Narrow"/>
          <w:sz w:val="16"/>
        </w:rPr>
        <w:t xml:space="preserve"> Niepotrzebne skreślić – pkt </w:t>
      </w:r>
      <w:r>
        <w:rPr>
          <w:rFonts w:ascii="Arial Narrow" w:hAnsi="Arial Narrow"/>
          <w:sz w:val="16"/>
        </w:rPr>
        <w:t>2</w:t>
      </w:r>
      <w:r w:rsidRPr="008D5080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</w:rPr>
        <w:t>i</w:t>
      </w:r>
      <w:r w:rsidRPr="008D5080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</w:rPr>
        <w:t>3</w:t>
      </w:r>
      <w:r w:rsidRPr="008D5080">
        <w:rPr>
          <w:rFonts w:ascii="Arial Narrow" w:hAnsi="Arial Narrow"/>
          <w:sz w:val="16"/>
        </w:rPr>
        <w:t xml:space="preserve"> </w:t>
      </w:r>
    </w:p>
  </w:footnote>
  <w:footnote w:id="2">
    <w:p w:rsidR="00D0221F" w:rsidRPr="008D5080" w:rsidRDefault="00D0221F" w:rsidP="00A27341">
      <w:pPr>
        <w:pStyle w:val="Tekstprzypisudolnego"/>
        <w:rPr>
          <w:rFonts w:ascii="Arial Narrow" w:hAnsi="Arial Narrow"/>
          <w:sz w:val="16"/>
        </w:rPr>
      </w:pPr>
      <w:r w:rsidRPr="008D5080">
        <w:rPr>
          <w:rStyle w:val="Odwoanieprzypisudolnego"/>
          <w:rFonts w:ascii="Arial Narrow" w:hAnsi="Arial Narrow"/>
          <w:sz w:val="16"/>
        </w:rPr>
        <w:footnoteRef/>
      </w:r>
      <w:r w:rsidRPr="008D5080">
        <w:rPr>
          <w:rFonts w:ascii="Arial Narrow" w:hAnsi="Arial Narrow"/>
          <w:sz w:val="16"/>
        </w:rPr>
        <w:t xml:space="preserve"> Niepotrzebne skreślić – pkt 1 </w:t>
      </w:r>
      <w:r>
        <w:rPr>
          <w:rFonts w:ascii="Arial Narrow" w:hAnsi="Arial Narrow"/>
          <w:sz w:val="16"/>
        </w:rPr>
        <w:t>i 3</w:t>
      </w:r>
    </w:p>
  </w:footnote>
  <w:footnote w:id="3">
    <w:p w:rsidR="00D0221F" w:rsidRDefault="00D0221F" w:rsidP="00A27341">
      <w:pPr>
        <w:pStyle w:val="Tekstprzypisudolnego"/>
        <w:jc w:val="both"/>
        <w:rPr>
          <w:rFonts w:ascii="Arial Narrow" w:hAnsi="Arial Narrow"/>
          <w:sz w:val="16"/>
        </w:rPr>
      </w:pPr>
      <w:r w:rsidRPr="008D5080">
        <w:rPr>
          <w:rStyle w:val="Odwoanieprzypisudolnego"/>
          <w:rFonts w:ascii="Arial Narrow" w:hAnsi="Arial Narrow"/>
          <w:b/>
          <w:sz w:val="16"/>
        </w:rPr>
        <w:footnoteRef/>
      </w:r>
      <w:r w:rsidRPr="008D5080">
        <w:rPr>
          <w:rFonts w:ascii="Arial Narrow" w:hAnsi="Arial Narrow"/>
          <w:sz w:val="16"/>
        </w:rPr>
        <w:t xml:space="preserve"> Niepotrzebne skreślić – pkt 1 </w:t>
      </w:r>
      <w:r>
        <w:rPr>
          <w:rFonts w:ascii="Arial Narrow" w:hAnsi="Arial Narrow"/>
          <w:sz w:val="16"/>
        </w:rPr>
        <w:t>i 2</w:t>
      </w:r>
      <w:r w:rsidRPr="008D5080">
        <w:rPr>
          <w:rFonts w:ascii="Arial Narrow" w:hAnsi="Arial Narrow"/>
          <w:sz w:val="16"/>
        </w:rPr>
        <w:t>.</w:t>
      </w:r>
    </w:p>
    <w:p w:rsidR="00D0221F" w:rsidRPr="008D5080" w:rsidRDefault="00D0221F" w:rsidP="00A27341">
      <w:pPr>
        <w:pStyle w:val="Tekstprzypisudolnego"/>
        <w:jc w:val="both"/>
        <w:rPr>
          <w:rFonts w:ascii="Arial Narrow" w:hAnsi="Arial Narrow"/>
          <w:sz w:val="16"/>
        </w:rPr>
      </w:pPr>
      <w:r>
        <w:rPr>
          <w:rStyle w:val="Odwoanieprzypisudolnego"/>
          <w:rFonts w:ascii="Arial Narrow" w:hAnsi="Arial Narrow"/>
          <w:b/>
          <w:sz w:val="16"/>
        </w:rPr>
        <w:t>4</w:t>
      </w:r>
      <w:r w:rsidRPr="008D5080">
        <w:rPr>
          <w:rFonts w:ascii="Arial Narrow" w:hAnsi="Arial Narrow"/>
          <w:sz w:val="16"/>
        </w:rPr>
        <w:t xml:space="preserve"> </w:t>
      </w:r>
      <w:r w:rsidRPr="008D5080">
        <w:rPr>
          <w:rFonts w:ascii="Arial Narrow" w:hAnsi="Arial Narrow"/>
          <w:b/>
          <w:sz w:val="16"/>
        </w:rPr>
        <w:t>Grupa kapitałowa</w:t>
      </w:r>
      <w:r w:rsidRPr="008D5080">
        <w:rPr>
          <w:rFonts w:ascii="Arial Narrow" w:hAnsi="Arial Narrow"/>
          <w:sz w:val="16"/>
        </w:rPr>
        <w:t xml:space="preserve"> – rozumie się przez to wszystkich przedsiębiorców, którzy są kontrolowani w sposób bezpośredni lub pośredni przez jednego przedsiębiorcę, w tym również tego przedsiębiorcę</w:t>
      </w:r>
      <w:r>
        <w:rPr>
          <w:rFonts w:ascii="Arial Narrow" w:hAnsi="Arial Narrow"/>
          <w:sz w:val="16"/>
        </w:rPr>
        <w:t>.</w:t>
      </w:r>
    </w:p>
    <w:p w:rsidR="00D0221F" w:rsidRDefault="00D0221F" w:rsidP="00A27341">
      <w:pPr>
        <w:pStyle w:val="Tekstprzypisudolnego"/>
      </w:pPr>
    </w:p>
  </w:footnote>
  <w:footnote w:id="4">
    <w:p w:rsidR="00D0221F" w:rsidRDefault="00D0221F" w:rsidP="00A27341">
      <w:pPr>
        <w:pStyle w:val="Tekstprzypisudolnego"/>
      </w:pPr>
    </w:p>
  </w:footnote>
  <w:footnote w:id="5">
    <w:p w:rsidR="00D0221F" w:rsidRPr="00033B5A" w:rsidRDefault="00D0221F" w:rsidP="005B1467">
      <w:pPr>
        <w:jc w:val="both"/>
        <w:rPr>
          <w:rFonts w:ascii="TimesNewRoman" w:hAnsi="TimesNewRoman" w:cs="TimesNewRoman"/>
          <w:sz w:val="18"/>
          <w:szCs w:val="18"/>
        </w:rPr>
      </w:pPr>
      <w:r w:rsidRPr="00033B5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33B5A">
        <w:rPr>
          <w:rFonts w:ascii="Arial Narrow" w:hAnsi="Arial Narrow"/>
          <w:sz w:val="18"/>
          <w:szCs w:val="18"/>
        </w:rPr>
        <w:t xml:space="preserve"> Zgodnie z art. 22a ust. 1 i 2 ustawy, </w:t>
      </w:r>
      <w:r w:rsidRPr="00033B5A">
        <w:rPr>
          <w:rFonts w:ascii="Arial Narrow" w:hAnsi="Arial Narrow" w:cs="TimesNewRoman"/>
          <w:sz w:val="18"/>
          <w:szCs w:val="18"/>
        </w:rPr>
        <w:t>Wykonawca może polegać na zdolnościach technicznych lub zawodowych</w:t>
      </w:r>
      <w:r>
        <w:rPr>
          <w:rFonts w:ascii="Arial Narrow" w:hAnsi="Arial Narrow" w:cs="TimesNewRoman"/>
          <w:sz w:val="18"/>
          <w:szCs w:val="18"/>
        </w:rPr>
        <w:t xml:space="preserve"> lub sytuacji finansowej lub ekonomicznej</w:t>
      </w:r>
      <w:r w:rsidRPr="00033B5A">
        <w:rPr>
          <w:rFonts w:ascii="Arial Narrow" w:hAnsi="Arial Narrow" w:cs="TimesNewRoman"/>
          <w:sz w:val="18"/>
          <w:szCs w:val="18"/>
        </w:rPr>
        <w:t>, innych podmiotów, niezależnie od charakteru prawnego łączących go z nimi stosunków. Wykonawca w takiej musi udowodnić Zamawiającemu, że będzie dysponował niezbędnymi zasobami tych podmiotów, w szczególności przedstawiając pisemne zobowiązanie tych podmiotów do oddania mu do dyspozycji niezbędnych zasobów na potrzeby realizacji zamówienia</w:t>
      </w:r>
      <w:r w:rsidRPr="00033B5A">
        <w:rPr>
          <w:rFonts w:ascii="Arial Narrow" w:hAnsi="Arial Narrow"/>
          <w:sz w:val="18"/>
          <w:szCs w:val="18"/>
        </w:rPr>
        <w:t>.</w:t>
      </w:r>
    </w:p>
  </w:footnote>
  <w:footnote w:id="6">
    <w:p w:rsidR="00D0221F" w:rsidRPr="00CE7C6A" w:rsidRDefault="00D0221F" w:rsidP="005B1467">
      <w:pPr>
        <w:pStyle w:val="Tekstprzypisudolnego"/>
        <w:rPr>
          <w:rFonts w:ascii="Arial Narrow" w:hAnsi="Arial Narrow"/>
          <w:sz w:val="18"/>
          <w:szCs w:val="18"/>
        </w:rPr>
      </w:pPr>
      <w:r w:rsidRPr="00CE7C6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7C6A">
        <w:rPr>
          <w:rFonts w:ascii="Arial Narrow" w:hAnsi="Arial Narrow"/>
          <w:sz w:val="18"/>
          <w:szCs w:val="18"/>
        </w:rPr>
        <w:t xml:space="preserve"> Ni</w:t>
      </w:r>
      <w:r>
        <w:rPr>
          <w:rFonts w:ascii="Arial Narrow" w:hAnsi="Arial Narrow"/>
          <w:sz w:val="18"/>
          <w:szCs w:val="18"/>
        </w:rPr>
        <w:t>e</w:t>
      </w:r>
      <w:r w:rsidRPr="00CE7C6A">
        <w:rPr>
          <w:rFonts w:ascii="Arial Narrow" w:hAnsi="Arial Narrow"/>
          <w:sz w:val="18"/>
          <w:szCs w:val="18"/>
        </w:rPr>
        <w:t xml:space="preserve">potrzebne skreślić.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5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376BFF"/>
    <w:multiLevelType w:val="hybridMultilevel"/>
    <w:tmpl w:val="B4A25686"/>
    <w:lvl w:ilvl="0" w:tplc="E89AE586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4435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1519DD"/>
    <w:multiLevelType w:val="hybridMultilevel"/>
    <w:tmpl w:val="5B6CC6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3F320B4"/>
    <w:multiLevelType w:val="hybridMultilevel"/>
    <w:tmpl w:val="F1F03EB6"/>
    <w:lvl w:ilvl="0" w:tplc="108AFA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45909E2"/>
    <w:multiLevelType w:val="hybridMultilevel"/>
    <w:tmpl w:val="A5C054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953641E"/>
    <w:multiLevelType w:val="multilevel"/>
    <w:tmpl w:val="D99858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0AEA5729"/>
    <w:multiLevelType w:val="hybridMultilevel"/>
    <w:tmpl w:val="9CD4E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07484D"/>
    <w:multiLevelType w:val="hybridMultilevel"/>
    <w:tmpl w:val="ED7C2F9A"/>
    <w:lvl w:ilvl="0" w:tplc="8F88EF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0B0B58CA"/>
    <w:multiLevelType w:val="hybridMultilevel"/>
    <w:tmpl w:val="12C67BCC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81C25710">
      <w:start w:val="1"/>
      <w:numFmt w:val="decimal"/>
      <w:lvlText w:val="%4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D676B8"/>
    <w:multiLevelType w:val="hybridMultilevel"/>
    <w:tmpl w:val="514A117A"/>
    <w:lvl w:ilvl="0" w:tplc="215E8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F002D7E"/>
    <w:multiLevelType w:val="hybridMultilevel"/>
    <w:tmpl w:val="ECC6067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7D58B6"/>
    <w:multiLevelType w:val="hybridMultilevel"/>
    <w:tmpl w:val="ED06B278"/>
    <w:name w:val="WW8Num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29E6887"/>
    <w:multiLevelType w:val="hybridMultilevel"/>
    <w:tmpl w:val="9C526D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4D84B55"/>
    <w:multiLevelType w:val="hybridMultilevel"/>
    <w:tmpl w:val="95F6667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5E35CDA"/>
    <w:multiLevelType w:val="hybridMultilevel"/>
    <w:tmpl w:val="C7A6AF0E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EC3859"/>
    <w:multiLevelType w:val="multilevel"/>
    <w:tmpl w:val="73C83A9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B3C0D54"/>
    <w:multiLevelType w:val="hybridMultilevel"/>
    <w:tmpl w:val="EAC8C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6A0EBB0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C45887"/>
    <w:multiLevelType w:val="hybridMultilevel"/>
    <w:tmpl w:val="812CFA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C7E51A2"/>
    <w:multiLevelType w:val="hybridMultilevel"/>
    <w:tmpl w:val="FC04EC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0214533"/>
    <w:multiLevelType w:val="multilevel"/>
    <w:tmpl w:val="8A94F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08A10FA"/>
    <w:multiLevelType w:val="hybridMultilevel"/>
    <w:tmpl w:val="403CCDB4"/>
    <w:lvl w:ilvl="0" w:tplc="EE3ABB5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9" w15:restartNumberingAfterBreak="0">
    <w:nsid w:val="22695CFC"/>
    <w:multiLevelType w:val="hybridMultilevel"/>
    <w:tmpl w:val="245A1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4300F53"/>
    <w:multiLevelType w:val="hybridMultilevel"/>
    <w:tmpl w:val="2E840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49F1442"/>
    <w:multiLevelType w:val="hybridMultilevel"/>
    <w:tmpl w:val="594C1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DF4387A"/>
    <w:multiLevelType w:val="hybridMultilevel"/>
    <w:tmpl w:val="35BA6A80"/>
    <w:lvl w:ilvl="0" w:tplc="3AF2B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1EA190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2E066696"/>
    <w:multiLevelType w:val="hybridMultilevel"/>
    <w:tmpl w:val="C164B88C"/>
    <w:lvl w:ilvl="0" w:tplc="A8B6DE7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3A2743"/>
    <w:multiLevelType w:val="hybridMultilevel"/>
    <w:tmpl w:val="B9A0A1DE"/>
    <w:lvl w:ilvl="0" w:tplc="289AEF5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84495D"/>
    <w:multiLevelType w:val="hybridMultilevel"/>
    <w:tmpl w:val="0644C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EFE7A2E"/>
    <w:multiLevelType w:val="hybridMultilevel"/>
    <w:tmpl w:val="0B1A692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F80023D"/>
    <w:multiLevelType w:val="hybridMultilevel"/>
    <w:tmpl w:val="51A469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1024E32"/>
    <w:multiLevelType w:val="hybridMultilevel"/>
    <w:tmpl w:val="2F308D4E"/>
    <w:lvl w:ilvl="0" w:tplc="48ECDE74">
      <w:start w:val="30"/>
      <w:numFmt w:val="bullet"/>
      <w:lvlText w:val="-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2F0F71"/>
    <w:multiLevelType w:val="hybridMultilevel"/>
    <w:tmpl w:val="51A469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6D12FFB"/>
    <w:multiLevelType w:val="hybridMultilevel"/>
    <w:tmpl w:val="B90EEC38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DD3C32"/>
    <w:multiLevelType w:val="hybridMultilevel"/>
    <w:tmpl w:val="81F65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5DCD6EE">
      <w:start w:val="1"/>
      <w:numFmt w:val="lowerLetter"/>
      <w:lvlText w:val="%2."/>
      <w:lvlJc w:val="left"/>
      <w:pPr>
        <w:ind w:left="78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7B2AE3"/>
    <w:multiLevelType w:val="hybridMultilevel"/>
    <w:tmpl w:val="DEA62E4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FBD6E8A"/>
    <w:multiLevelType w:val="multilevel"/>
    <w:tmpl w:val="31422D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4" w15:restartNumberingAfterBreak="0">
    <w:nsid w:val="400D6FF3"/>
    <w:multiLevelType w:val="hybridMultilevel"/>
    <w:tmpl w:val="52BED1E2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D32DCDE">
      <w:start w:val="1"/>
      <w:numFmt w:val="decimal"/>
      <w:lvlText w:val="%4."/>
      <w:lvlJc w:val="left"/>
      <w:pPr>
        <w:ind w:left="360" w:hanging="360"/>
      </w:pPr>
      <w:rPr>
        <w:b w:val="0"/>
        <w:color w:val="auto"/>
        <w:lang w:val="x-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4A0773"/>
    <w:multiLevelType w:val="hybridMultilevel"/>
    <w:tmpl w:val="F64EC62C"/>
    <w:lvl w:ilvl="0" w:tplc="4EB016A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42875DB"/>
    <w:multiLevelType w:val="hybridMultilevel"/>
    <w:tmpl w:val="539022D0"/>
    <w:lvl w:ilvl="0" w:tplc="F7D08DBC"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524954"/>
    <w:multiLevelType w:val="hybridMultilevel"/>
    <w:tmpl w:val="C2ACEC3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092C9A"/>
    <w:multiLevelType w:val="hybridMultilevel"/>
    <w:tmpl w:val="0CC43D8A"/>
    <w:lvl w:ilvl="0" w:tplc="63007D5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9504CB4"/>
    <w:multiLevelType w:val="hybridMultilevel"/>
    <w:tmpl w:val="4A6C7FA0"/>
    <w:lvl w:ilvl="0" w:tplc="7BFA8E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C115B83"/>
    <w:multiLevelType w:val="hybridMultilevel"/>
    <w:tmpl w:val="B6CC5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1D4D52"/>
    <w:multiLevelType w:val="hybridMultilevel"/>
    <w:tmpl w:val="B5F4C48E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3" w15:restartNumberingAfterBreak="0">
    <w:nsid w:val="50935E11"/>
    <w:multiLevelType w:val="hybridMultilevel"/>
    <w:tmpl w:val="E3221B00"/>
    <w:lvl w:ilvl="0" w:tplc="758A8B4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296396"/>
    <w:multiLevelType w:val="hybridMultilevel"/>
    <w:tmpl w:val="6DBE8A2C"/>
    <w:lvl w:ilvl="0" w:tplc="48ECDE74">
      <w:start w:val="30"/>
      <w:numFmt w:val="bullet"/>
      <w:lvlText w:val="-"/>
      <w:lvlJc w:val="left"/>
      <w:pPr>
        <w:ind w:left="644" w:hanging="360"/>
      </w:pPr>
      <w:rPr>
        <w:rFonts w:ascii="Arial" w:eastAsia="Symbo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 w15:restartNumberingAfterBreak="0">
    <w:nsid w:val="51FA1E6B"/>
    <w:multiLevelType w:val="hybridMultilevel"/>
    <w:tmpl w:val="A8D213DA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FF6EABDA">
      <w:numFmt w:val="decimal"/>
      <w:lvlText w:val="%5"/>
      <w:lvlJc w:val="left"/>
      <w:pPr>
        <w:ind w:left="3236" w:hanging="705"/>
      </w:pPr>
      <w:rPr>
        <w:rFonts w:hint="default"/>
      </w:rPr>
    </w:lvl>
    <w:lvl w:ilvl="5" w:tplc="02D02288">
      <w:start w:val="6"/>
      <w:numFmt w:val="bullet"/>
      <w:lvlText w:val=""/>
      <w:lvlJc w:val="left"/>
      <w:pPr>
        <w:ind w:left="3791" w:hanging="360"/>
      </w:pPr>
      <w:rPr>
        <w:rFonts w:ascii="Symbol" w:eastAsia="Times New Roman" w:hAnsi="Symbol" w:cs="Aria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6" w15:restartNumberingAfterBreak="0">
    <w:nsid w:val="52821645"/>
    <w:multiLevelType w:val="hybridMultilevel"/>
    <w:tmpl w:val="A800AB5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7" w15:restartNumberingAfterBreak="0">
    <w:nsid w:val="534C4194"/>
    <w:multiLevelType w:val="hybridMultilevel"/>
    <w:tmpl w:val="331C1D0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D45BAD"/>
    <w:multiLevelType w:val="hybridMultilevel"/>
    <w:tmpl w:val="6D8059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58EB0ABC"/>
    <w:multiLevelType w:val="hybridMultilevel"/>
    <w:tmpl w:val="F8268A5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0" w15:restartNumberingAfterBreak="0">
    <w:nsid w:val="5A372AA3"/>
    <w:multiLevelType w:val="hybridMultilevel"/>
    <w:tmpl w:val="91DE979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A7D2726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62" w15:restartNumberingAfterBreak="0">
    <w:nsid w:val="5B3D085E"/>
    <w:multiLevelType w:val="hybridMultilevel"/>
    <w:tmpl w:val="78FE0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5C365224"/>
    <w:multiLevelType w:val="hybridMultilevel"/>
    <w:tmpl w:val="E266DF52"/>
    <w:lvl w:ilvl="0" w:tplc="531AA508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4" w15:restartNumberingAfterBreak="0">
    <w:nsid w:val="5CCD7A87"/>
    <w:multiLevelType w:val="hybridMultilevel"/>
    <w:tmpl w:val="A434C9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FA34D5F"/>
    <w:multiLevelType w:val="hybridMultilevel"/>
    <w:tmpl w:val="D690E99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5FE360AE"/>
    <w:multiLevelType w:val="hybridMultilevel"/>
    <w:tmpl w:val="7A7EB750"/>
    <w:lvl w:ilvl="0" w:tplc="4D32DCD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557A1F"/>
    <w:multiLevelType w:val="hybridMultilevel"/>
    <w:tmpl w:val="A3347D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62842F42"/>
    <w:multiLevelType w:val="hybridMultilevel"/>
    <w:tmpl w:val="7BBECE2A"/>
    <w:name w:val="WW8Num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5F6DA3"/>
    <w:multiLevelType w:val="hybridMultilevel"/>
    <w:tmpl w:val="1B5266A6"/>
    <w:lvl w:ilvl="0" w:tplc="557E2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78768E2"/>
    <w:multiLevelType w:val="hybridMultilevel"/>
    <w:tmpl w:val="FEE09F3E"/>
    <w:lvl w:ilvl="0" w:tplc="863C15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D20268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81253CD"/>
    <w:multiLevelType w:val="hybridMultilevel"/>
    <w:tmpl w:val="A65A55C4"/>
    <w:lvl w:ilvl="0" w:tplc="CAF01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992642E"/>
    <w:multiLevelType w:val="hybridMultilevel"/>
    <w:tmpl w:val="AF664E32"/>
    <w:lvl w:ilvl="0" w:tplc="CCEC37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6A494DCC"/>
    <w:multiLevelType w:val="hybridMultilevel"/>
    <w:tmpl w:val="EC46EE2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74" w15:restartNumberingAfterBreak="0">
    <w:nsid w:val="6B252A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5" w15:restartNumberingAfterBreak="0">
    <w:nsid w:val="6D4F49B0"/>
    <w:multiLevelType w:val="hybridMultilevel"/>
    <w:tmpl w:val="59DCE15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 w15:restartNumberingAfterBreak="0">
    <w:nsid w:val="6E661F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7" w15:restartNumberingAfterBreak="0">
    <w:nsid w:val="6EE340E1"/>
    <w:multiLevelType w:val="hybridMultilevel"/>
    <w:tmpl w:val="63F6524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2D2010"/>
    <w:multiLevelType w:val="hybridMultilevel"/>
    <w:tmpl w:val="5E984F8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 w15:restartNumberingAfterBreak="0">
    <w:nsid w:val="77D9186B"/>
    <w:multiLevelType w:val="multilevel"/>
    <w:tmpl w:val="FEB4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1" w15:restartNumberingAfterBreak="0">
    <w:nsid w:val="7BB92D1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82" w15:restartNumberingAfterBreak="0">
    <w:nsid w:val="7BF700D4"/>
    <w:multiLevelType w:val="hybridMultilevel"/>
    <w:tmpl w:val="71A8D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5"/>
  </w:num>
  <w:num w:numId="2">
    <w:abstractNumId w:val="15"/>
  </w:num>
  <w:num w:numId="3">
    <w:abstractNumId w:val="56"/>
  </w:num>
  <w:num w:numId="4">
    <w:abstractNumId w:val="73"/>
  </w:num>
  <w:num w:numId="5">
    <w:abstractNumId w:val="75"/>
  </w:num>
  <w:num w:numId="6">
    <w:abstractNumId w:val="23"/>
  </w:num>
  <w:num w:numId="7">
    <w:abstractNumId w:val="58"/>
  </w:num>
  <w:num w:numId="8">
    <w:abstractNumId w:val="71"/>
  </w:num>
  <w:num w:numId="9">
    <w:abstractNumId w:val="49"/>
  </w:num>
  <w:num w:numId="10">
    <w:abstractNumId w:val="53"/>
  </w:num>
  <w:num w:numId="11">
    <w:abstractNumId w:val="27"/>
  </w:num>
  <w:num w:numId="12">
    <w:abstractNumId w:val="41"/>
  </w:num>
  <w:num w:numId="13">
    <w:abstractNumId w:val="24"/>
  </w:num>
  <w:num w:numId="14">
    <w:abstractNumId w:val="12"/>
  </w:num>
  <w:num w:numId="15">
    <w:abstractNumId w:val="64"/>
  </w:num>
  <w:num w:numId="16">
    <w:abstractNumId w:val="21"/>
  </w:num>
  <w:num w:numId="17">
    <w:abstractNumId w:val="79"/>
  </w:num>
  <w:num w:numId="18">
    <w:abstractNumId w:val="63"/>
  </w:num>
  <w:num w:numId="19">
    <w:abstractNumId w:val="13"/>
  </w:num>
  <w:num w:numId="20">
    <w:abstractNumId w:val="80"/>
  </w:num>
  <w:num w:numId="21">
    <w:abstractNumId w:val="65"/>
  </w:num>
  <w:num w:numId="22">
    <w:abstractNumId w:val="60"/>
  </w:num>
  <w:num w:numId="23">
    <w:abstractNumId w:val="46"/>
  </w:num>
  <w:num w:numId="24">
    <w:abstractNumId w:val="28"/>
  </w:num>
  <w:num w:numId="25">
    <w:abstractNumId w:val="17"/>
  </w:num>
  <w:num w:numId="26">
    <w:abstractNumId w:val="39"/>
  </w:num>
  <w:num w:numId="27">
    <w:abstractNumId w:val="42"/>
  </w:num>
  <w:num w:numId="28">
    <w:abstractNumId w:val="32"/>
  </w:num>
  <w:num w:numId="29">
    <w:abstractNumId w:val="43"/>
  </w:num>
  <w:num w:numId="30">
    <w:abstractNumId w:val="57"/>
  </w:num>
  <w:num w:numId="31">
    <w:abstractNumId w:val="40"/>
  </w:num>
  <w:num w:numId="32">
    <w:abstractNumId w:val="47"/>
  </w:num>
  <w:num w:numId="33">
    <w:abstractNumId w:val="48"/>
  </w:num>
  <w:num w:numId="34">
    <w:abstractNumId w:val="52"/>
  </w:num>
  <w:num w:numId="35">
    <w:abstractNumId w:val="82"/>
  </w:num>
  <w:num w:numId="36">
    <w:abstractNumId w:val="7"/>
  </w:num>
  <w:num w:numId="37">
    <w:abstractNumId w:val="44"/>
  </w:num>
  <w:num w:numId="38">
    <w:abstractNumId w:val="14"/>
  </w:num>
  <w:num w:numId="39">
    <w:abstractNumId w:val="66"/>
  </w:num>
  <w:num w:numId="40">
    <w:abstractNumId w:val="29"/>
  </w:num>
  <w:num w:numId="41">
    <w:abstractNumId w:val="8"/>
  </w:num>
  <w:num w:numId="42">
    <w:abstractNumId w:val="81"/>
  </w:num>
  <w:num w:numId="43">
    <w:abstractNumId w:val="61"/>
  </w:num>
  <w:num w:numId="44">
    <w:abstractNumId w:val="76"/>
  </w:num>
  <w:num w:numId="45">
    <w:abstractNumId w:val="74"/>
  </w:num>
  <w:num w:numId="46">
    <w:abstractNumId w:val="69"/>
  </w:num>
  <w:num w:numId="47">
    <w:abstractNumId w:val="45"/>
  </w:num>
  <w:num w:numId="48">
    <w:abstractNumId w:val="16"/>
  </w:num>
  <w:num w:numId="49">
    <w:abstractNumId w:val="11"/>
  </w:num>
  <w:num w:numId="50">
    <w:abstractNumId w:val="30"/>
  </w:num>
  <w:num w:numId="51">
    <w:abstractNumId w:val="67"/>
  </w:num>
  <w:num w:numId="52">
    <w:abstractNumId w:val="22"/>
  </w:num>
  <w:num w:numId="53">
    <w:abstractNumId w:val="34"/>
  </w:num>
  <w:num w:numId="54">
    <w:abstractNumId w:val="51"/>
  </w:num>
  <w:num w:numId="55">
    <w:abstractNumId w:val="19"/>
  </w:num>
  <w:num w:numId="56">
    <w:abstractNumId w:val="78"/>
  </w:num>
  <w:num w:numId="57">
    <w:abstractNumId w:val="10"/>
  </w:num>
  <w:num w:numId="58">
    <w:abstractNumId w:val="72"/>
  </w:num>
  <w:num w:numId="59">
    <w:abstractNumId w:val="31"/>
  </w:num>
  <w:num w:numId="60">
    <w:abstractNumId w:val="50"/>
  </w:num>
  <w:num w:numId="61">
    <w:abstractNumId w:val="54"/>
  </w:num>
  <w:num w:numId="62">
    <w:abstractNumId w:val="33"/>
  </w:num>
  <w:num w:numId="63">
    <w:abstractNumId w:val="38"/>
  </w:num>
  <w:num w:numId="64">
    <w:abstractNumId w:val="77"/>
  </w:num>
  <w:num w:numId="65">
    <w:abstractNumId w:val="37"/>
  </w:num>
  <w:num w:numId="66">
    <w:abstractNumId w:val="62"/>
  </w:num>
  <w:num w:numId="67">
    <w:abstractNumId w:val="26"/>
  </w:num>
  <w:num w:numId="68">
    <w:abstractNumId w:val="36"/>
  </w:num>
  <w:num w:numId="69">
    <w:abstractNumId w:val="20"/>
  </w:num>
  <w:num w:numId="70">
    <w:abstractNumId w:val="35"/>
  </w:num>
  <w:num w:numId="71">
    <w:abstractNumId w:val="9"/>
  </w:num>
  <w:num w:numId="72">
    <w:abstractNumId w:val="25"/>
  </w:num>
  <w:num w:numId="73">
    <w:abstractNumId w:val="2"/>
  </w:num>
  <w:num w:numId="74">
    <w:abstractNumId w:val="70"/>
  </w:num>
  <w:num w:numId="75">
    <w:abstractNumId w:val="1"/>
  </w:num>
  <w:num w:numId="76">
    <w:abstractNumId w:val="3"/>
  </w:num>
  <w:num w:numId="77">
    <w:abstractNumId w:val="0"/>
  </w:num>
  <w:num w:numId="78">
    <w:abstractNumId w:val="59"/>
  </w:num>
  <w:num w:numId="79">
    <w:abstractNumId w:val="18"/>
  </w:num>
  <w:num w:numId="80">
    <w:abstractNumId w:val="68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F1"/>
    <w:rsid w:val="00000A94"/>
    <w:rsid w:val="000014B7"/>
    <w:rsid w:val="00002716"/>
    <w:rsid w:val="00002F37"/>
    <w:rsid w:val="000054E6"/>
    <w:rsid w:val="00014B23"/>
    <w:rsid w:val="00014ECC"/>
    <w:rsid w:val="00015BCF"/>
    <w:rsid w:val="000277EA"/>
    <w:rsid w:val="000306A8"/>
    <w:rsid w:val="00043F9D"/>
    <w:rsid w:val="00047D46"/>
    <w:rsid w:val="00051EF8"/>
    <w:rsid w:val="000524EA"/>
    <w:rsid w:val="000529D3"/>
    <w:rsid w:val="00052CC2"/>
    <w:rsid w:val="00054597"/>
    <w:rsid w:val="000553B6"/>
    <w:rsid w:val="0006536C"/>
    <w:rsid w:val="00066425"/>
    <w:rsid w:val="00074306"/>
    <w:rsid w:val="000769DE"/>
    <w:rsid w:val="000815CC"/>
    <w:rsid w:val="00084357"/>
    <w:rsid w:val="00094423"/>
    <w:rsid w:val="00094F08"/>
    <w:rsid w:val="00095744"/>
    <w:rsid w:val="000A0FA9"/>
    <w:rsid w:val="000A3737"/>
    <w:rsid w:val="000A652F"/>
    <w:rsid w:val="000A76DB"/>
    <w:rsid w:val="000B12CA"/>
    <w:rsid w:val="000B25CB"/>
    <w:rsid w:val="000B28B2"/>
    <w:rsid w:val="000C0654"/>
    <w:rsid w:val="000C2103"/>
    <w:rsid w:val="000D1E43"/>
    <w:rsid w:val="000D7177"/>
    <w:rsid w:val="000E69CC"/>
    <w:rsid w:val="000F424B"/>
    <w:rsid w:val="00107306"/>
    <w:rsid w:val="00121857"/>
    <w:rsid w:val="00125B66"/>
    <w:rsid w:val="001345CE"/>
    <w:rsid w:val="00141267"/>
    <w:rsid w:val="00142864"/>
    <w:rsid w:val="00142A6F"/>
    <w:rsid w:val="001439B8"/>
    <w:rsid w:val="001464CF"/>
    <w:rsid w:val="00146D22"/>
    <w:rsid w:val="0015667E"/>
    <w:rsid w:val="001701C7"/>
    <w:rsid w:val="00182872"/>
    <w:rsid w:val="00187546"/>
    <w:rsid w:val="00190453"/>
    <w:rsid w:val="0019287C"/>
    <w:rsid w:val="00195533"/>
    <w:rsid w:val="00195AB0"/>
    <w:rsid w:val="00196A80"/>
    <w:rsid w:val="001A6DBB"/>
    <w:rsid w:val="001D1AF8"/>
    <w:rsid w:val="001D3431"/>
    <w:rsid w:val="001E7D72"/>
    <w:rsid w:val="001F09BC"/>
    <w:rsid w:val="001F506F"/>
    <w:rsid w:val="00203202"/>
    <w:rsid w:val="00206211"/>
    <w:rsid w:val="002123E4"/>
    <w:rsid w:val="00221F81"/>
    <w:rsid w:val="002255C2"/>
    <w:rsid w:val="00226D1D"/>
    <w:rsid w:val="00227883"/>
    <w:rsid w:val="002352CF"/>
    <w:rsid w:val="00241C40"/>
    <w:rsid w:val="00244267"/>
    <w:rsid w:val="00245A26"/>
    <w:rsid w:val="00246164"/>
    <w:rsid w:val="002461D8"/>
    <w:rsid w:val="00246F86"/>
    <w:rsid w:val="002532F0"/>
    <w:rsid w:val="00254E76"/>
    <w:rsid w:val="0025690A"/>
    <w:rsid w:val="002656DD"/>
    <w:rsid w:val="00276910"/>
    <w:rsid w:val="0027782C"/>
    <w:rsid w:val="00282A49"/>
    <w:rsid w:val="00284F7B"/>
    <w:rsid w:val="002908F2"/>
    <w:rsid w:val="00296202"/>
    <w:rsid w:val="002B1C9D"/>
    <w:rsid w:val="002B2A70"/>
    <w:rsid w:val="002B7F37"/>
    <w:rsid w:val="002C25EA"/>
    <w:rsid w:val="002C3171"/>
    <w:rsid w:val="002C5D7C"/>
    <w:rsid w:val="002C61D1"/>
    <w:rsid w:val="002C7F6F"/>
    <w:rsid w:val="002D36FB"/>
    <w:rsid w:val="002D41AC"/>
    <w:rsid w:val="002E1368"/>
    <w:rsid w:val="002E2C7A"/>
    <w:rsid w:val="002E2D25"/>
    <w:rsid w:val="002E4A82"/>
    <w:rsid w:val="002F1339"/>
    <w:rsid w:val="002F6EBB"/>
    <w:rsid w:val="0030256D"/>
    <w:rsid w:val="003041CB"/>
    <w:rsid w:val="00310B73"/>
    <w:rsid w:val="00311E22"/>
    <w:rsid w:val="003175D4"/>
    <w:rsid w:val="003249F5"/>
    <w:rsid w:val="00353977"/>
    <w:rsid w:val="00355261"/>
    <w:rsid w:val="00356011"/>
    <w:rsid w:val="00357619"/>
    <w:rsid w:val="00360A4B"/>
    <w:rsid w:val="00362D87"/>
    <w:rsid w:val="00376947"/>
    <w:rsid w:val="003811C6"/>
    <w:rsid w:val="0038309C"/>
    <w:rsid w:val="0038500F"/>
    <w:rsid w:val="00386D2A"/>
    <w:rsid w:val="0038793E"/>
    <w:rsid w:val="00390EF9"/>
    <w:rsid w:val="0039276B"/>
    <w:rsid w:val="00392EAF"/>
    <w:rsid w:val="00397F7E"/>
    <w:rsid w:val="003A2E57"/>
    <w:rsid w:val="003A647B"/>
    <w:rsid w:val="003A65D9"/>
    <w:rsid w:val="003C5CF9"/>
    <w:rsid w:val="003C745F"/>
    <w:rsid w:val="003E0906"/>
    <w:rsid w:val="003E2953"/>
    <w:rsid w:val="003E2B4C"/>
    <w:rsid w:val="003E318F"/>
    <w:rsid w:val="003E43D2"/>
    <w:rsid w:val="003F56FC"/>
    <w:rsid w:val="003F67FE"/>
    <w:rsid w:val="00413149"/>
    <w:rsid w:val="00413A0F"/>
    <w:rsid w:val="00420136"/>
    <w:rsid w:val="00421D5C"/>
    <w:rsid w:val="00424653"/>
    <w:rsid w:val="004364DD"/>
    <w:rsid w:val="00443714"/>
    <w:rsid w:val="00452D9A"/>
    <w:rsid w:val="00457C7D"/>
    <w:rsid w:val="00462975"/>
    <w:rsid w:val="00463A58"/>
    <w:rsid w:val="00467ECA"/>
    <w:rsid w:val="00471D75"/>
    <w:rsid w:val="004814BC"/>
    <w:rsid w:val="004850E8"/>
    <w:rsid w:val="004907AD"/>
    <w:rsid w:val="00496C21"/>
    <w:rsid w:val="004A2B88"/>
    <w:rsid w:val="004A3083"/>
    <w:rsid w:val="004A32E5"/>
    <w:rsid w:val="004A6887"/>
    <w:rsid w:val="004A70E7"/>
    <w:rsid w:val="004B250D"/>
    <w:rsid w:val="004C4167"/>
    <w:rsid w:val="004C5CC0"/>
    <w:rsid w:val="004D116E"/>
    <w:rsid w:val="004D4C9E"/>
    <w:rsid w:val="004E28C1"/>
    <w:rsid w:val="004E37DC"/>
    <w:rsid w:val="004F4378"/>
    <w:rsid w:val="00514FC9"/>
    <w:rsid w:val="00520F99"/>
    <w:rsid w:val="0052314B"/>
    <w:rsid w:val="005272F2"/>
    <w:rsid w:val="0053065A"/>
    <w:rsid w:val="00536765"/>
    <w:rsid w:val="0053689A"/>
    <w:rsid w:val="005378AA"/>
    <w:rsid w:val="00542598"/>
    <w:rsid w:val="005436B8"/>
    <w:rsid w:val="005554CF"/>
    <w:rsid w:val="00556AB9"/>
    <w:rsid w:val="005600EF"/>
    <w:rsid w:val="00565423"/>
    <w:rsid w:val="005657BB"/>
    <w:rsid w:val="00580381"/>
    <w:rsid w:val="00581EE7"/>
    <w:rsid w:val="005825BB"/>
    <w:rsid w:val="005940EE"/>
    <w:rsid w:val="00595F45"/>
    <w:rsid w:val="0059614B"/>
    <w:rsid w:val="005A6065"/>
    <w:rsid w:val="005A76E9"/>
    <w:rsid w:val="005B1467"/>
    <w:rsid w:val="005B4248"/>
    <w:rsid w:val="005B5DE0"/>
    <w:rsid w:val="005B6020"/>
    <w:rsid w:val="005C2C88"/>
    <w:rsid w:val="005D1619"/>
    <w:rsid w:val="005E0F13"/>
    <w:rsid w:val="005E7B89"/>
    <w:rsid w:val="005F0763"/>
    <w:rsid w:val="005F0B6D"/>
    <w:rsid w:val="005F0BCF"/>
    <w:rsid w:val="005F0EC9"/>
    <w:rsid w:val="005F25D3"/>
    <w:rsid w:val="005F5C76"/>
    <w:rsid w:val="00605307"/>
    <w:rsid w:val="006108FB"/>
    <w:rsid w:val="00620B20"/>
    <w:rsid w:val="00624348"/>
    <w:rsid w:val="00632801"/>
    <w:rsid w:val="00636F98"/>
    <w:rsid w:val="00642991"/>
    <w:rsid w:val="00643C8B"/>
    <w:rsid w:val="00667004"/>
    <w:rsid w:val="00673727"/>
    <w:rsid w:val="00675859"/>
    <w:rsid w:val="00681D43"/>
    <w:rsid w:val="00691611"/>
    <w:rsid w:val="00692877"/>
    <w:rsid w:val="0069328A"/>
    <w:rsid w:val="00695B3E"/>
    <w:rsid w:val="00695FEC"/>
    <w:rsid w:val="006A0633"/>
    <w:rsid w:val="006C0FC0"/>
    <w:rsid w:val="006C3E85"/>
    <w:rsid w:val="006C6AE1"/>
    <w:rsid w:val="006D3DF4"/>
    <w:rsid w:val="006D5EAC"/>
    <w:rsid w:val="006F0797"/>
    <w:rsid w:val="006F2EFC"/>
    <w:rsid w:val="006F52BF"/>
    <w:rsid w:val="006F6818"/>
    <w:rsid w:val="006F6F2E"/>
    <w:rsid w:val="007052D4"/>
    <w:rsid w:val="0071797F"/>
    <w:rsid w:val="0072011B"/>
    <w:rsid w:val="00725348"/>
    <w:rsid w:val="0072598A"/>
    <w:rsid w:val="00731541"/>
    <w:rsid w:val="00733F36"/>
    <w:rsid w:val="007343BF"/>
    <w:rsid w:val="00741991"/>
    <w:rsid w:val="0074400E"/>
    <w:rsid w:val="007512DA"/>
    <w:rsid w:val="00752E2D"/>
    <w:rsid w:val="00756D0A"/>
    <w:rsid w:val="007644ED"/>
    <w:rsid w:val="00764D33"/>
    <w:rsid w:val="007710DB"/>
    <w:rsid w:val="00782148"/>
    <w:rsid w:val="00783FE0"/>
    <w:rsid w:val="007874BC"/>
    <w:rsid w:val="00792793"/>
    <w:rsid w:val="007935F7"/>
    <w:rsid w:val="007A2068"/>
    <w:rsid w:val="007A4E7B"/>
    <w:rsid w:val="007A4F31"/>
    <w:rsid w:val="007A5338"/>
    <w:rsid w:val="007C1F63"/>
    <w:rsid w:val="007C37C5"/>
    <w:rsid w:val="007D2678"/>
    <w:rsid w:val="007D2AFC"/>
    <w:rsid w:val="007D6EB3"/>
    <w:rsid w:val="007E05EC"/>
    <w:rsid w:val="007E0BF2"/>
    <w:rsid w:val="007E49B9"/>
    <w:rsid w:val="007E7DFA"/>
    <w:rsid w:val="007F1BB2"/>
    <w:rsid w:val="007F653A"/>
    <w:rsid w:val="007F6F48"/>
    <w:rsid w:val="008055C4"/>
    <w:rsid w:val="00805D7A"/>
    <w:rsid w:val="00806808"/>
    <w:rsid w:val="00812694"/>
    <w:rsid w:val="00814ACB"/>
    <w:rsid w:val="008227A1"/>
    <w:rsid w:val="00843B5E"/>
    <w:rsid w:val="00844C9D"/>
    <w:rsid w:val="008472E5"/>
    <w:rsid w:val="00854B29"/>
    <w:rsid w:val="0087665A"/>
    <w:rsid w:val="00876B1C"/>
    <w:rsid w:val="00880260"/>
    <w:rsid w:val="00883DC9"/>
    <w:rsid w:val="00884270"/>
    <w:rsid w:val="00885D31"/>
    <w:rsid w:val="00887A25"/>
    <w:rsid w:val="00892FCC"/>
    <w:rsid w:val="008941A3"/>
    <w:rsid w:val="00896479"/>
    <w:rsid w:val="008974F4"/>
    <w:rsid w:val="008A4301"/>
    <w:rsid w:val="008B5094"/>
    <w:rsid w:val="008B72CC"/>
    <w:rsid w:val="008C0FEB"/>
    <w:rsid w:val="008C4C28"/>
    <w:rsid w:val="008C55F2"/>
    <w:rsid w:val="008C5F22"/>
    <w:rsid w:val="008D1B13"/>
    <w:rsid w:val="008E39AC"/>
    <w:rsid w:val="008E631E"/>
    <w:rsid w:val="008F1F81"/>
    <w:rsid w:val="009005A2"/>
    <w:rsid w:val="009035E1"/>
    <w:rsid w:val="0090424C"/>
    <w:rsid w:val="0091223D"/>
    <w:rsid w:val="00912719"/>
    <w:rsid w:val="009128BF"/>
    <w:rsid w:val="009240BA"/>
    <w:rsid w:val="009260F1"/>
    <w:rsid w:val="00932E5D"/>
    <w:rsid w:val="0093596A"/>
    <w:rsid w:val="00935983"/>
    <w:rsid w:val="009466E9"/>
    <w:rsid w:val="00950476"/>
    <w:rsid w:val="00957ED8"/>
    <w:rsid w:val="009736FB"/>
    <w:rsid w:val="00974235"/>
    <w:rsid w:val="009753B0"/>
    <w:rsid w:val="0098121E"/>
    <w:rsid w:val="00985755"/>
    <w:rsid w:val="0098638B"/>
    <w:rsid w:val="009916F7"/>
    <w:rsid w:val="009A140F"/>
    <w:rsid w:val="009A31CC"/>
    <w:rsid w:val="009A3BE1"/>
    <w:rsid w:val="009A5D01"/>
    <w:rsid w:val="009A7975"/>
    <w:rsid w:val="009C2686"/>
    <w:rsid w:val="009D17D8"/>
    <w:rsid w:val="009D228F"/>
    <w:rsid w:val="009D7861"/>
    <w:rsid w:val="009E09DB"/>
    <w:rsid w:val="009E1FAA"/>
    <w:rsid w:val="009F2864"/>
    <w:rsid w:val="009F2FF4"/>
    <w:rsid w:val="009F5C22"/>
    <w:rsid w:val="00A01C7D"/>
    <w:rsid w:val="00A01CE9"/>
    <w:rsid w:val="00A01E67"/>
    <w:rsid w:val="00A068C1"/>
    <w:rsid w:val="00A26D3B"/>
    <w:rsid w:val="00A27283"/>
    <w:rsid w:val="00A27341"/>
    <w:rsid w:val="00A44590"/>
    <w:rsid w:val="00A56716"/>
    <w:rsid w:val="00A75C65"/>
    <w:rsid w:val="00A82F66"/>
    <w:rsid w:val="00AB1182"/>
    <w:rsid w:val="00AB5C7E"/>
    <w:rsid w:val="00AB768E"/>
    <w:rsid w:val="00AC2DC5"/>
    <w:rsid w:val="00AC445D"/>
    <w:rsid w:val="00AD39A7"/>
    <w:rsid w:val="00AD3B1C"/>
    <w:rsid w:val="00AD6055"/>
    <w:rsid w:val="00AE13DC"/>
    <w:rsid w:val="00AE367C"/>
    <w:rsid w:val="00B0595A"/>
    <w:rsid w:val="00B075FD"/>
    <w:rsid w:val="00B11830"/>
    <w:rsid w:val="00B1262F"/>
    <w:rsid w:val="00B13B11"/>
    <w:rsid w:val="00B2296E"/>
    <w:rsid w:val="00B26B1F"/>
    <w:rsid w:val="00B26EA8"/>
    <w:rsid w:val="00B42CAF"/>
    <w:rsid w:val="00B44D02"/>
    <w:rsid w:val="00B6060E"/>
    <w:rsid w:val="00B715B8"/>
    <w:rsid w:val="00B92750"/>
    <w:rsid w:val="00B96BDD"/>
    <w:rsid w:val="00BA0AC5"/>
    <w:rsid w:val="00BA47E9"/>
    <w:rsid w:val="00BB49AA"/>
    <w:rsid w:val="00BC2016"/>
    <w:rsid w:val="00BC388B"/>
    <w:rsid w:val="00BC59CD"/>
    <w:rsid w:val="00BC7F37"/>
    <w:rsid w:val="00BD2E67"/>
    <w:rsid w:val="00BD680D"/>
    <w:rsid w:val="00BF1437"/>
    <w:rsid w:val="00BF32FE"/>
    <w:rsid w:val="00C0003F"/>
    <w:rsid w:val="00C108E4"/>
    <w:rsid w:val="00C12387"/>
    <w:rsid w:val="00C17C52"/>
    <w:rsid w:val="00C20D34"/>
    <w:rsid w:val="00C25B8A"/>
    <w:rsid w:val="00C25FD5"/>
    <w:rsid w:val="00C26291"/>
    <w:rsid w:val="00C31917"/>
    <w:rsid w:val="00C3646C"/>
    <w:rsid w:val="00C40141"/>
    <w:rsid w:val="00C6174D"/>
    <w:rsid w:val="00C71F9B"/>
    <w:rsid w:val="00C8175B"/>
    <w:rsid w:val="00C8276A"/>
    <w:rsid w:val="00C86E14"/>
    <w:rsid w:val="00C872BE"/>
    <w:rsid w:val="00C90F68"/>
    <w:rsid w:val="00C92A10"/>
    <w:rsid w:val="00C9355B"/>
    <w:rsid w:val="00C94315"/>
    <w:rsid w:val="00CA24E7"/>
    <w:rsid w:val="00CA394D"/>
    <w:rsid w:val="00CA4911"/>
    <w:rsid w:val="00CB2B9F"/>
    <w:rsid w:val="00CB5A13"/>
    <w:rsid w:val="00CB65C2"/>
    <w:rsid w:val="00CB79A8"/>
    <w:rsid w:val="00CC332A"/>
    <w:rsid w:val="00CC6410"/>
    <w:rsid w:val="00CD1C2B"/>
    <w:rsid w:val="00CD5806"/>
    <w:rsid w:val="00CD5927"/>
    <w:rsid w:val="00CE0316"/>
    <w:rsid w:val="00CE1A67"/>
    <w:rsid w:val="00CF010F"/>
    <w:rsid w:val="00CF0E99"/>
    <w:rsid w:val="00CF7226"/>
    <w:rsid w:val="00D0221F"/>
    <w:rsid w:val="00D066C4"/>
    <w:rsid w:val="00D06D9B"/>
    <w:rsid w:val="00D06E9A"/>
    <w:rsid w:val="00D10A4B"/>
    <w:rsid w:val="00D118E8"/>
    <w:rsid w:val="00D11E3F"/>
    <w:rsid w:val="00D12DAF"/>
    <w:rsid w:val="00D15E97"/>
    <w:rsid w:val="00D35ADA"/>
    <w:rsid w:val="00D43911"/>
    <w:rsid w:val="00D4572A"/>
    <w:rsid w:val="00D5107D"/>
    <w:rsid w:val="00D52FD4"/>
    <w:rsid w:val="00D531BC"/>
    <w:rsid w:val="00D61903"/>
    <w:rsid w:val="00D65D7A"/>
    <w:rsid w:val="00D72148"/>
    <w:rsid w:val="00D7407B"/>
    <w:rsid w:val="00D82C40"/>
    <w:rsid w:val="00D83844"/>
    <w:rsid w:val="00D90833"/>
    <w:rsid w:val="00DA1F71"/>
    <w:rsid w:val="00DA51A1"/>
    <w:rsid w:val="00DB148E"/>
    <w:rsid w:val="00DC0C11"/>
    <w:rsid w:val="00DC7DCF"/>
    <w:rsid w:val="00DD1833"/>
    <w:rsid w:val="00DD4B21"/>
    <w:rsid w:val="00DD6760"/>
    <w:rsid w:val="00DD75F7"/>
    <w:rsid w:val="00DE62C8"/>
    <w:rsid w:val="00E00C6C"/>
    <w:rsid w:val="00E026CD"/>
    <w:rsid w:val="00E1061A"/>
    <w:rsid w:val="00E1762A"/>
    <w:rsid w:val="00E17944"/>
    <w:rsid w:val="00E20F4B"/>
    <w:rsid w:val="00E22563"/>
    <w:rsid w:val="00E2749D"/>
    <w:rsid w:val="00E278F6"/>
    <w:rsid w:val="00E37075"/>
    <w:rsid w:val="00E423D7"/>
    <w:rsid w:val="00E5549C"/>
    <w:rsid w:val="00E600DE"/>
    <w:rsid w:val="00E607A0"/>
    <w:rsid w:val="00E66330"/>
    <w:rsid w:val="00E74E8F"/>
    <w:rsid w:val="00E80382"/>
    <w:rsid w:val="00E81A6A"/>
    <w:rsid w:val="00E82290"/>
    <w:rsid w:val="00E86C60"/>
    <w:rsid w:val="00E96118"/>
    <w:rsid w:val="00EA2711"/>
    <w:rsid w:val="00EA3817"/>
    <w:rsid w:val="00EA483B"/>
    <w:rsid w:val="00EA6076"/>
    <w:rsid w:val="00EB7203"/>
    <w:rsid w:val="00EC0A97"/>
    <w:rsid w:val="00EC31B8"/>
    <w:rsid w:val="00EC5B8A"/>
    <w:rsid w:val="00ED1237"/>
    <w:rsid w:val="00ED1D70"/>
    <w:rsid w:val="00ED4513"/>
    <w:rsid w:val="00ED5761"/>
    <w:rsid w:val="00EE7817"/>
    <w:rsid w:val="00F0289E"/>
    <w:rsid w:val="00F05622"/>
    <w:rsid w:val="00F16401"/>
    <w:rsid w:val="00F20E35"/>
    <w:rsid w:val="00F21D42"/>
    <w:rsid w:val="00F23B49"/>
    <w:rsid w:val="00F3135D"/>
    <w:rsid w:val="00F33046"/>
    <w:rsid w:val="00F35415"/>
    <w:rsid w:val="00F40795"/>
    <w:rsid w:val="00F436CE"/>
    <w:rsid w:val="00F46B9F"/>
    <w:rsid w:val="00F52620"/>
    <w:rsid w:val="00F54C58"/>
    <w:rsid w:val="00F660AF"/>
    <w:rsid w:val="00F8797E"/>
    <w:rsid w:val="00F931E5"/>
    <w:rsid w:val="00F9718C"/>
    <w:rsid w:val="00FA2E0F"/>
    <w:rsid w:val="00FA6542"/>
    <w:rsid w:val="00FB295F"/>
    <w:rsid w:val="00FB71F9"/>
    <w:rsid w:val="00FC066D"/>
    <w:rsid w:val="00FC552C"/>
    <w:rsid w:val="00FD1B98"/>
    <w:rsid w:val="00FD3346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7352C"/>
  <w15:chartTrackingRefBased/>
  <w15:docId w15:val="{9D7977E1-9563-43CD-A43E-818B5DC7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2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rsid w:val="009260F1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9260F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basedOn w:val="Normalny"/>
    <w:link w:val="AkapitzlistZnak"/>
    <w:uiPriority w:val="34"/>
    <w:qFormat/>
    <w:rsid w:val="009260F1"/>
    <w:pPr>
      <w:ind w:left="708"/>
    </w:pPr>
    <w:rPr>
      <w:lang w:val="x-none" w:eastAsia="x-none"/>
    </w:r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60F1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0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C2686"/>
    <w:rPr>
      <w:color w:val="5F5F5F" w:themeColor="hyperlink"/>
      <w:u w:val="single"/>
    </w:rPr>
  </w:style>
  <w:style w:type="paragraph" w:customStyle="1" w:styleId="Nagwek20">
    <w:name w:val="Nagłówek2"/>
    <w:basedOn w:val="Listanumerowana"/>
    <w:rsid w:val="00695FEC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695FEC"/>
    <w:pPr>
      <w:tabs>
        <w:tab w:val="num" w:pos="432"/>
      </w:tabs>
      <w:ind w:left="432" w:hanging="432"/>
      <w:contextualSpacing/>
    </w:pPr>
  </w:style>
  <w:style w:type="table" w:styleId="Tabela-Siatka">
    <w:name w:val="Table Grid"/>
    <w:basedOn w:val="Standardowy"/>
    <w:uiPriority w:val="39"/>
    <w:rsid w:val="0059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EE7817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E781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3D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2A49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eastAsia="pl-PL"/>
    </w:rPr>
  </w:style>
  <w:style w:type="paragraph" w:styleId="Lista2">
    <w:name w:val="List 2"/>
    <w:basedOn w:val="Normalny"/>
    <w:uiPriority w:val="99"/>
    <w:semiHidden/>
    <w:unhideWhenUsed/>
    <w:rsid w:val="00282A49"/>
    <w:pPr>
      <w:ind w:left="566" w:hanging="283"/>
      <w:contextualSpacing/>
    </w:pPr>
  </w:style>
  <w:style w:type="paragraph" w:styleId="Lista">
    <w:name w:val="List"/>
    <w:basedOn w:val="Normalny"/>
    <w:uiPriority w:val="99"/>
    <w:semiHidden/>
    <w:unhideWhenUsed/>
    <w:rsid w:val="00282A49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"/>
    <w:basedOn w:val="Normalny"/>
    <w:link w:val="TekstprzypisudolnegoZnak"/>
    <w:rsid w:val="009A31CC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A31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225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22563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3">
    <w:name w:val="Tabela - Siatka3"/>
    <w:basedOn w:val="Standardowy"/>
    <w:next w:val="Tabela-Siatka"/>
    <w:uiPriority w:val="39"/>
    <w:rsid w:val="00CA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8C91B-2846-426F-B801-07BF2CF8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5609</Words>
  <Characters>33659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Rek-Pawlowska</dc:creator>
  <cp:keywords/>
  <dc:description/>
  <cp:lastModifiedBy>Admin</cp:lastModifiedBy>
  <cp:revision>4</cp:revision>
  <cp:lastPrinted>2019-09-05T07:24:00Z</cp:lastPrinted>
  <dcterms:created xsi:type="dcterms:W3CDTF">2019-10-17T13:48:00Z</dcterms:created>
  <dcterms:modified xsi:type="dcterms:W3CDTF">2019-10-17T13:50:00Z</dcterms:modified>
</cp:coreProperties>
</file>