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0A" w:rsidRPr="0010753F" w:rsidRDefault="0010753F" w:rsidP="00794BB5">
      <w:pPr>
        <w:tabs>
          <w:tab w:val="right" w:pos="9072"/>
        </w:tabs>
        <w:jc w:val="right"/>
        <w:rPr>
          <w:rFonts w:ascii="Arial" w:hAnsi="Arial" w:cs="Arial"/>
          <w:b/>
          <w:sz w:val="20"/>
          <w:szCs w:val="20"/>
        </w:rPr>
      </w:pPr>
      <w:r w:rsidRPr="0010753F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10753F" w:rsidRPr="0010753F" w:rsidRDefault="0010753F" w:rsidP="00EC3F78">
      <w:pPr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10753F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10753F" w:rsidRPr="0010753F" w:rsidRDefault="0010753F" w:rsidP="004F140A">
      <w:pPr>
        <w:rPr>
          <w:rFonts w:ascii="Arial" w:hAnsi="Arial" w:cs="Arial"/>
          <w:b/>
          <w:sz w:val="20"/>
          <w:szCs w:val="20"/>
          <w:lang w:val="x-none" w:eastAsia="x-none"/>
        </w:rPr>
      </w:pPr>
      <w:r w:rsidRPr="0010753F">
        <w:rPr>
          <w:rFonts w:ascii="Arial" w:hAnsi="Arial" w:cs="Arial"/>
          <w:b/>
          <w:sz w:val="20"/>
          <w:szCs w:val="20"/>
          <w:lang w:val="x-none" w:eastAsia="x-none"/>
        </w:rPr>
        <w:t>DANE OFERENTA: </w:t>
      </w:r>
    </w:p>
    <w:p w:rsidR="0010753F" w:rsidRPr="0010753F" w:rsidRDefault="0010753F" w:rsidP="0010753F">
      <w:pPr>
        <w:ind w:left="357"/>
        <w:rPr>
          <w:rFonts w:ascii="Arial" w:hAnsi="Arial" w:cs="Arial"/>
          <w:b/>
          <w:sz w:val="20"/>
          <w:szCs w:val="20"/>
          <w:lang w:val="x-none" w:eastAsia="x-none"/>
        </w:rPr>
      </w:pPr>
    </w:p>
    <w:p w:rsidR="0010753F" w:rsidRPr="0010753F" w:rsidRDefault="0010753F" w:rsidP="0010753F">
      <w:pPr>
        <w:spacing w:line="360" w:lineRule="auto"/>
        <w:rPr>
          <w:rFonts w:ascii="Arial" w:hAnsi="Arial" w:cs="Arial"/>
          <w:sz w:val="20"/>
          <w:szCs w:val="20"/>
        </w:rPr>
      </w:pPr>
      <w:r w:rsidRPr="0010753F">
        <w:rPr>
          <w:rFonts w:ascii="Arial" w:hAnsi="Arial" w:cs="Arial"/>
          <w:sz w:val="20"/>
          <w:szCs w:val="20"/>
        </w:rPr>
        <w:t>nazwa i adres siedziby Wykonawcy: ...............................................................</w:t>
      </w:r>
    </w:p>
    <w:p w:rsidR="0010753F" w:rsidRPr="0010753F" w:rsidRDefault="0010753F" w:rsidP="0010753F">
      <w:pPr>
        <w:spacing w:line="360" w:lineRule="auto"/>
        <w:rPr>
          <w:rFonts w:ascii="Arial" w:hAnsi="Arial" w:cs="Arial"/>
          <w:sz w:val="20"/>
          <w:szCs w:val="20"/>
        </w:rPr>
      </w:pPr>
      <w:r w:rsidRPr="0010753F">
        <w:rPr>
          <w:rFonts w:ascii="Arial" w:hAnsi="Arial" w:cs="Arial"/>
          <w:sz w:val="20"/>
          <w:szCs w:val="20"/>
        </w:rPr>
        <w:t>Nr NIP</w:t>
      </w:r>
      <w:r w:rsidRPr="0010753F">
        <w:rPr>
          <w:rFonts w:ascii="Arial" w:hAnsi="Arial" w:cs="Arial"/>
          <w:sz w:val="20"/>
          <w:szCs w:val="20"/>
        </w:rPr>
        <w:tab/>
      </w:r>
      <w:r w:rsidRPr="0010753F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10753F" w:rsidRPr="0010753F" w:rsidRDefault="0010753F" w:rsidP="0010753F">
      <w:pPr>
        <w:spacing w:line="360" w:lineRule="auto"/>
        <w:rPr>
          <w:rFonts w:ascii="Arial" w:hAnsi="Arial" w:cs="Arial"/>
          <w:sz w:val="20"/>
          <w:szCs w:val="20"/>
        </w:rPr>
      </w:pPr>
      <w:r w:rsidRPr="0010753F">
        <w:rPr>
          <w:rFonts w:ascii="Arial" w:hAnsi="Arial" w:cs="Arial"/>
          <w:sz w:val="20"/>
          <w:szCs w:val="20"/>
        </w:rPr>
        <w:t>Nr REGON</w:t>
      </w:r>
      <w:r w:rsidRPr="0010753F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10753F" w:rsidRPr="0010753F" w:rsidRDefault="0010753F" w:rsidP="0010753F">
      <w:pPr>
        <w:spacing w:line="360" w:lineRule="auto"/>
        <w:rPr>
          <w:rFonts w:ascii="Arial" w:hAnsi="Arial" w:cs="Arial"/>
          <w:sz w:val="20"/>
          <w:szCs w:val="20"/>
        </w:rPr>
      </w:pPr>
      <w:r w:rsidRPr="0010753F">
        <w:rPr>
          <w:rFonts w:ascii="Arial" w:hAnsi="Arial" w:cs="Arial"/>
          <w:sz w:val="20"/>
          <w:szCs w:val="20"/>
        </w:rPr>
        <w:t>nr telefonu</w:t>
      </w:r>
      <w:r w:rsidRPr="0010753F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10753F" w:rsidRPr="0010753F" w:rsidRDefault="0010753F" w:rsidP="0010753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0753F">
        <w:rPr>
          <w:rFonts w:ascii="Arial" w:hAnsi="Arial" w:cs="Arial"/>
          <w:sz w:val="20"/>
          <w:szCs w:val="20"/>
          <w:lang w:val="en-US"/>
        </w:rPr>
        <w:t xml:space="preserve">nr </w:t>
      </w:r>
      <w:proofErr w:type="spellStart"/>
      <w:r w:rsidRPr="0010753F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10753F">
        <w:rPr>
          <w:rFonts w:ascii="Arial" w:hAnsi="Arial" w:cs="Arial"/>
          <w:sz w:val="20"/>
          <w:szCs w:val="20"/>
          <w:lang w:val="en-US"/>
        </w:rPr>
        <w:tab/>
        <w:t>...................................................</w:t>
      </w:r>
    </w:p>
    <w:p w:rsidR="0010753F" w:rsidRPr="0010753F" w:rsidRDefault="0010753F" w:rsidP="0010753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0753F">
        <w:rPr>
          <w:rFonts w:ascii="Arial" w:hAnsi="Arial" w:cs="Arial"/>
          <w:sz w:val="20"/>
          <w:szCs w:val="20"/>
          <w:lang w:val="en-US"/>
        </w:rPr>
        <w:t xml:space="preserve">e-mail   </w:t>
      </w:r>
      <w:r w:rsidR="004F140A"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Pr="0010753F">
        <w:rPr>
          <w:rFonts w:ascii="Arial" w:hAnsi="Arial" w:cs="Arial"/>
          <w:sz w:val="20"/>
          <w:szCs w:val="20"/>
          <w:lang w:val="en-US"/>
        </w:rPr>
        <w:t>……………………………..</w:t>
      </w:r>
    </w:p>
    <w:p w:rsidR="0010753F" w:rsidRPr="0010753F" w:rsidRDefault="0010753F" w:rsidP="0010753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0753F">
        <w:rPr>
          <w:rFonts w:ascii="Arial" w:hAnsi="Arial" w:cs="Arial"/>
          <w:sz w:val="20"/>
          <w:szCs w:val="20"/>
          <w:lang w:val="en-US"/>
        </w:rPr>
        <w:t>KRS/</w:t>
      </w:r>
      <w:proofErr w:type="spellStart"/>
      <w:r w:rsidRPr="0010753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="004F140A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10753F">
        <w:rPr>
          <w:rFonts w:ascii="Arial" w:hAnsi="Arial" w:cs="Arial"/>
          <w:sz w:val="20"/>
          <w:szCs w:val="20"/>
          <w:lang w:val="en-US"/>
        </w:rPr>
        <w:t>……………………………………</w:t>
      </w:r>
    </w:p>
    <w:p w:rsidR="0010753F" w:rsidRPr="0010753F" w:rsidRDefault="0010753F" w:rsidP="0010753F">
      <w:pPr>
        <w:spacing w:line="360" w:lineRule="auto"/>
        <w:rPr>
          <w:rFonts w:ascii="Arial" w:hAnsi="Arial" w:cs="Arial"/>
          <w:sz w:val="20"/>
          <w:szCs w:val="20"/>
        </w:rPr>
      </w:pPr>
      <w:r w:rsidRPr="0010753F">
        <w:rPr>
          <w:rFonts w:ascii="Arial" w:hAnsi="Arial" w:cs="Arial"/>
          <w:sz w:val="20"/>
          <w:szCs w:val="20"/>
        </w:rPr>
        <w:t>dane osoby upoważnionej do kontaktowania się z Zamawiającym: ..........................................</w:t>
      </w:r>
    </w:p>
    <w:p w:rsidR="0010753F" w:rsidRPr="004F140A" w:rsidRDefault="0010753F" w:rsidP="0010753F">
      <w:pPr>
        <w:spacing w:line="360" w:lineRule="auto"/>
        <w:rPr>
          <w:rFonts w:ascii="Arial" w:hAnsi="Arial" w:cs="Arial"/>
          <w:sz w:val="20"/>
          <w:szCs w:val="20"/>
        </w:rPr>
      </w:pPr>
      <w:r w:rsidRPr="0010753F">
        <w:rPr>
          <w:rFonts w:ascii="Arial" w:hAnsi="Arial" w:cs="Arial"/>
          <w:sz w:val="20"/>
          <w:szCs w:val="20"/>
        </w:rPr>
        <w:t xml:space="preserve">Wykonawca jest mikro, małym, średnim przedsiębiorcą  - </w:t>
      </w:r>
      <w:r w:rsidRPr="0010753F">
        <w:rPr>
          <w:rFonts w:ascii="Arial" w:hAnsi="Arial" w:cs="Arial"/>
          <w:b/>
          <w:sz w:val="20"/>
          <w:szCs w:val="20"/>
        </w:rPr>
        <w:t>TAK/NIE</w:t>
      </w:r>
      <w:r w:rsidRPr="0010753F">
        <w:rPr>
          <w:rFonts w:ascii="Arial" w:hAnsi="Arial" w:cs="Arial"/>
          <w:sz w:val="20"/>
          <w:szCs w:val="20"/>
        </w:rPr>
        <w:t xml:space="preserve"> **</w:t>
      </w:r>
    </w:p>
    <w:p w:rsidR="0010753F" w:rsidRDefault="0010753F" w:rsidP="0010753F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10753F" w:rsidRPr="0010753F" w:rsidRDefault="0010753F" w:rsidP="00A33E3B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10753F">
        <w:rPr>
          <w:rFonts w:ascii="Arial" w:eastAsia="Calibri" w:hAnsi="Arial" w:cs="Arial"/>
          <w:sz w:val="20"/>
          <w:szCs w:val="20"/>
          <w:lang w:eastAsia="zh-CN"/>
        </w:rPr>
        <w:t>W odpowiedzi na zapytanie ofertowe na zadanie pn.</w:t>
      </w:r>
      <w:r w:rsidRPr="0010753F">
        <w:rPr>
          <w:rFonts w:ascii="Arial" w:eastAsia="Calibri" w:hAnsi="Arial" w:cs="Arial"/>
          <w:b/>
          <w:sz w:val="20"/>
          <w:szCs w:val="20"/>
          <w:lang w:eastAsia="zh-CN"/>
        </w:rPr>
        <w:t xml:space="preserve"> „</w:t>
      </w:r>
      <w:r w:rsidRPr="0010753F">
        <w:rPr>
          <w:rFonts w:ascii="Arial" w:eastAsia="Calibri" w:hAnsi="Arial" w:cs="Arial"/>
          <w:b/>
          <w:bCs/>
          <w:i/>
          <w:iCs/>
          <w:sz w:val="20"/>
          <w:szCs w:val="20"/>
          <w:lang w:eastAsia="zh-CN"/>
        </w:rPr>
        <w:t>Napraw</w:t>
      </w: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zh-CN"/>
        </w:rPr>
        <w:t>a</w:t>
      </w:r>
      <w:r w:rsidRPr="0010753F">
        <w:rPr>
          <w:rFonts w:ascii="Arial" w:eastAsia="Calibri" w:hAnsi="Arial" w:cs="Arial"/>
          <w:b/>
          <w:bCs/>
          <w:i/>
          <w:iCs/>
          <w:sz w:val="20"/>
          <w:szCs w:val="20"/>
          <w:lang w:eastAsia="zh-CN"/>
        </w:rPr>
        <w:t xml:space="preserve"> i malowanie wybranych ścian elewacji zewnętrznej budynków Uczelni Państwowej im. Jana Grodka w Sanoku przy ulicy Mickiewicza 21 i Reymonta 6</w:t>
      </w:r>
      <w:r w:rsidRPr="0010753F">
        <w:rPr>
          <w:rFonts w:ascii="Arial" w:eastAsia="Calibri" w:hAnsi="Arial" w:cs="Arial"/>
          <w:b/>
          <w:sz w:val="20"/>
          <w:szCs w:val="20"/>
          <w:lang w:eastAsia="zh-CN"/>
        </w:rPr>
        <w:t xml:space="preserve"> </w:t>
      </w:r>
      <w:r w:rsidRPr="0010753F">
        <w:rPr>
          <w:rFonts w:ascii="Arial" w:eastAsia="Calibri" w:hAnsi="Arial" w:cs="Arial"/>
          <w:sz w:val="20"/>
          <w:szCs w:val="20"/>
          <w:lang w:eastAsia="zh-CN"/>
        </w:rPr>
        <w:t xml:space="preserve">oferuję wykonanie przedmiotu zamówienia na zasadach określonych </w:t>
      </w:r>
      <w:r>
        <w:rPr>
          <w:rFonts w:ascii="Arial" w:eastAsia="Calibri" w:hAnsi="Arial" w:cs="Arial"/>
          <w:sz w:val="20"/>
          <w:szCs w:val="20"/>
          <w:lang w:eastAsia="zh-CN"/>
        </w:rPr>
        <w:br/>
      </w:r>
      <w:r w:rsidRPr="0010753F">
        <w:rPr>
          <w:rFonts w:ascii="Arial" w:eastAsia="Calibri" w:hAnsi="Arial" w:cs="Arial"/>
          <w:sz w:val="20"/>
          <w:szCs w:val="20"/>
          <w:lang w:eastAsia="zh-CN"/>
        </w:rPr>
        <w:t>w zapytaniu ofertowym za cenę ryczałtową:</w:t>
      </w:r>
    </w:p>
    <w:p w:rsidR="0010753F" w:rsidRPr="0010753F" w:rsidRDefault="0010753F" w:rsidP="00A3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before="120" w:line="360" w:lineRule="auto"/>
        <w:ind w:right="-2"/>
        <w:rPr>
          <w:rFonts w:ascii="Arial" w:hAnsi="Arial" w:cs="Arial"/>
          <w:sz w:val="20"/>
          <w:szCs w:val="20"/>
          <w:lang w:eastAsia="zh-CN"/>
        </w:rPr>
      </w:pPr>
      <w:r w:rsidRPr="0010753F">
        <w:rPr>
          <w:rFonts w:ascii="Arial" w:hAnsi="Arial" w:cs="Arial"/>
          <w:b/>
          <w:bCs/>
          <w:sz w:val="20"/>
          <w:szCs w:val="20"/>
          <w:lang w:eastAsia="zh-CN"/>
        </w:rPr>
        <w:t xml:space="preserve">CENA OFERTOWA  </w:t>
      </w:r>
      <w:r w:rsidRPr="0010753F">
        <w:rPr>
          <w:rFonts w:ascii="Arial" w:hAnsi="Arial" w:cs="Arial"/>
          <w:b/>
          <w:bCs/>
          <w:sz w:val="20"/>
          <w:szCs w:val="20"/>
          <w:lang w:eastAsia="zh-CN"/>
        </w:rPr>
        <w:tab/>
        <w:t xml:space="preserve"> </w:t>
      </w:r>
      <w:r w:rsidRPr="0010753F">
        <w:rPr>
          <w:rFonts w:ascii="Arial" w:hAnsi="Arial" w:cs="Arial"/>
          <w:b/>
          <w:bCs/>
          <w:sz w:val="20"/>
          <w:szCs w:val="20"/>
          <w:lang w:eastAsia="zh-CN"/>
        </w:rPr>
        <w:tab/>
        <w:t>_ _ _ _ _ _ _ _ _ , _ _   PLN netto</w:t>
      </w:r>
    </w:p>
    <w:p w:rsidR="0010753F" w:rsidRPr="0010753F" w:rsidRDefault="0010753F" w:rsidP="00A3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10753F">
        <w:rPr>
          <w:rFonts w:ascii="Arial" w:eastAsia="Calibri" w:hAnsi="Arial" w:cs="Arial"/>
          <w:b/>
          <w:sz w:val="20"/>
          <w:szCs w:val="20"/>
          <w:lang w:eastAsia="zh-CN"/>
        </w:rPr>
        <w:t xml:space="preserve">podatek VAT w wysokości …….% _ _ _ _ _ _ _ _ _ , _ _   PLN </w:t>
      </w:r>
    </w:p>
    <w:p w:rsidR="00A33E3B" w:rsidRDefault="00A33E3B" w:rsidP="00A3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2F2F2"/>
        <w:suppressAutoHyphens/>
        <w:ind w:right="68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10753F" w:rsidRDefault="0010753F" w:rsidP="00A3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2F2F2"/>
        <w:suppressAutoHyphens/>
        <w:ind w:right="68"/>
        <w:rPr>
          <w:rFonts w:ascii="Arial" w:hAnsi="Arial" w:cs="Arial"/>
          <w:b/>
          <w:bCs/>
          <w:sz w:val="20"/>
          <w:szCs w:val="20"/>
          <w:lang w:eastAsia="zh-CN"/>
        </w:rPr>
      </w:pPr>
      <w:r w:rsidRPr="0010753F">
        <w:rPr>
          <w:rFonts w:ascii="Arial" w:hAnsi="Arial" w:cs="Arial"/>
          <w:b/>
          <w:bCs/>
          <w:sz w:val="20"/>
          <w:szCs w:val="20"/>
          <w:lang w:eastAsia="zh-CN"/>
        </w:rPr>
        <w:t xml:space="preserve">CENA OFERTOWA  </w:t>
      </w:r>
      <w:r w:rsidRPr="0010753F">
        <w:rPr>
          <w:rFonts w:ascii="Arial" w:hAnsi="Arial" w:cs="Arial"/>
          <w:b/>
          <w:bCs/>
          <w:sz w:val="20"/>
          <w:szCs w:val="20"/>
          <w:lang w:eastAsia="zh-CN"/>
        </w:rPr>
        <w:tab/>
        <w:t xml:space="preserve"> </w:t>
      </w:r>
      <w:r w:rsidRPr="0010753F">
        <w:rPr>
          <w:rFonts w:ascii="Arial" w:hAnsi="Arial" w:cs="Arial"/>
          <w:b/>
          <w:bCs/>
          <w:sz w:val="20"/>
          <w:szCs w:val="20"/>
          <w:lang w:eastAsia="zh-CN"/>
        </w:rPr>
        <w:tab/>
        <w:t>_ _ _ _ _ _ _ _ _ , _ _   PLN brutto</w:t>
      </w:r>
    </w:p>
    <w:p w:rsidR="00A33E3B" w:rsidRPr="0010753F" w:rsidRDefault="00A33E3B" w:rsidP="00A3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2F2F2"/>
        <w:suppressAutoHyphens/>
        <w:ind w:right="68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10753F" w:rsidRPr="0010753F" w:rsidRDefault="0010753F" w:rsidP="00A3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2F2F2"/>
        <w:suppressAutoHyphens/>
        <w:spacing w:line="360" w:lineRule="auto"/>
        <w:ind w:right="68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Cs/>
          <w:i/>
          <w:sz w:val="20"/>
          <w:szCs w:val="20"/>
          <w:lang w:eastAsia="zh-CN"/>
        </w:rPr>
        <w:t xml:space="preserve">Słownie </w:t>
      </w:r>
      <w:r w:rsidRPr="0010753F">
        <w:rPr>
          <w:rFonts w:ascii="Arial" w:hAnsi="Arial" w:cs="Arial"/>
          <w:bCs/>
          <w:i/>
          <w:sz w:val="20"/>
          <w:szCs w:val="20"/>
          <w:lang w:eastAsia="zh-CN"/>
        </w:rPr>
        <w:t>złotych: ………………………………………………………………………….………………………</w:t>
      </w:r>
    </w:p>
    <w:p w:rsidR="00A33E3B" w:rsidRDefault="00A33E3B" w:rsidP="00A33E3B">
      <w:pPr>
        <w:suppressAutoHyphens/>
        <w:spacing w:after="200"/>
        <w:ind w:left="360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4F140A" w:rsidRPr="004F140A" w:rsidRDefault="00794BB5" w:rsidP="00DB4802">
      <w:pPr>
        <w:numPr>
          <w:ilvl w:val="0"/>
          <w:numId w:val="32"/>
        </w:numPr>
        <w:suppressAutoHyphens/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zh-CN"/>
        </w:rPr>
        <w:t>Oświadczam</w:t>
      </w:r>
      <w:r w:rsidR="004F140A" w:rsidRPr="004F140A">
        <w:rPr>
          <w:rFonts w:ascii="Arial" w:eastAsia="Calibri" w:hAnsi="Arial" w:cs="Arial"/>
          <w:sz w:val="20"/>
          <w:szCs w:val="20"/>
          <w:lang w:eastAsia="zh-CN"/>
        </w:rPr>
        <w:t>, że uzyskaliśmy wszelkie informacje niezbędne do prawidłowego przygotowania i złożenia niniejszej oferty.</w:t>
      </w:r>
    </w:p>
    <w:p w:rsidR="004F140A" w:rsidRPr="004F140A" w:rsidRDefault="00794BB5" w:rsidP="00DB4802">
      <w:pPr>
        <w:numPr>
          <w:ilvl w:val="0"/>
          <w:numId w:val="32"/>
        </w:numPr>
        <w:suppressAutoHyphens/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zh-CN"/>
        </w:rPr>
        <w:t>Oświadczam</w:t>
      </w:r>
      <w:r w:rsidR="004F140A" w:rsidRPr="004F140A">
        <w:rPr>
          <w:rFonts w:ascii="Arial" w:eastAsia="Calibri" w:hAnsi="Arial" w:cs="Arial"/>
          <w:sz w:val="20"/>
          <w:szCs w:val="20"/>
          <w:lang w:eastAsia="zh-CN"/>
        </w:rPr>
        <w:t>, że akceptujemy wzór umowy, a w przypadku wyłonienia naszej oferty jako najkorzystniejszej zobowiązujemy się do zawarcia umowy w miejscu i terminie wskazanym przez Zamawiającego.</w:t>
      </w:r>
    </w:p>
    <w:p w:rsidR="004F140A" w:rsidRPr="004F140A" w:rsidRDefault="00794BB5" w:rsidP="00DB4802">
      <w:pPr>
        <w:numPr>
          <w:ilvl w:val="0"/>
          <w:numId w:val="32"/>
        </w:numPr>
        <w:suppressAutoHyphens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zh-CN"/>
        </w:rPr>
        <w:t>Oświadczam</w:t>
      </w:r>
      <w:r w:rsidR="004F140A" w:rsidRPr="004F140A">
        <w:rPr>
          <w:rFonts w:ascii="Arial" w:eastAsia="Calibri" w:hAnsi="Arial" w:cs="Arial"/>
          <w:sz w:val="20"/>
          <w:szCs w:val="20"/>
          <w:lang w:eastAsia="zh-CN"/>
        </w:rPr>
        <w:t xml:space="preserve">, że jesteśmy związani niniejszą ofertą przez okres </w:t>
      </w:r>
      <w:r w:rsidR="004F140A">
        <w:rPr>
          <w:rFonts w:ascii="Arial" w:eastAsia="Calibri" w:hAnsi="Arial" w:cs="Arial"/>
          <w:sz w:val="20"/>
          <w:szCs w:val="20"/>
          <w:lang w:eastAsia="zh-CN"/>
        </w:rPr>
        <w:t>30</w:t>
      </w:r>
      <w:r w:rsidR="004F140A" w:rsidRPr="004F140A">
        <w:rPr>
          <w:rFonts w:ascii="Arial" w:eastAsia="Calibri" w:hAnsi="Arial" w:cs="Arial"/>
          <w:sz w:val="20"/>
          <w:szCs w:val="20"/>
          <w:lang w:eastAsia="zh-CN"/>
        </w:rPr>
        <w:t xml:space="preserve"> dni licząc od dnia upływu składania oferty.</w:t>
      </w:r>
    </w:p>
    <w:p w:rsidR="004F140A" w:rsidRPr="004F140A" w:rsidRDefault="00794BB5" w:rsidP="00DB4802">
      <w:pPr>
        <w:numPr>
          <w:ilvl w:val="0"/>
          <w:numId w:val="32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Oświadczam</w:t>
      </w:r>
      <w:r w:rsidR="004F140A" w:rsidRPr="004F140A">
        <w:rPr>
          <w:rFonts w:ascii="Arial" w:eastAsia="Calibri" w:hAnsi="Arial" w:cs="Arial"/>
          <w:sz w:val="20"/>
          <w:szCs w:val="20"/>
          <w:lang w:eastAsia="en-US"/>
        </w:rPr>
        <w:t>, że zapoznaliśmy się z warunkami podanymi przez Zamawiającego w zapytaniu ofertowym i jego załącznikach i nie wnosimy do nich żadnych zastrzeżeń.</w:t>
      </w:r>
    </w:p>
    <w:p w:rsidR="004F140A" w:rsidRPr="004F140A" w:rsidRDefault="00794BB5" w:rsidP="00DB4802">
      <w:pPr>
        <w:numPr>
          <w:ilvl w:val="0"/>
          <w:numId w:val="32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Oświadczam</w:t>
      </w:r>
      <w:r w:rsidR="004F140A" w:rsidRPr="004F140A">
        <w:rPr>
          <w:rFonts w:ascii="Arial" w:hAnsi="Arial" w:cs="Arial"/>
          <w:sz w:val="20"/>
          <w:szCs w:val="20"/>
          <w:lang w:eastAsia="zh-CN"/>
        </w:rPr>
        <w:t>, iż złożona przez nas oferta spełnia wszystkie wymogi dotyczące przedmiotu zamówienia zawartego w opisie przedmiotu zamówienia</w:t>
      </w:r>
      <w:r w:rsidR="004F140A">
        <w:rPr>
          <w:rFonts w:ascii="Arial" w:hAnsi="Arial" w:cs="Arial"/>
          <w:sz w:val="20"/>
          <w:szCs w:val="20"/>
          <w:lang w:eastAsia="zh-CN"/>
        </w:rPr>
        <w:t xml:space="preserve"> oraz spełniamy warunki udziały </w:t>
      </w:r>
      <w:r>
        <w:rPr>
          <w:rFonts w:ascii="Arial" w:hAnsi="Arial" w:cs="Arial"/>
          <w:sz w:val="20"/>
          <w:szCs w:val="20"/>
          <w:lang w:eastAsia="zh-CN"/>
        </w:rPr>
        <w:br/>
      </w:r>
      <w:r w:rsidR="004F140A">
        <w:rPr>
          <w:rFonts w:ascii="Arial" w:hAnsi="Arial" w:cs="Arial"/>
          <w:sz w:val="20"/>
          <w:szCs w:val="20"/>
          <w:lang w:eastAsia="zh-CN"/>
        </w:rPr>
        <w:t>w niniejszym postepowaniu.</w:t>
      </w:r>
    </w:p>
    <w:p w:rsidR="00A26C18" w:rsidRPr="00794BB5" w:rsidRDefault="00794BB5" w:rsidP="00DB4802">
      <w:pPr>
        <w:numPr>
          <w:ilvl w:val="0"/>
          <w:numId w:val="32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Oświadczam</w:t>
      </w:r>
      <w:r w:rsidR="004F140A" w:rsidRPr="004F140A">
        <w:rPr>
          <w:rFonts w:ascii="Arial" w:hAnsi="Arial" w:cs="Arial"/>
          <w:sz w:val="20"/>
          <w:szCs w:val="20"/>
          <w:lang w:eastAsia="zh-CN"/>
        </w:rPr>
        <w:t xml:space="preserve">, iż wykonamy zamówienie w terminie: </w:t>
      </w:r>
      <w:r w:rsidR="004F140A" w:rsidRPr="004F140A">
        <w:rPr>
          <w:rFonts w:ascii="Arial" w:hAnsi="Arial" w:cs="Arial"/>
          <w:b/>
          <w:sz w:val="20"/>
          <w:szCs w:val="20"/>
          <w:u w:val="single"/>
          <w:lang w:eastAsia="zh-CN"/>
        </w:rPr>
        <w:t xml:space="preserve">do </w:t>
      </w:r>
      <w:r w:rsidR="004F140A">
        <w:rPr>
          <w:rFonts w:ascii="Arial" w:hAnsi="Arial" w:cs="Arial"/>
          <w:b/>
          <w:sz w:val="20"/>
          <w:szCs w:val="20"/>
          <w:u w:val="single"/>
          <w:lang w:eastAsia="zh-CN"/>
        </w:rPr>
        <w:t>0</w:t>
      </w:r>
      <w:r w:rsidR="004F140A">
        <w:rPr>
          <w:rFonts w:ascii="Arial" w:hAnsi="Arial" w:cs="Arial"/>
          <w:b/>
          <w:color w:val="000000"/>
          <w:sz w:val="20"/>
          <w:szCs w:val="20"/>
          <w:u w:val="single"/>
          <w:lang w:eastAsia="zh-CN"/>
        </w:rPr>
        <w:t>3.04.2020</w:t>
      </w:r>
      <w:r w:rsidR="004F140A" w:rsidRPr="004F140A">
        <w:rPr>
          <w:rFonts w:ascii="Arial" w:hAnsi="Arial" w:cs="Arial"/>
          <w:b/>
          <w:color w:val="000000"/>
          <w:sz w:val="20"/>
          <w:szCs w:val="20"/>
          <w:u w:val="single"/>
          <w:lang w:eastAsia="zh-CN"/>
        </w:rPr>
        <w:t xml:space="preserve"> r</w:t>
      </w:r>
      <w:r w:rsidR="004F140A" w:rsidRPr="004F140A">
        <w:rPr>
          <w:rFonts w:ascii="Arial" w:hAnsi="Arial" w:cs="Arial"/>
          <w:b/>
          <w:sz w:val="20"/>
          <w:szCs w:val="20"/>
          <w:u w:val="single"/>
          <w:lang w:eastAsia="zh-CN"/>
        </w:rPr>
        <w:t>.</w:t>
      </w:r>
    </w:p>
    <w:p w:rsidR="00794BB5" w:rsidRPr="003D63B1" w:rsidRDefault="00794BB5" w:rsidP="00DB4802">
      <w:pPr>
        <w:numPr>
          <w:ilvl w:val="0"/>
          <w:numId w:val="32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Oświadczam, że</w:t>
      </w:r>
      <w:r w:rsidR="003D63B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3D63B1">
        <w:rPr>
          <w:rFonts w:ascii="Arial" w:hAnsi="Arial" w:cs="Arial"/>
          <w:sz w:val="20"/>
          <w:szCs w:val="20"/>
          <w:lang w:eastAsia="ar-SA"/>
        </w:rPr>
        <w:t>n</w:t>
      </w:r>
      <w:r w:rsidRPr="003D63B1">
        <w:rPr>
          <w:rFonts w:ascii="Arial" w:hAnsi="Arial" w:cs="Arial"/>
          <w:sz w:val="20"/>
          <w:szCs w:val="20"/>
          <w:lang w:eastAsia="ar-SA"/>
        </w:rPr>
        <w:t>ie jestem powiązany z Zamawiającym</w:t>
      </w:r>
      <w:r w:rsidR="003D63B1">
        <w:rPr>
          <w:rFonts w:ascii="Arial" w:hAnsi="Arial" w:cs="Arial"/>
          <w:sz w:val="20"/>
          <w:szCs w:val="20"/>
          <w:lang w:eastAsia="ar-SA"/>
        </w:rPr>
        <w:t xml:space="preserve"> osobowo lub kapitałowo – przez </w:t>
      </w:r>
      <w:r w:rsidRPr="003D63B1">
        <w:rPr>
          <w:rFonts w:ascii="Arial" w:hAnsi="Arial" w:cs="Arial"/>
          <w:sz w:val="20"/>
          <w:szCs w:val="20"/>
          <w:lang w:eastAsia="ar-SA"/>
        </w:rPr>
        <w:t xml:space="preserve">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="003D63B1">
        <w:rPr>
          <w:rFonts w:ascii="Arial" w:hAnsi="Arial" w:cs="Arial"/>
          <w:sz w:val="20"/>
          <w:szCs w:val="20"/>
          <w:lang w:eastAsia="ar-SA"/>
        </w:rPr>
        <w:br/>
        <w:t xml:space="preserve">i </w:t>
      </w:r>
      <w:r w:rsidRPr="003D63B1">
        <w:rPr>
          <w:rFonts w:ascii="Arial" w:hAnsi="Arial" w:cs="Arial"/>
          <w:sz w:val="20"/>
          <w:szCs w:val="20"/>
          <w:lang w:eastAsia="ar-SA"/>
        </w:rPr>
        <w:t>przeprowadzeniem procedury wyboru Wykonawcy a Wykonawcą, polegające w szczególności na:</w:t>
      </w:r>
    </w:p>
    <w:p w:rsidR="00794BB5" w:rsidRPr="009D38EB" w:rsidRDefault="00794BB5" w:rsidP="00DB4802">
      <w:pPr>
        <w:numPr>
          <w:ilvl w:val="0"/>
          <w:numId w:val="33"/>
        </w:numPr>
        <w:suppressAutoHyphens/>
        <w:ind w:left="426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9D38EB">
        <w:rPr>
          <w:rFonts w:ascii="Arial" w:hAnsi="Arial" w:cs="Arial"/>
          <w:sz w:val="20"/>
          <w:szCs w:val="20"/>
          <w:lang w:eastAsia="ar-SA"/>
        </w:rPr>
        <w:t>uczestniczeniu w spółce jako wspólnik spółki cywilnej lub spółki osobowej,</w:t>
      </w:r>
    </w:p>
    <w:p w:rsidR="00794BB5" w:rsidRPr="009D38EB" w:rsidRDefault="00794BB5" w:rsidP="00DB4802">
      <w:pPr>
        <w:numPr>
          <w:ilvl w:val="0"/>
          <w:numId w:val="33"/>
        </w:numPr>
        <w:suppressAutoHyphens/>
        <w:ind w:left="426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9D38EB">
        <w:rPr>
          <w:rFonts w:ascii="Arial" w:hAnsi="Arial" w:cs="Arial"/>
          <w:sz w:val="20"/>
          <w:szCs w:val="20"/>
          <w:lang w:eastAsia="ar-SA"/>
        </w:rPr>
        <w:t>posiadaniu co najmniej 10 % udziałów lub akcji,</w:t>
      </w:r>
    </w:p>
    <w:p w:rsidR="00794BB5" w:rsidRDefault="00794BB5" w:rsidP="00DB4802">
      <w:pPr>
        <w:numPr>
          <w:ilvl w:val="0"/>
          <w:numId w:val="33"/>
        </w:numPr>
        <w:suppressAutoHyphens/>
        <w:ind w:left="426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9D38EB">
        <w:rPr>
          <w:rFonts w:ascii="Arial" w:hAnsi="Arial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A26C18" w:rsidRPr="00A33E3B" w:rsidRDefault="00794BB5" w:rsidP="00DB4802">
      <w:pPr>
        <w:numPr>
          <w:ilvl w:val="0"/>
          <w:numId w:val="33"/>
        </w:numPr>
        <w:suppressAutoHyphens/>
        <w:ind w:left="709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3D63B1">
        <w:rPr>
          <w:rFonts w:ascii="Arial" w:hAnsi="Arial" w:cs="Arial"/>
          <w:sz w:val="20"/>
          <w:szCs w:val="20"/>
          <w:lang w:eastAsia="ar-SA"/>
        </w:rPr>
        <w:t>pozostawaniu w związku małżeńskim, w stosunku pokrewi</w:t>
      </w:r>
      <w:r w:rsidR="003D63B1" w:rsidRPr="003D63B1">
        <w:rPr>
          <w:rFonts w:ascii="Arial" w:hAnsi="Arial" w:cs="Arial"/>
          <w:sz w:val="20"/>
          <w:szCs w:val="20"/>
          <w:lang w:eastAsia="ar-SA"/>
        </w:rPr>
        <w:t xml:space="preserve">eństwa lub powinowactwa w linii prostej, </w:t>
      </w:r>
      <w:r w:rsidRPr="003D63B1">
        <w:rPr>
          <w:rFonts w:ascii="Arial" w:hAnsi="Arial" w:cs="Arial"/>
          <w:sz w:val="20"/>
          <w:szCs w:val="20"/>
          <w:lang w:eastAsia="ar-SA"/>
        </w:rPr>
        <w:t>pokrewieństwa drugiego stopnia lub powinowactwa drugiego stopnia</w:t>
      </w:r>
      <w:r w:rsidR="003D63B1" w:rsidRPr="003D63B1">
        <w:rPr>
          <w:rFonts w:ascii="Arial" w:hAnsi="Arial" w:cs="Arial"/>
          <w:sz w:val="20"/>
          <w:szCs w:val="20"/>
          <w:lang w:eastAsia="ar-SA"/>
        </w:rPr>
        <w:t xml:space="preserve"> w linii bocznej lub w stosunku </w:t>
      </w:r>
      <w:r w:rsidRPr="003D63B1">
        <w:rPr>
          <w:rFonts w:ascii="Arial" w:hAnsi="Arial" w:cs="Arial"/>
          <w:sz w:val="20"/>
          <w:szCs w:val="20"/>
          <w:lang w:eastAsia="ar-SA"/>
        </w:rPr>
        <w:t>przysposobienia, opieki lub kurateli.</w:t>
      </w:r>
    </w:p>
    <w:p w:rsidR="00A33E3B" w:rsidRDefault="00A33E3B" w:rsidP="00EC3F78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</w:p>
    <w:p w:rsidR="007A714B" w:rsidRPr="007A714B" w:rsidRDefault="007A714B" w:rsidP="00EC3F78">
      <w:pPr>
        <w:spacing w:before="120"/>
        <w:rPr>
          <w:rFonts w:ascii="Arial" w:hAnsi="Arial" w:cs="Arial"/>
          <w:sz w:val="20"/>
          <w:szCs w:val="20"/>
        </w:rPr>
      </w:pPr>
      <w:r w:rsidRPr="007A714B">
        <w:rPr>
          <w:rFonts w:ascii="Arial" w:hAnsi="Arial" w:cs="Arial"/>
          <w:sz w:val="20"/>
          <w:szCs w:val="20"/>
        </w:rPr>
        <w:t>data .......................................... 2020 r.</w:t>
      </w:r>
      <w:r w:rsidRPr="007A714B">
        <w:rPr>
          <w:rFonts w:ascii="Arial" w:hAnsi="Arial" w:cs="Arial"/>
          <w:sz w:val="20"/>
          <w:szCs w:val="20"/>
        </w:rPr>
        <w:tab/>
      </w:r>
      <w:r w:rsidRPr="007A714B">
        <w:rPr>
          <w:rFonts w:ascii="Arial" w:hAnsi="Arial" w:cs="Arial"/>
          <w:sz w:val="20"/>
          <w:szCs w:val="20"/>
        </w:rPr>
        <w:tab/>
      </w:r>
      <w:r w:rsidRPr="007A714B">
        <w:rPr>
          <w:rFonts w:ascii="Arial" w:hAnsi="Arial" w:cs="Arial"/>
          <w:sz w:val="20"/>
          <w:szCs w:val="20"/>
        </w:rPr>
        <w:tab/>
      </w:r>
      <w:r w:rsidRPr="007A714B">
        <w:rPr>
          <w:rFonts w:ascii="Arial" w:hAnsi="Arial" w:cs="Arial"/>
          <w:sz w:val="20"/>
          <w:szCs w:val="20"/>
        </w:rPr>
        <w:tab/>
      </w:r>
      <w:r w:rsidRPr="007A714B">
        <w:rPr>
          <w:rFonts w:ascii="Arial" w:hAnsi="Arial" w:cs="Arial"/>
          <w:sz w:val="20"/>
          <w:szCs w:val="20"/>
        </w:rPr>
        <w:tab/>
      </w:r>
      <w:r w:rsidRPr="007A714B">
        <w:rPr>
          <w:rFonts w:ascii="Arial" w:hAnsi="Arial" w:cs="Arial"/>
          <w:sz w:val="20"/>
          <w:szCs w:val="20"/>
        </w:rPr>
        <w:tab/>
      </w:r>
      <w:r w:rsidRPr="007A714B">
        <w:rPr>
          <w:rFonts w:ascii="Arial" w:hAnsi="Arial" w:cs="Arial"/>
          <w:sz w:val="20"/>
          <w:szCs w:val="20"/>
        </w:rPr>
        <w:tab/>
      </w:r>
      <w:r w:rsidRPr="007A714B">
        <w:rPr>
          <w:rFonts w:ascii="Arial" w:hAnsi="Arial" w:cs="Arial"/>
          <w:sz w:val="20"/>
          <w:szCs w:val="20"/>
        </w:rPr>
        <w:tab/>
      </w:r>
      <w:r w:rsidRPr="007A714B">
        <w:rPr>
          <w:rFonts w:ascii="Arial" w:hAnsi="Arial" w:cs="Arial"/>
          <w:sz w:val="20"/>
          <w:szCs w:val="20"/>
        </w:rPr>
        <w:tab/>
      </w:r>
      <w:r w:rsidRPr="007A714B">
        <w:rPr>
          <w:rFonts w:ascii="Arial" w:hAnsi="Arial" w:cs="Arial"/>
          <w:sz w:val="20"/>
          <w:szCs w:val="20"/>
        </w:rPr>
        <w:tab/>
      </w:r>
      <w:r w:rsidRPr="007A714B">
        <w:rPr>
          <w:rFonts w:ascii="Arial" w:hAnsi="Arial" w:cs="Arial"/>
          <w:sz w:val="20"/>
          <w:szCs w:val="20"/>
        </w:rPr>
        <w:tab/>
      </w:r>
      <w:r w:rsidRPr="007A714B">
        <w:rPr>
          <w:rFonts w:ascii="Arial" w:hAnsi="Arial" w:cs="Arial"/>
          <w:sz w:val="20"/>
          <w:szCs w:val="20"/>
        </w:rPr>
        <w:tab/>
      </w:r>
      <w:r w:rsidRPr="007A714B">
        <w:rPr>
          <w:rFonts w:ascii="Arial" w:hAnsi="Arial" w:cs="Arial"/>
          <w:sz w:val="20"/>
          <w:szCs w:val="20"/>
        </w:rPr>
        <w:tab/>
        <w:t xml:space="preserve">                            ......................................................................</w:t>
      </w:r>
      <w:r w:rsidRPr="007A714B">
        <w:rPr>
          <w:rFonts w:ascii="Arial" w:hAnsi="Arial" w:cs="Arial"/>
          <w:sz w:val="20"/>
          <w:szCs w:val="20"/>
        </w:rPr>
        <w:tab/>
        <w:t xml:space="preserve">    </w:t>
      </w:r>
      <w:r w:rsidRPr="007A714B">
        <w:rPr>
          <w:rFonts w:ascii="Arial" w:hAnsi="Arial" w:cs="Arial"/>
          <w:sz w:val="20"/>
          <w:szCs w:val="20"/>
        </w:rPr>
        <w:tab/>
      </w:r>
      <w:r w:rsidRPr="007A714B">
        <w:rPr>
          <w:rFonts w:ascii="Arial" w:hAnsi="Arial" w:cs="Arial"/>
          <w:sz w:val="20"/>
          <w:szCs w:val="20"/>
        </w:rPr>
        <w:tab/>
      </w:r>
      <w:r w:rsidRPr="007A714B">
        <w:rPr>
          <w:rFonts w:ascii="Arial" w:hAnsi="Arial" w:cs="Arial"/>
          <w:sz w:val="20"/>
          <w:szCs w:val="20"/>
        </w:rPr>
        <w:tab/>
      </w:r>
      <w:r w:rsidRPr="007A714B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7A714B">
        <w:rPr>
          <w:rFonts w:ascii="Arial" w:hAnsi="Arial" w:cs="Arial"/>
          <w:sz w:val="20"/>
          <w:szCs w:val="20"/>
        </w:rPr>
        <w:t>podpis i pieczęć (osoba/y uprawniona/e)</w:t>
      </w:r>
    </w:p>
    <w:p w:rsidR="004F140A" w:rsidRPr="00EC3F78" w:rsidRDefault="007A714B" w:rsidP="00EC3F78">
      <w:pPr>
        <w:rPr>
          <w:rFonts w:ascii="Arial" w:hAnsi="Arial" w:cs="Arial"/>
          <w:b/>
          <w:sz w:val="20"/>
          <w:szCs w:val="20"/>
        </w:rPr>
      </w:pPr>
      <w:r w:rsidRPr="007A714B">
        <w:rPr>
          <w:rFonts w:ascii="Arial" w:hAnsi="Arial" w:cs="Arial"/>
          <w:b/>
          <w:sz w:val="20"/>
          <w:szCs w:val="20"/>
        </w:rPr>
        <w:t xml:space="preserve">**  </w:t>
      </w:r>
      <w:r w:rsidRPr="007A714B">
        <w:rPr>
          <w:rFonts w:ascii="Arial" w:hAnsi="Arial" w:cs="Arial"/>
          <w:b/>
          <w:sz w:val="16"/>
          <w:szCs w:val="16"/>
        </w:rPr>
        <w:t>niepotrzebne skreśl</w:t>
      </w:r>
      <w:bookmarkStart w:id="0" w:name="_GoBack"/>
      <w:bookmarkEnd w:id="0"/>
    </w:p>
    <w:sectPr w:rsidR="004F140A" w:rsidRPr="00EC3F78" w:rsidSect="005300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F5" w:rsidRDefault="00171BF5">
      <w:r>
        <w:separator/>
      </w:r>
    </w:p>
  </w:endnote>
  <w:endnote w:type="continuationSeparator" w:id="0">
    <w:p w:rsidR="00171BF5" w:rsidRDefault="0017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E65B69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25067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F5" w:rsidRDefault="00171BF5">
      <w:r>
        <w:separator/>
      </w:r>
    </w:p>
  </w:footnote>
  <w:footnote w:type="continuationSeparator" w:id="0">
    <w:p w:rsidR="00171BF5" w:rsidRDefault="0017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 w:rsidP="0091223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  <w:b/>
      </w:rPr>
    </w:lvl>
  </w:abstractNum>
  <w:abstractNum w:abstractNumId="2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3" w15:restartNumberingAfterBreak="0">
    <w:nsid w:val="00000008"/>
    <w:multiLevelType w:val="singleLevel"/>
    <w:tmpl w:val="FBC41B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Calibri" w:hint="default"/>
        <w:sz w:val="22"/>
        <w:szCs w:val="22"/>
        <w:lang w:eastAsia="en-US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49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49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49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9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49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49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491"/>
        </w:tabs>
        <w:ind w:left="6971" w:hanging="180"/>
      </w:pPr>
    </w:lvl>
  </w:abstractNum>
  <w:abstractNum w:abstractNumId="5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AF1DFD"/>
    <w:multiLevelType w:val="singleLevel"/>
    <w:tmpl w:val="77B842B2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8" w15:restartNumberingAfterBreak="0">
    <w:nsid w:val="147A3CD7"/>
    <w:multiLevelType w:val="hybridMultilevel"/>
    <w:tmpl w:val="97566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A33BA"/>
    <w:multiLevelType w:val="singleLevel"/>
    <w:tmpl w:val="3F840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49F1442"/>
    <w:multiLevelType w:val="hybridMultilevel"/>
    <w:tmpl w:val="594C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505E1A"/>
    <w:multiLevelType w:val="hybridMultilevel"/>
    <w:tmpl w:val="9B92DDE0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30468"/>
    <w:multiLevelType w:val="singleLevel"/>
    <w:tmpl w:val="44D06432"/>
    <w:lvl w:ilvl="0">
      <w:start w:val="1"/>
      <w:numFmt w:val="lowerLetter"/>
      <w:lvlText w:val="%1) "/>
      <w:lvlJc w:val="left"/>
      <w:pPr>
        <w:tabs>
          <w:tab w:val="num" w:pos="786"/>
        </w:tabs>
        <w:ind w:left="709" w:hanging="283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0">
    <w:nsid w:val="2DA12E25"/>
    <w:multiLevelType w:val="hybridMultilevel"/>
    <w:tmpl w:val="B6B01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66696"/>
    <w:multiLevelType w:val="hybridMultilevel"/>
    <w:tmpl w:val="C164B88C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C457E"/>
    <w:multiLevelType w:val="singleLevel"/>
    <w:tmpl w:val="FE049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31024E32"/>
    <w:multiLevelType w:val="hybridMultilevel"/>
    <w:tmpl w:val="2F308D4E"/>
    <w:lvl w:ilvl="0" w:tplc="48ECDE74">
      <w:start w:val="30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176F8"/>
    <w:multiLevelType w:val="multilevel"/>
    <w:tmpl w:val="0415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3731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19" w15:restartNumberingAfterBreak="0">
    <w:nsid w:val="463108DA"/>
    <w:multiLevelType w:val="hybridMultilevel"/>
    <w:tmpl w:val="47D87538"/>
    <w:lvl w:ilvl="0" w:tplc="4EB01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DD4612"/>
    <w:multiLevelType w:val="hybridMultilevel"/>
    <w:tmpl w:val="B0FEA39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B651FC"/>
    <w:multiLevelType w:val="hybridMultilevel"/>
    <w:tmpl w:val="D1F2E82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115B83"/>
    <w:multiLevelType w:val="hybridMultilevel"/>
    <w:tmpl w:val="B6CC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25E7B"/>
    <w:multiLevelType w:val="hybridMultilevel"/>
    <w:tmpl w:val="E45097E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296396"/>
    <w:multiLevelType w:val="hybridMultilevel"/>
    <w:tmpl w:val="6DBE8A2C"/>
    <w:lvl w:ilvl="0" w:tplc="48ECDE74">
      <w:start w:val="30"/>
      <w:numFmt w:val="bullet"/>
      <w:lvlText w:val="-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763CF4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596AA8"/>
    <w:multiLevelType w:val="hybridMultilevel"/>
    <w:tmpl w:val="0F7E9DBE"/>
    <w:lvl w:ilvl="0" w:tplc="D8B8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2A4AC4"/>
    <w:multiLevelType w:val="hybridMultilevel"/>
    <w:tmpl w:val="41F48A66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A5FC0"/>
    <w:multiLevelType w:val="singleLevel"/>
    <w:tmpl w:val="0CB6F86E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5DD217D7"/>
    <w:multiLevelType w:val="hybridMultilevel"/>
    <w:tmpl w:val="0A301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3F0713"/>
    <w:multiLevelType w:val="multilevel"/>
    <w:tmpl w:val="1284B75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32" w15:restartNumberingAfterBreak="0">
    <w:nsid w:val="6605238E"/>
    <w:multiLevelType w:val="singleLevel"/>
    <w:tmpl w:val="403C887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 w:val="0"/>
        <w:i w:val="0"/>
        <w:strike w:val="0"/>
      </w:rPr>
    </w:lvl>
  </w:abstractNum>
  <w:abstractNum w:abstractNumId="33" w15:restartNumberingAfterBreak="0">
    <w:nsid w:val="68F005E1"/>
    <w:multiLevelType w:val="singleLevel"/>
    <w:tmpl w:val="1C80E1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trike w:val="0"/>
      </w:rPr>
    </w:lvl>
  </w:abstractNum>
  <w:abstractNum w:abstractNumId="34" w15:restartNumberingAfterBreak="0">
    <w:nsid w:val="6A2F5475"/>
    <w:multiLevelType w:val="hybridMultilevel"/>
    <w:tmpl w:val="992CAFD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E340E1"/>
    <w:multiLevelType w:val="hybridMultilevel"/>
    <w:tmpl w:val="63F652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9011FD"/>
    <w:multiLevelType w:val="hybridMultilevel"/>
    <w:tmpl w:val="7D908A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3D0DF7"/>
    <w:multiLevelType w:val="hybridMultilevel"/>
    <w:tmpl w:val="24ECE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4F245E"/>
    <w:multiLevelType w:val="singleLevel"/>
    <w:tmpl w:val="7660A0AA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41" w15:restartNumberingAfterBreak="0">
    <w:nsid w:val="7E9A37CF"/>
    <w:multiLevelType w:val="hybridMultilevel"/>
    <w:tmpl w:val="613E1DEC"/>
    <w:lvl w:ilvl="0" w:tplc="A7DC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4"/>
  </w:num>
  <w:num w:numId="3">
    <w:abstractNumId w:val="18"/>
  </w:num>
  <w:num w:numId="4">
    <w:abstractNumId w:val="31"/>
  </w:num>
  <w:num w:numId="5">
    <w:abstractNumId w:val="21"/>
  </w:num>
  <w:num w:numId="6">
    <w:abstractNumId w:val="23"/>
  </w:num>
  <w:num w:numId="7">
    <w:abstractNumId w:val="11"/>
  </w:num>
  <w:num w:numId="8">
    <w:abstractNumId w:val="22"/>
  </w:num>
  <w:num w:numId="9">
    <w:abstractNumId w:val="24"/>
  </w:num>
  <w:num w:numId="10">
    <w:abstractNumId w:val="15"/>
  </w:num>
  <w:num w:numId="11">
    <w:abstractNumId w:val="17"/>
  </w:num>
  <w:num w:numId="12">
    <w:abstractNumId w:val="36"/>
  </w:num>
  <w:num w:numId="13">
    <w:abstractNumId w:val="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</w:num>
  <w:num w:numId="24">
    <w:abstractNumId w:val="32"/>
    <w:lvlOverride w:ilvl="0">
      <w:startOverride w:val="1"/>
    </w:lvlOverride>
  </w:num>
  <w:num w:numId="25">
    <w:abstractNumId w:val="40"/>
    <w:lvlOverride w:ilvl="0">
      <w:startOverride w:val="2"/>
    </w:lvlOverride>
  </w:num>
  <w:num w:numId="26">
    <w:abstractNumId w:val="29"/>
    <w:lvlOverride w:ilvl="0">
      <w:startOverride w:val="3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38"/>
  </w:num>
  <w:num w:numId="30">
    <w:abstractNumId w:val="41"/>
  </w:num>
  <w:num w:numId="31">
    <w:abstractNumId w:val="30"/>
  </w:num>
  <w:num w:numId="32">
    <w:abstractNumId w:val="3"/>
  </w:num>
  <w:num w:numId="3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5B2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59C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0384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27F9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665F"/>
    <w:rsid w:val="000C6C18"/>
    <w:rsid w:val="000D2540"/>
    <w:rsid w:val="000D33E9"/>
    <w:rsid w:val="000D4B3F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6B1B"/>
    <w:rsid w:val="000F76A4"/>
    <w:rsid w:val="000F799E"/>
    <w:rsid w:val="001000AA"/>
    <w:rsid w:val="001040F5"/>
    <w:rsid w:val="00105AE9"/>
    <w:rsid w:val="00106798"/>
    <w:rsid w:val="0010753F"/>
    <w:rsid w:val="001102A2"/>
    <w:rsid w:val="001108D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1A24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1BF5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C6474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E7263"/>
    <w:rsid w:val="001F1FCA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5BF6"/>
    <w:rsid w:val="002278F7"/>
    <w:rsid w:val="00227B08"/>
    <w:rsid w:val="00230D0F"/>
    <w:rsid w:val="00230D78"/>
    <w:rsid w:val="002325D8"/>
    <w:rsid w:val="00232781"/>
    <w:rsid w:val="00237709"/>
    <w:rsid w:val="00237A3C"/>
    <w:rsid w:val="0024089C"/>
    <w:rsid w:val="00240C4A"/>
    <w:rsid w:val="00241095"/>
    <w:rsid w:val="0024406F"/>
    <w:rsid w:val="00244137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EC7"/>
    <w:rsid w:val="00296FA5"/>
    <w:rsid w:val="00297B6A"/>
    <w:rsid w:val="002A01F3"/>
    <w:rsid w:val="002A1B52"/>
    <w:rsid w:val="002A1EBA"/>
    <w:rsid w:val="002A37D2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3AD4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26"/>
    <w:rsid w:val="00305E83"/>
    <w:rsid w:val="00307843"/>
    <w:rsid w:val="00311D32"/>
    <w:rsid w:val="00313B99"/>
    <w:rsid w:val="0031528E"/>
    <w:rsid w:val="003167A0"/>
    <w:rsid w:val="0031722B"/>
    <w:rsid w:val="00317D12"/>
    <w:rsid w:val="00321A96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476AA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4C15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A74AF"/>
    <w:rsid w:val="003B164F"/>
    <w:rsid w:val="003B1C77"/>
    <w:rsid w:val="003B1F41"/>
    <w:rsid w:val="003B2660"/>
    <w:rsid w:val="003B287B"/>
    <w:rsid w:val="003B2C14"/>
    <w:rsid w:val="003B2F9E"/>
    <w:rsid w:val="003B6978"/>
    <w:rsid w:val="003C1EC9"/>
    <w:rsid w:val="003C233D"/>
    <w:rsid w:val="003C33BE"/>
    <w:rsid w:val="003C3DFC"/>
    <w:rsid w:val="003C4EEF"/>
    <w:rsid w:val="003C588C"/>
    <w:rsid w:val="003C63C1"/>
    <w:rsid w:val="003D08AC"/>
    <w:rsid w:val="003D0E4B"/>
    <w:rsid w:val="003D1B26"/>
    <w:rsid w:val="003D30A6"/>
    <w:rsid w:val="003D63B1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12A5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028C"/>
    <w:rsid w:val="00421BF3"/>
    <w:rsid w:val="00423557"/>
    <w:rsid w:val="004241CE"/>
    <w:rsid w:val="00424544"/>
    <w:rsid w:val="00425414"/>
    <w:rsid w:val="0042627B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9BF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2D42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B7714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40A"/>
    <w:rsid w:val="004F1FB5"/>
    <w:rsid w:val="004F219C"/>
    <w:rsid w:val="004F2375"/>
    <w:rsid w:val="004F4165"/>
    <w:rsid w:val="004F607E"/>
    <w:rsid w:val="005010E8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087"/>
    <w:rsid w:val="00530CD8"/>
    <w:rsid w:val="00531694"/>
    <w:rsid w:val="005318CD"/>
    <w:rsid w:val="005326BA"/>
    <w:rsid w:val="00532AF1"/>
    <w:rsid w:val="00533A5F"/>
    <w:rsid w:val="00533B04"/>
    <w:rsid w:val="005342B1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3F40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CAB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761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937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0ADF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6DF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62A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361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81A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1894"/>
    <w:rsid w:val="00703466"/>
    <w:rsid w:val="00703B46"/>
    <w:rsid w:val="007045AF"/>
    <w:rsid w:val="007060DC"/>
    <w:rsid w:val="007072DF"/>
    <w:rsid w:val="00710B65"/>
    <w:rsid w:val="0071102F"/>
    <w:rsid w:val="0071170B"/>
    <w:rsid w:val="00712AB4"/>
    <w:rsid w:val="00712D1D"/>
    <w:rsid w:val="00713EC4"/>
    <w:rsid w:val="007140AC"/>
    <w:rsid w:val="00714BC3"/>
    <w:rsid w:val="00714C74"/>
    <w:rsid w:val="0071681C"/>
    <w:rsid w:val="007175BD"/>
    <w:rsid w:val="00717AFE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3B60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67820"/>
    <w:rsid w:val="00770044"/>
    <w:rsid w:val="00770A2A"/>
    <w:rsid w:val="00770E04"/>
    <w:rsid w:val="00771E8E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466"/>
    <w:rsid w:val="00787F91"/>
    <w:rsid w:val="00791AA2"/>
    <w:rsid w:val="00791B45"/>
    <w:rsid w:val="0079243C"/>
    <w:rsid w:val="00792CC7"/>
    <w:rsid w:val="00794BB5"/>
    <w:rsid w:val="0079569C"/>
    <w:rsid w:val="00795D91"/>
    <w:rsid w:val="00797AA8"/>
    <w:rsid w:val="007A0168"/>
    <w:rsid w:val="007A2391"/>
    <w:rsid w:val="007A5DF8"/>
    <w:rsid w:val="007A5E95"/>
    <w:rsid w:val="007A708C"/>
    <w:rsid w:val="007A70A8"/>
    <w:rsid w:val="007A714B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D6AAB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478"/>
    <w:rsid w:val="008066D7"/>
    <w:rsid w:val="0080691E"/>
    <w:rsid w:val="008072AA"/>
    <w:rsid w:val="00813BEB"/>
    <w:rsid w:val="00814481"/>
    <w:rsid w:val="00814726"/>
    <w:rsid w:val="00814B9F"/>
    <w:rsid w:val="00815329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2FD9"/>
    <w:rsid w:val="00863F46"/>
    <w:rsid w:val="00864CF6"/>
    <w:rsid w:val="008650C4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5559"/>
    <w:rsid w:val="00876BB8"/>
    <w:rsid w:val="00881363"/>
    <w:rsid w:val="0088369F"/>
    <w:rsid w:val="008836D2"/>
    <w:rsid w:val="00884086"/>
    <w:rsid w:val="008845A9"/>
    <w:rsid w:val="00887026"/>
    <w:rsid w:val="00890005"/>
    <w:rsid w:val="00890357"/>
    <w:rsid w:val="00891607"/>
    <w:rsid w:val="008917A8"/>
    <w:rsid w:val="00891A75"/>
    <w:rsid w:val="00892629"/>
    <w:rsid w:val="0089325E"/>
    <w:rsid w:val="0089334E"/>
    <w:rsid w:val="00894E8A"/>
    <w:rsid w:val="008958E5"/>
    <w:rsid w:val="008969AF"/>
    <w:rsid w:val="00896D6E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381"/>
    <w:rsid w:val="008C3650"/>
    <w:rsid w:val="008C3F0F"/>
    <w:rsid w:val="008C4C1D"/>
    <w:rsid w:val="008C54C1"/>
    <w:rsid w:val="008C5554"/>
    <w:rsid w:val="008D15EC"/>
    <w:rsid w:val="008D21FA"/>
    <w:rsid w:val="008D2E15"/>
    <w:rsid w:val="008D3E9C"/>
    <w:rsid w:val="008D45B4"/>
    <w:rsid w:val="008D483F"/>
    <w:rsid w:val="008D5D39"/>
    <w:rsid w:val="008D6C0B"/>
    <w:rsid w:val="008E03CE"/>
    <w:rsid w:val="008E0409"/>
    <w:rsid w:val="008E0840"/>
    <w:rsid w:val="008E0FA3"/>
    <w:rsid w:val="008E18DC"/>
    <w:rsid w:val="008E1BE8"/>
    <w:rsid w:val="008E2860"/>
    <w:rsid w:val="008E343C"/>
    <w:rsid w:val="008E36C2"/>
    <w:rsid w:val="008E4B8E"/>
    <w:rsid w:val="008E4DC2"/>
    <w:rsid w:val="008E5542"/>
    <w:rsid w:val="008E64DF"/>
    <w:rsid w:val="008F0B1D"/>
    <w:rsid w:val="008F10F4"/>
    <w:rsid w:val="008F1453"/>
    <w:rsid w:val="008F269E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4E63"/>
    <w:rsid w:val="00905167"/>
    <w:rsid w:val="00905234"/>
    <w:rsid w:val="00905B63"/>
    <w:rsid w:val="009063BF"/>
    <w:rsid w:val="009114D0"/>
    <w:rsid w:val="00912234"/>
    <w:rsid w:val="00912CBE"/>
    <w:rsid w:val="00914AAD"/>
    <w:rsid w:val="00917C09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5D9C"/>
    <w:rsid w:val="00946D29"/>
    <w:rsid w:val="00947BFE"/>
    <w:rsid w:val="00947D9D"/>
    <w:rsid w:val="0095030F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B47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1D87"/>
    <w:rsid w:val="009A43CF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8A8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385E"/>
    <w:rsid w:val="009D41F3"/>
    <w:rsid w:val="009D64A3"/>
    <w:rsid w:val="009D67EC"/>
    <w:rsid w:val="009D7DB7"/>
    <w:rsid w:val="009E07A5"/>
    <w:rsid w:val="009E0AF8"/>
    <w:rsid w:val="009E1714"/>
    <w:rsid w:val="009E2C1C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1B59"/>
    <w:rsid w:val="00A12AAC"/>
    <w:rsid w:val="00A12FAB"/>
    <w:rsid w:val="00A131CE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26C18"/>
    <w:rsid w:val="00A315E9"/>
    <w:rsid w:val="00A3283B"/>
    <w:rsid w:val="00A33669"/>
    <w:rsid w:val="00A33E3B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041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3211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08B3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46F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2D08"/>
    <w:rsid w:val="00B55B0E"/>
    <w:rsid w:val="00B574B4"/>
    <w:rsid w:val="00B6081D"/>
    <w:rsid w:val="00B616F7"/>
    <w:rsid w:val="00B64377"/>
    <w:rsid w:val="00B66454"/>
    <w:rsid w:val="00B67B84"/>
    <w:rsid w:val="00B7026B"/>
    <w:rsid w:val="00B708BC"/>
    <w:rsid w:val="00B7095F"/>
    <w:rsid w:val="00B713AA"/>
    <w:rsid w:val="00B71DC9"/>
    <w:rsid w:val="00B7259C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0311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09B9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A6E"/>
    <w:rsid w:val="00BF3E2A"/>
    <w:rsid w:val="00BF482F"/>
    <w:rsid w:val="00BF5201"/>
    <w:rsid w:val="00BF681D"/>
    <w:rsid w:val="00BF6D0F"/>
    <w:rsid w:val="00C006C5"/>
    <w:rsid w:val="00C039B7"/>
    <w:rsid w:val="00C03D3E"/>
    <w:rsid w:val="00C06281"/>
    <w:rsid w:val="00C10065"/>
    <w:rsid w:val="00C104BA"/>
    <w:rsid w:val="00C11388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2A2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6178"/>
    <w:rsid w:val="00CA63C7"/>
    <w:rsid w:val="00CA7662"/>
    <w:rsid w:val="00CB171F"/>
    <w:rsid w:val="00CB1A29"/>
    <w:rsid w:val="00CB3B51"/>
    <w:rsid w:val="00CB3C17"/>
    <w:rsid w:val="00CB3DBA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1E3"/>
    <w:rsid w:val="00CD0931"/>
    <w:rsid w:val="00CD26F9"/>
    <w:rsid w:val="00CD4E62"/>
    <w:rsid w:val="00CD4F11"/>
    <w:rsid w:val="00CD5C25"/>
    <w:rsid w:val="00CD63CC"/>
    <w:rsid w:val="00CE00D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58C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12F9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4802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1B5"/>
    <w:rsid w:val="00DD2673"/>
    <w:rsid w:val="00DD35F4"/>
    <w:rsid w:val="00DD40C1"/>
    <w:rsid w:val="00DD5462"/>
    <w:rsid w:val="00DD5ACC"/>
    <w:rsid w:val="00DD6431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01E2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3C1E"/>
    <w:rsid w:val="00E243B0"/>
    <w:rsid w:val="00E24B87"/>
    <w:rsid w:val="00E267AF"/>
    <w:rsid w:val="00E2698B"/>
    <w:rsid w:val="00E26E4F"/>
    <w:rsid w:val="00E30F07"/>
    <w:rsid w:val="00E339FC"/>
    <w:rsid w:val="00E33C70"/>
    <w:rsid w:val="00E33CDC"/>
    <w:rsid w:val="00E34A38"/>
    <w:rsid w:val="00E34B53"/>
    <w:rsid w:val="00E35AF3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0D"/>
    <w:rsid w:val="00E45C34"/>
    <w:rsid w:val="00E4798D"/>
    <w:rsid w:val="00E50522"/>
    <w:rsid w:val="00E51FB7"/>
    <w:rsid w:val="00E530CE"/>
    <w:rsid w:val="00E53EB3"/>
    <w:rsid w:val="00E54260"/>
    <w:rsid w:val="00E546E9"/>
    <w:rsid w:val="00E56188"/>
    <w:rsid w:val="00E56563"/>
    <w:rsid w:val="00E60F48"/>
    <w:rsid w:val="00E620E3"/>
    <w:rsid w:val="00E625D6"/>
    <w:rsid w:val="00E63580"/>
    <w:rsid w:val="00E65A33"/>
    <w:rsid w:val="00E65B69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0E35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3F78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4E2C"/>
    <w:rsid w:val="00F164FE"/>
    <w:rsid w:val="00F16595"/>
    <w:rsid w:val="00F167E8"/>
    <w:rsid w:val="00F16A32"/>
    <w:rsid w:val="00F1769A"/>
    <w:rsid w:val="00F178EE"/>
    <w:rsid w:val="00F2010E"/>
    <w:rsid w:val="00F21D09"/>
    <w:rsid w:val="00F221C8"/>
    <w:rsid w:val="00F2280E"/>
    <w:rsid w:val="00F22D37"/>
    <w:rsid w:val="00F2323A"/>
    <w:rsid w:val="00F23416"/>
    <w:rsid w:val="00F239E0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7EC1"/>
    <w:rsid w:val="00F500AB"/>
    <w:rsid w:val="00F51479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2488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43C6D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8650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D0931-2BEE-46BD-95CE-573BAAA9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3128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3</cp:revision>
  <cp:lastPrinted>2020-02-07T14:12:00Z</cp:lastPrinted>
  <dcterms:created xsi:type="dcterms:W3CDTF">2020-02-07T14:12:00Z</dcterms:created>
  <dcterms:modified xsi:type="dcterms:W3CDTF">2020-02-07T14:13:00Z</dcterms:modified>
</cp:coreProperties>
</file>