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E2D" w:rsidRPr="00752E2D" w:rsidRDefault="00752E2D" w:rsidP="00752E2D">
      <w:pPr>
        <w:tabs>
          <w:tab w:val="right" w:pos="9072"/>
        </w:tabs>
        <w:jc w:val="right"/>
        <w:rPr>
          <w:rFonts w:ascii="Arial" w:hAnsi="Arial" w:cs="Arial"/>
          <w:i/>
        </w:rPr>
      </w:pPr>
      <w:r w:rsidRPr="00355261">
        <w:rPr>
          <w:rFonts w:ascii="Arial" w:hAnsi="Arial" w:cs="Arial"/>
          <w:i/>
          <w:sz w:val="22"/>
          <w:szCs w:val="22"/>
        </w:rPr>
        <w:t xml:space="preserve">Załącznik nr </w:t>
      </w:r>
      <w:r>
        <w:rPr>
          <w:rFonts w:ascii="Arial" w:hAnsi="Arial" w:cs="Arial"/>
          <w:i/>
          <w:sz w:val="22"/>
          <w:szCs w:val="22"/>
        </w:rPr>
        <w:t>1</w:t>
      </w:r>
      <w:r w:rsidRPr="00355261">
        <w:rPr>
          <w:rFonts w:ascii="Arial" w:hAnsi="Arial" w:cs="Arial"/>
          <w:i/>
          <w:sz w:val="22"/>
          <w:szCs w:val="22"/>
        </w:rPr>
        <w:t xml:space="preserve"> do SIWZ</w:t>
      </w:r>
      <w:r w:rsidR="0080785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246380</wp:posOffset>
                </wp:positionV>
                <wp:extent cx="2012315" cy="752475"/>
                <wp:effectExtent l="0" t="0" r="6985" b="9525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52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112F6" w:rsidRDefault="00A112F6" w:rsidP="00752E2D"/>
                          <w:p w:rsidR="00A112F6" w:rsidRDefault="00A112F6" w:rsidP="00752E2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112F6" w:rsidRDefault="00A112F6" w:rsidP="00752E2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112F6" w:rsidRDefault="00A112F6" w:rsidP="00752E2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112F6" w:rsidRDefault="00A112F6" w:rsidP="00752E2D">
                            <w:pPr>
                              <w:jc w:val="center"/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pieczęć wykonawcy</w:t>
                            </w:r>
                          </w:p>
                          <w:p w:rsidR="00A112F6" w:rsidRDefault="00A112F6" w:rsidP="00752E2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7" o:spid="_x0000_s1026" style="position:absolute;left:0;text-align:left;margin-left:-3.85pt;margin-top:19.4pt;width:158.45pt;height:5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" o:allowincell="f" filled="f" strokeweight=".25pt">
                <v:textbox inset="1pt,1pt,1pt,1pt">
                  <w:txbxContent>
                    <w:p w:rsidR="00A112F6" w:rsidRDefault="00A112F6" w:rsidP="00752E2D"/>
                    <w:p w:rsidR="00A112F6" w:rsidRDefault="00A112F6" w:rsidP="00752E2D">
                      <w:pPr>
                        <w:rPr>
                          <w:sz w:val="12"/>
                        </w:rPr>
                      </w:pPr>
                    </w:p>
                    <w:p w:rsidR="00A112F6" w:rsidRDefault="00A112F6" w:rsidP="00752E2D">
                      <w:pPr>
                        <w:rPr>
                          <w:sz w:val="12"/>
                        </w:rPr>
                      </w:pPr>
                    </w:p>
                    <w:p w:rsidR="00A112F6" w:rsidRDefault="00A112F6" w:rsidP="00752E2D">
                      <w:pPr>
                        <w:rPr>
                          <w:sz w:val="12"/>
                        </w:rPr>
                      </w:pPr>
                    </w:p>
                    <w:p w:rsidR="00A112F6" w:rsidRDefault="00A112F6" w:rsidP="00752E2D">
                      <w:pPr>
                        <w:jc w:val="center"/>
                        <w:rPr>
                          <w:rFonts w:ascii="Tahoma" w:hAnsi="Tahoma"/>
                          <w:sz w:val="16"/>
                        </w:rPr>
                      </w:pPr>
                      <w:r>
                        <w:rPr>
                          <w:rFonts w:ascii="Tahoma" w:hAnsi="Tahoma"/>
                          <w:sz w:val="16"/>
                        </w:rPr>
                        <w:t>pieczęć wykonawcy</w:t>
                      </w:r>
                    </w:p>
                    <w:p w:rsidR="00A112F6" w:rsidRDefault="00A112F6" w:rsidP="00752E2D"/>
                  </w:txbxContent>
                </v:textbox>
              </v:roundrect>
            </w:pict>
          </mc:Fallback>
        </mc:AlternateContent>
      </w:r>
    </w:p>
    <w:p w:rsidR="00752E2D" w:rsidRDefault="00752E2D" w:rsidP="009260F1">
      <w:pPr>
        <w:spacing w:after="120" w:line="276" w:lineRule="auto"/>
        <w:ind w:firstLine="284"/>
        <w:rPr>
          <w:sz w:val="21"/>
          <w:szCs w:val="21"/>
        </w:rPr>
      </w:pPr>
    </w:p>
    <w:p w:rsidR="00E1061A" w:rsidRDefault="00E1061A" w:rsidP="0038309C">
      <w:pPr>
        <w:spacing w:before="100" w:beforeAutospacing="1" w:after="100" w:afterAutospacing="1"/>
        <w:jc w:val="center"/>
        <w:outlineLvl w:val="3"/>
        <w:rPr>
          <w:sz w:val="21"/>
          <w:szCs w:val="21"/>
        </w:rPr>
      </w:pPr>
    </w:p>
    <w:p w:rsidR="00E1061A" w:rsidRDefault="00E1061A" w:rsidP="0038309C">
      <w:pPr>
        <w:spacing w:before="100" w:beforeAutospacing="1" w:after="100" w:afterAutospacing="1"/>
        <w:jc w:val="center"/>
        <w:outlineLvl w:val="3"/>
        <w:rPr>
          <w:rFonts w:ascii="Arial" w:hAnsi="Arial" w:cs="Arial"/>
          <w:b/>
          <w:bCs/>
          <w:sz w:val="28"/>
          <w:szCs w:val="28"/>
        </w:rPr>
      </w:pPr>
    </w:p>
    <w:p w:rsidR="0038309C" w:rsidRPr="0038309C" w:rsidRDefault="0038309C" w:rsidP="0038309C">
      <w:pPr>
        <w:spacing w:before="100" w:beforeAutospacing="1" w:after="100" w:afterAutospacing="1"/>
        <w:jc w:val="center"/>
        <w:outlineLvl w:val="3"/>
        <w:rPr>
          <w:rFonts w:ascii="Arial" w:hAnsi="Arial" w:cs="Arial"/>
          <w:b/>
          <w:bCs/>
          <w:sz w:val="28"/>
          <w:szCs w:val="28"/>
        </w:rPr>
      </w:pPr>
      <w:r w:rsidRPr="0038309C">
        <w:rPr>
          <w:rFonts w:ascii="Arial" w:hAnsi="Arial" w:cs="Arial"/>
          <w:b/>
          <w:bCs/>
          <w:sz w:val="28"/>
          <w:szCs w:val="28"/>
        </w:rPr>
        <w:t>FORMULARZ OFERTOWY</w:t>
      </w:r>
    </w:p>
    <w:p w:rsidR="00EE7817" w:rsidRDefault="0038309C" w:rsidP="00ED0B8A">
      <w:pPr>
        <w:pStyle w:val="Akapitzlist"/>
        <w:numPr>
          <w:ilvl w:val="0"/>
          <w:numId w:val="26"/>
        </w:numPr>
        <w:ind w:left="357" w:hanging="357"/>
        <w:rPr>
          <w:rFonts w:ascii="Arial" w:hAnsi="Arial" w:cs="Arial"/>
          <w:b/>
          <w:sz w:val="22"/>
          <w:szCs w:val="22"/>
        </w:rPr>
      </w:pPr>
      <w:r w:rsidRPr="00051EF8">
        <w:rPr>
          <w:rFonts w:ascii="Arial" w:hAnsi="Arial" w:cs="Arial"/>
          <w:b/>
          <w:sz w:val="22"/>
          <w:szCs w:val="22"/>
        </w:rPr>
        <w:t>DANE OFERENTA: </w:t>
      </w:r>
    </w:p>
    <w:p w:rsidR="00EE7817" w:rsidRPr="00EE7817" w:rsidRDefault="00EE7817" w:rsidP="00EE7817">
      <w:pPr>
        <w:pStyle w:val="Akapitzlist"/>
        <w:ind w:left="357"/>
        <w:rPr>
          <w:rFonts w:ascii="Arial" w:hAnsi="Arial" w:cs="Arial"/>
          <w:b/>
          <w:sz w:val="22"/>
          <w:szCs w:val="22"/>
        </w:rPr>
      </w:pPr>
    </w:p>
    <w:p w:rsidR="008F1F81" w:rsidRPr="008F1F81" w:rsidRDefault="008F1F81" w:rsidP="008F1F81">
      <w:pPr>
        <w:spacing w:line="360" w:lineRule="auto"/>
        <w:rPr>
          <w:rFonts w:ascii="Arial" w:hAnsi="Arial" w:cs="Arial"/>
          <w:sz w:val="22"/>
          <w:szCs w:val="22"/>
        </w:rPr>
      </w:pPr>
      <w:r w:rsidRPr="008F1F81">
        <w:rPr>
          <w:rFonts w:ascii="Arial" w:hAnsi="Arial" w:cs="Arial"/>
          <w:sz w:val="22"/>
          <w:szCs w:val="22"/>
        </w:rPr>
        <w:t>nazwa i adres siedziby Wykonawcy: ...............................................................</w:t>
      </w:r>
    </w:p>
    <w:p w:rsidR="008F1F81" w:rsidRPr="008F1F81" w:rsidRDefault="008F1F81" w:rsidP="008F1F81">
      <w:pPr>
        <w:spacing w:line="360" w:lineRule="auto"/>
        <w:rPr>
          <w:rFonts w:ascii="Arial" w:hAnsi="Arial" w:cs="Arial"/>
          <w:sz w:val="22"/>
          <w:szCs w:val="22"/>
        </w:rPr>
      </w:pPr>
      <w:r w:rsidRPr="008F1F81">
        <w:rPr>
          <w:rFonts w:ascii="Arial" w:hAnsi="Arial" w:cs="Arial"/>
          <w:sz w:val="22"/>
          <w:szCs w:val="22"/>
        </w:rPr>
        <w:t>Nr NIP</w:t>
      </w:r>
      <w:r w:rsidRPr="008F1F81">
        <w:rPr>
          <w:rFonts w:ascii="Arial" w:hAnsi="Arial" w:cs="Arial"/>
          <w:sz w:val="22"/>
          <w:szCs w:val="22"/>
        </w:rPr>
        <w:tab/>
      </w:r>
      <w:r w:rsidRPr="008F1F81">
        <w:rPr>
          <w:rFonts w:ascii="Arial" w:hAnsi="Arial" w:cs="Arial"/>
          <w:sz w:val="22"/>
          <w:szCs w:val="22"/>
        </w:rPr>
        <w:tab/>
        <w:t>...................................................</w:t>
      </w:r>
    </w:p>
    <w:p w:rsidR="008F1F81" w:rsidRPr="008F1F81" w:rsidRDefault="008F1F81" w:rsidP="008F1F81">
      <w:pPr>
        <w:spacing w:line="360" w:lineRule="auto"/>
        <w:rPr>
          <w:rFonts w:ascii="Arial" w:hAnsi="Arial" w:cs="Arial"/>
          <w:sz w:val="22"/>
          <w:szCs w:val="22"/>
        </w:rPr>
      </w:pPr>
      <w:r w:rsidRPr="008F1F81">
        <w:rPr>
          <w:rFonts w:ascii="Arial" w:hAnsi="Arial" w:cs="Arial"/>
          <w:sz w:val="22"/>
          <w:szCs w:val="22"/>
        </w:rPr>
        <w:t>Nr REGON</w:t>
      </w:r>
      <w:r w:rsidRPr="008F1F81">
        <w:rPr>
          <w:rFonts w:ascii="Arial" w:hAnsi="Arial" w:cs="Arial"/>
          <w:sz w:val="22"/>
          <w:szCs w:val="22"/>
        </w:rPr>
        <w:tab/>
        <w:t>...................................................</w:t>
      </w:r>
    </w:p>
    <w:p w:rsidR="008F1F81" w:rsidRPr="008F1F81" w:rsidRDefault="008F1F81" w:rsidP="008F1F81">
      <w:pPr>
        <w:spacing w:line="360" w:lineRule="auto"/>
        <w:rPr>
          <w:rFonts w:ascii="Arial" w:hAnsi="Arial" w:cs="Arial"/>
          <w:sz w:val="22"/>
          <w:szCs w:val="22"/>
        </w:rPr>
      </w:pPr>
      <w:r w:rsidRPr="008F1F81">
        <w:rPr>
          <w:rFonts w:ascii="Arial" w:hAnsi="Arial" w:cs="Arial"/>
          <w:sz w:val="22"/>
          <w:szCs w:val="22"/>
        </w:rPr>
        <w:t>nr telefonu</w:t>
      </w:r>
      <w:r w:rsidRPr="008F1F81">
        <w:rPr>
          <w:rFonts w:ascii="Arial" w:hAnsi="Arial" w:cs="Arial"/>
          <w:sz w:val="22"/>
          <w:szCs w:val="22"/>
        </w:rPr>
        <w:tab/>
        <w:t>...................................................</w:t>
      </w:r>
    </w:p>
    <w:p w:rsidR="008F1F81" w:rsidRPr="008F1F81" w:rsidRDefault="008F1F81" w:rsidP="008F1F81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8F1F81">
        <w:rPr>
          <w:rFonts w:ascii="Arial" w:hAnsi="Arial" w:cs="Arial"/>
          <w:sz w:val="22"/>
          <w:szCs w:val="22"/>
          <w:lang w:val="en-US"/>
        </w:rPr>
        <w:t xml:space="preserve">nr </w:t>
      </w:r>
      <w:proofErr w:type="spellStart"/>
      <w:r w:rsidRPr="008F1F81">
        <w:rPr>
          <w:rFonts w:ascii="Arial" w:hAnsi="Arial" w:cs="Arial"/>
          <w:sz w:val="22"/>
          <w:szCs w:val="22"/>
          <w:lang w:val="en-US"/>
        </w:rPr>
        <w:t>faksu</w:t>
      </w:r>
      <w:proofErr w:type="spellEnd"/>
      <w:r w:rsidRPr="008F1F81">
        <w:rPr>
          <w:rFonts w:ascii="Arial" w:hAnsi="Arial" w:cs="Arial"/>
          <w:sz w:val="22"/>
          <w:szCs w:val="22"/>
          <w:lang w:val="en-US"/>
        </w:rPr>
        <w:tab/>
        <w:t>...................................................</w:t>
      </w:r>
    </w:p>
    <w:p w:rsidR="008F1F81" w:rsidRPr="008F1F81" w:rsidRDefault="008F1F81" w:rsidP="008F1F81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8F1F81">
        <w:rPr>
          <w:rFonts w:ascii="Arial" w:hAnsi="Arial" w:cs="Arial"/>
          <w:sz w:val="22"/>
          <w:szCs w:val="22"/>
          <w:lang w:val="en-US"/>
        </w:rPr>
        <w:t>e-mail   ……………………………..</w:t>
      </w:r>
    </w:p>
    <w:p w:rsidR="008F1F81" w:rsidRDefault="008F1F81" w:rsidP="008F1F81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8F1F81">
        <w:rPr>
          <w:rFonts w:ascii="Arial" w:hAnsi="Arial" w:cs="Arial"/>
          <w:sz w:val="22"/>
          <w:szCs w:val="22"/>
          <w:lang w:val="en-US"/>
        </w:rPr>
        <w:t>KRS/</w:t>
      </w:r>
      <w:proofErr w:type="spellStart"/>
      <w:r w:rsidRPr="008F1F81">
        <w:rPr>
          <w:rFonts w:ascii="Arial" w:hAnsi="Arial" w:cs="Arial"/>
          <w:sz w:val="22"/>
          <w:szCs w:val="22"/>
          <w:lang w:val="en-US"/>
        </w:rPr>
        <w:t>CEiDG</w:t>
      </w:r>
      <w:proofErr w:type="spellEnd"/>
      <w:r w:rsidRPr="008F1F81">
        <w:rPr>
          <w:rFonts w:ascii="Arial" w:hAnsi="Arial" w:cs="Arial"/>
          <w:sz w:val="22"/>
          <w:szCs w:val="22"/>
          <w:lang w:val="en-US"/>
        </w:rPr>
        <w:t>……………………………………</w:t>
      </w:r>
    </w:p>
    <w:p w:rsidR="008F1F81" w:rsidRDefault="008F1F81" w:rsidP="008F1F81">
      <w:pPr>
        <w:spacing w:line="360" w:lineRule="auto"/>
        <w:rPr>
          <w:rFonts w:ascii="Arial" w:hAnsi="Arial" w:cs="Arial"/>
          <w:sz w:val="22"/>
          <w:szCs w:val="22"/>
        </w:rPr>
      </w:pPr>
      <w:r w:rsidRPr="008F1F81">
        <w:rPr>
          <w:rFonts w:ascii="Arial" w:hAnsi="Arial" w:cs="Arial"/>
          <w:sz w:val="22"/>
          <w:szCs w:val="22"/>
        </w:rPr>
        <w:t>dane osoby upoważnionej do kontaktowania się z Zamawiającym: ........................</w:t>
      </w:r>
      <w:r>
        <w:rPr>
          <w:rFonts w:ascii="Arial" w:hAnsi="Arial" w:cs="Arial"/>
          <w:sz w:val="22"/>
          <w:szCs w:val="22"/>
        </w:rPr>
        <w:t>..................</w:t>
      </w:r>
    </w:p>
    <w:p w:rsidR="00EE7817" w:rsidRDefault="00E1061A" w:rsidP="008F1F81">
      <w:pPr>
        <w:spacing w:line="360" w:lineRule="auto"/>
        <w:rPr>
          <w:rFonts w:ascii="Arial" w:hAnsi="Arial" w:cs="Arial"/>
          <w:sz w:val="22"/>
          <w:szCs w:val="22"/>
        </w:rPr>
      </w:pPr>
      <w:r w:rsidRPr="00E1061A">
        <w:rPr>
          <w:rFonts w:ascii="Arial" w:hAnsi="Arial" w:cs="Arial"/>
          <w:sz w:val="22"/>
          <w:szCs w:val="22"/>
        </w:rPr>
        <w:t xml:space="preserve">Wykonawca jest mikro, małym, średnim przedsiębiorcą  - </w:t>
      </w:r>
      <w:r w:rsidRPr="00E1061A">
        <w:rPr>
          <w:rFonts w:ascii="Arial" w:hAnsi="Arial" w:cs="Arial"/>
          <w:b/>
          <w:sz w:val="22"/>
          <w:szCs w:val="22"/>
        </w:rPr>
        <w:t>TAK/NIE</w:t>
      </w:r>
      <w:r w:rsidR="003C745F">
        <w:rPr>
          <w:rFonts w:ascii="Arial" w:hAnsi="Arial" w:cs="Arial"/>
          <w:sz w:val="22"/>
          <w:szCs w:val="22"/>
        </w:rPr>
        <w:t xml:space="preserve"> **</w:t>
      </w:r>
    </w:p>
    <w:p w:rsidR="00EE7817" w:rsidRPr="008F1F81" w:rsidRDefault="00EE7817" w:rsidP="00EE7817">
      <w:pPr>
        <w:rPr>
          <w:rFonts w:ascii="Arial" w:hAnsi="Arial" w:cs="Arial"/>
          <w:sz w:val="22"/>
          <w:szCs w:val="22"/>
        </w:rPr>
      </w:pPr>
    </w:p>
    <w:p w:rsidR="0038309C" w:rsidRDefault="0038309C" w:rsidP="00ED0B8A">
      <w:pPr>
        <w:pStyle w:val="Akapitzlist"/>
        <w:numPr>
          <w:ilvl w:val="0"/>
          <w:numId w:val="26"/>
        </w:numPr>
        <w:ind w:left="357" w:hanging="357"/>
        <w:rPr>
          <w:rFonts w:ascii="Arial" w:hAnsi="Arial" w:cs="Arial"/>
          <w:b/>
          <w:sz w:val="22"/>
          <w:szCs w:val="22"/>
        </w:rPr>
      </w:pPr>
      <w:r w:rsidRPr="00051EF8">
        <w:rPr>
          <w:rFonts w:ascii="Arial" w:hAnsi="Arial" w:cs="Arial"/>
          <w:b/>
          <w:sz w:val="22"/>
          <w:szCs w:val="22"/>
        </w:rPr>
        <w:t>PRZEDMIOT OFERTY: </w:t>
      </w:r>
    </w:p>
    <w:p w:rsidR="00EE7817" w:rsidRPr="00051EF8" w:rsidRDefault="00EE7817" w:rsidP="00EE7817">
      <w:pPr>
        <w:pStyle w:val="Akapitzlist"/>
        <w:ind w:left="357"/>
        <w:rPr>
          <w:rFonts w:ascii="Arial" w:hAnsi="Arial" w:cs="Arial"/>
          <w:b/>
          <w:sz w:val="22"/>
          <w:szCs w:val="22"/>
        </w:rPr>
      </w:pPr>
    </w:p>
    <w:p w:rsidR="0038309C" w:rsidRPr="00051EF8" w:rsidRDefault="0038309C" w:rsidP="00B2003F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051EF8">
        <w:rPr>
          <w:rFonts w:ascii="Arial" w:hAnsi="Arial" w:cs="Arial"/>
          <w:sz w:val="22"/>
          <w:szCs w:val="22"/>
        </w:rPr>
        <w:t xml:space="preserve">Oferta dotyczy zamówienia publicznego </w:t>
      </w:r>
      <w:r w:rsidR="005C2C88">
        <w:rPr>
          <w:rFonts w:ascii="Arial" w:hAnsi="Arial" w:cs="Arial"/>
          <w:sz w:val="22"/>
          <w:szCs w:val="22"/>
        </w:rPr>
        <w:t>Uczelni Państwowej</w:t>
      </w:r>
      <w:r w:rsidRPr="00051EF8">
        <w:rPr>
          <w:rFonts w:ascii="Arial" w:hAnsi="Arial" w:cs="Arial"/>
          <w:sz w:val="22"/>
          <w:szCs w:val="22"/>
        </w:rPr>
        <w:t xml:space="preserve"> im. Jana Grodka w Sanoku - według </w:t>
      </w:r>
      <w:r w:rsidR="00CD5683">
        <w:rPr>
          <w:rFonts w:ascii="Arial" w:hAnsi="Arial" w:cs="Arial"/>
          <w:sz w:val="22"/>
          <w:szCs w:val="22"/>
        </w:rPr>
        <w:t>Ogłoszenia</w:t>
      </w:r>
      <w:r w:rsidRPr="00051EF8">
        <w:rPr>
          <w:rFonts w:ascii="Arial" w:hAnsi="Arial" w:cs="Arial"/>
          <w:sz w:val="22"/>
          <w:szCs w:val="22"/>
        </w:rPr>
        <w:t xml:space="preserve"> </w:t>
      </w:r>
      <w:r w:rsidR="00CD5683" w:rsidRPr="00CD5683">
        <w:rPr>
          <w:rFonts w:ascii="Arial" w:hAnsi="Arial" w:cs="Arial"/>
          <w:sz w:val="22"/>
          <w:szCs w:val="22"/>
        </w:rPr>
        <w:t>na podstawie art. 138o ustawy Prawo zamówień publicznych</w:t>
      </w:r>
      <w:r w:rsidRPr="00CD5683">
        <w:rPr>
          <w:rFonts w:ascii="Arial" w:hAnsi="Arial" w:cs="Arial"/>
          <w:sz w:val="22"/>
          <w:szCs w:val="22"/>
        </w:rPr>
        <w:t xml:space="preserve"> </w:t>
      </w:r>
      <w:r w:rsidRPr="00051EF8">
        <w:rPr>
          <w:rFonts w:ascii="Arial" w:hAnsi="Arial" w:cs="Arial"/>
          <w:sz w:val="22"/>
          <w:szCs w:val="22"/>
        </w:rPr>
        <w:t>w zakresie:</w:t>
      </w:r>
      <w:r w:rsidRPr="00051EF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EE7817">
        <w:rPr>
          <w:rFonts w:ascii="Arial" w:hAnsi="Arial" w:cs="Arial"/>
          <w:b/>
          <w:bCs/>
          <w:i/>
          <w:iCs/>
          <w:sz w:val="22"/>
          <w:szCs w:val="22"/>
        </w:rPr>
        <w:t>„</w:t>
      </w:r>
      <w:r w:rsidR="00B2003F">
        <w:rPr>
          <w:rFonts w:ascii="Arial" w:hAnsi="Arial" w:cs="Arial"/>
          <w:b/>
          <w:bCs/>
          <w:i/>
          <w:iCs/>
          <w:sz w:val="22"/>
          <w:szCs w:val="22"/>
        </w:rPr>
        <w:t>S</w:t>
      </w:r>
      <w:r w:rsidR="00B2003F" w:rsidRPr="00B2003F">
        <w:rPr>
          <w:rFonts w:ascii="Arial" w:hAnsi="Arial" w:cs="Arial"/>
          <w:b/>
          <w:bCs/>
          <w:i/>
          <w:iCs/>
          <w:sz w:val="22"/>
          <w:szCs w:val="22"/>
        </w:rPr>
        <w:t>zkolenia dla nauczycieli planujących prowadzenie zajęć z wykorzystaniem metod symulacji medycznej</w:t>
      </w:r>
      <w:r w:rsidR="00EE7817">
        <w:rPr>
          <w:rFonts w:ascii="Arial" w:hAnsi="Arial" w:cs="Arial"/>
          <w:b/>
          <w:bCs/>
          <w:i/>
          <w:iCs/>
          <w:sz w:val="22"/>
          <w:szCs w:val="22"/>
        </w:rPr>
        <w:t>”</w:t>
      </w:r>
    </w:p>
    <w:p w:rsidR="00EE7817" w:rsidRPr="00E254A7" w:rsidRDefault="00EE7817" w:rsidP="00ED0B8A">
      <w:pPr>
        <w:pStyle w:val="Akapitzlist"/>
        <w:numPr>
          <w:ilvl w:val="0"/>
          <w:numId w:val="26"/>
        </w:numPr>
        <w:spacing w:before="100" w:beforeAutospacing="1" w:after="100" w:afterAutospacing="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OŚWIADCZENIA</w:t>
      </w:r>
      <w:r w:rsidRPr="00051EF8">
        <w:rPr>
          <w:rFonts w:ascii="Arial" w:hAnsi="Arial" w:cs="Arial"/>
          <w:b/>
          <w:sz w:val="22"/>
          <w:szCs w:val="22"/>
        </w:rPr>
        <w:t>:</w:t>
      </w:r>
    </w:p>
    <w:p w:rsidR="00722883" w:rsidRPr="00F371A3" w:rsidRDefault="00C3646C" w:rsidP="00ED0B8A">
      <w:pPr>
        <w:pStyle w:val="Zwykytekst"/>
        <w:numPr>
          <w:ilvl w:val="0"/>
          <w:numId w:val="27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EE7817" w:rsidRPr="00EE7817">
        <w:rPr>
          <w:rFonts w:ascii="Arial" w:hAnsi="Arial" w:cs="Arial"/>
          <w:sz w:val="22"/>
          <w:szCs w:val="22"/>
        </w:rPr>
        <w:t xml:space="preserve">amówienie zostanie zrealizowane w terminach określonych w </w:t>
      </w:r>
      <w:r w:rsidR="00910B81">
        <w:rPr>
          <w:rFonts w:ascii="Arial" w:hAnsi="Arial" w:cs="Arial"/>
          <w:sz w:val="22"/>
          <w:szCs w:val="22"/>
        </w:rPr>
        <w:t>Ogłoszeniu</w:t>
      </w:r>
      <w:r w:rsidR="00EE7817" w:rsidRPr="00EE781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w</w:t>
      </w:r>
      <w:r w:rsidR="00EE7817" w:rsidRPr="00EE7817">
        <w:rPr>
          <w:rFonts w:ascii="Arial" w:hAnsi="Arial" w:cs="Arial"/>
          <w:sz w:val="22"/>
          <w:szCs w:val="22"/>
        </w:rPr>
        <w:t>e wzorze U</w:t>
      </w:r>
      <w:r w:rsidR="00141267">
        <w:rPr>
          <w:rFonts w:ascii="Arial" w:hAnsi="Arial" w:cs="Arial"/>
          <w:sz w:val="22"/>
          <w:szCs w:val="22"/>
        </w:rPr>
        <w:t>mowy</w:t>
      </w:r>
      <w:r w:rsidR="003D354F">
        <w:rPr>
          <w:rFonts w:ascii="Arial" w:hAnsi="Arial" w:cs="Arial"/>
          <w:sz w:val="22"/>
          <w:szCs w:val="22"/>
        </w:rPr>
        <w:t xml:space="preserve"> </w:t>
      </w:r>
    </w:p>
    <w:p w:rsidR="00EE7817" w:rsidRPr="00EE7817" w:rsidRDefault="00C3646C" w:rsidP="00ED0B8A">
      <w:pPr>
        <w:pStyle w:val="Zwykytekst"/>
        <w:numPr>
          <w:ilvl w:val="0"/>
          <w:numId w:val="27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EE7817" w:rsidRPr="00EE7817">
        <w:rPr>
          <w:rFonts w:ascii="Arial" w:hAnsi="Arial" w:cs="Arial"/>
          <w:sz w:val="22"/>
          <w:szCs w:val="22"/>
        </w:rPr>
        <w:t xml:space="preserve">kceptujemy warunki płatności za zrealizowanie zamówienia na zasadach opisanych </w:t>
      </w:r>
      <w:r w:rsidR="00FC066D">
        <w:rPr>
          <w:rFonts w:ascii="Arial" w:hAnsi="Arial" w:cs="Arial"/>
          <w:sz w:val="22"/>
          <w:szCs w:val="22"/>
        </w:rPr>
        <w:br/>
      </w:r>
      <w:r w:rsidR="00910B81">
        <w:rPr>
          <w:rFonts w:ascii="Arial" w:hAnsi="Arial" w:cs="Arial"/>
          <w:sz w:val="22"/>
          <w:szCs w:val="22"/>
        </w:rPr>
        <w:t>w Ogłoszeniu</w:t>
      </w:r>
      <w:r w:rsidR="00EE7817" w:rsidRPr="00EE7817">
        <w:rPr>
          <w:rFonts w:ascii="Arial" w:hAnsi="Arial" w:cs="Arial"/>
          <w:sz w:val="22"/>
          <w:szCs w:val="22"/>
        </w:rPr>
        <w:t xml:space="preserve">, w szczególności we wzorze Umowy,  </w:t>
      </w:r>
    </w:p>
    <w:p w:rsidR="00EE7817" w:rsidRPr="00EE7817" w:rsidRDefault="004A6887" w:rsidP="00ED0B8A">
      <w:pPr>
        <w:pStyle w:val="Zwykytekst"/>
        <w:numPr>
          <w:ilvl w:val="0"/>
          <w:numId w:val="27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EE7817" w:rsidRPr="00EE7817">
        <w:rPr>
          <w:rFonts w:ascii="Arial" w:hAnsi="Arial" w:cs="Arial"/>
          <w:sz w:val="22"/>
          <w:szCs w:val="22"/>
        </w:rPr>
        <w:t xml:space="preserve"> cenie naszej oferty zostały uwzględnione wszystkie koszty wykonania zamówienia,</w:t>
      </w:r>
    </w:p>
    <w:p w:rsidR="00EE7817" w:rsidRPr="00EE7817" w:rsidRDefault="004A6887" w:rsidP="00ED0B8A">
      <w:pPr>
        <w:pStyle w:val="Zwykytekst"/>
        <w:numPr>
          <w:ilvl w:val="0"/>
          <w:numId w:val="27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EE7817" w:rsidRPr="00EE7817">
        <w:rPr>
          <w:rFonts w:ascii="Arial" w:hAnsi="Arial" w:cs="Arial"/>
          <w:sz w:val="22"/>
          <w:szCs w:val="22"/>
        </w:rPr>
        <w:t>o wyliczenia poszczególnych cen i wartości brutto, zastosowaliśmy właściwą stawkę p</w:t>
      </w:r>
      <w:r>
        <w:rPr>
          <w:rFonts w:ascii="Arial" w:hAnsi="Arial" w:cs="Arial"/>
          <w:sz w:val="22"/>
          <w:szCs w:val="22"/>
        </w:rPr>
        <w:t>odatku od towarów i usług (VAT)</w:t>
      </w:r>
      <w:r w:rsidR="0074400E">
        <w:rPr>
          <w:rFonts w:ascii="Arial" w:hAnsi="Arial" w:cs="Arial"/>
          <w:sz w:val="22"/>
          <w:szCs w:val="22"/>
        </w:rPr>
        <w:t xml:space="preserve"> </w:t>
      </w:r>
      <w:r w:rsidR="00EE7817" w:rsidRPr="00EE7817">
        <w:rPr>
          <w:rFonts w:ascii="Arial" w:hAnsi="Arial" w:cs="Arial"/>
          <w:sz w:val="22"/>
          <w:szCs w:val="22"/>
        </w:rPr>
        <w:t>w wysokości procentowej obowiązującej w dn</w:t>
      </w:r>
      <w:r w:rsidR="00910B81">
        <w:rPr>
          <w:rFonts w:ascii="Arial" w:hAnsi="Arial" w:cs="Arial"/>
          <w:sz w:val="22"/>
          <w:szCs w:val="22"/>
        </w:rPr>
        <w:t xml:space="preserve">iu wszczęcia postępowania. </w:t>
      </w:r>
      <w:r w:rsidR="00910B81" w:rsidRPr="00910B81">
        <w:rPr>
          <w:rFonts w:ascii="Arial" w:hAnsi="Arial" w:cs="Arial"/>
          <w:sz w:val="22"/>
          <w:szCs w:val="22"/>
        </w:rPr>
        <w:t>Stawka zwolniona z podatku VAT na podstawie § 3 ust. 1 pkt 14 rozporządzenie Ministra Finansów z dnia 20 grudnia 2013 r. w sprawie zwolnień od podatku od towarów i usług oraz warunków stosowania tych zwolnień (t. j. Dz. U. 2018 poz. 701</w:t>
      </w:r>
      <w:r w:rsidR="00910B81">
        <w:rPr>
          <w:rFonts w:ascii="Arial" w:hAnsi="Arial" w:cs="Arial"/>
          <w:sz w:val="22"/>
          <w:szCs w:val="22"/>
        </w:rPr>
        <w:t xml:space="preserve"> ze zm.),</w:t>
      </w:r>
    </w:p>
    <w:p w:rsidR="00EE7817" w:rsidRDefault="004A6887" w:rsidP="00ED0B8A">
      <w:pPr>
        <w:pStyle w:val="Zwykytekst"/>
        <w:numPr>
          <w:ilvl w:val="0"/>
          <w:numId w:val="27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EE7817" w:rsidRPr="00EE7817">
        <w:rPr>
          <w:rFonts w:ascii="Arial" w:hAnsi="Arial" w:cs="Arial"/>
          <w:sz w:val="22"/>
          <w:szCs w:val="22"/>
        </w:rPr>
        <w:t xml:space="preserve">apoznaliśmy się z </w:t>
      </w:r>
      <w:r w:rsidR="00910B81">
        <w:rPr>
          <w:rFonts w:ascii="Arial" w:hAnsi="Arial" w:cs="Arial"/>
          <w:sz w:val="22"/>
          <w:szCs w:val="22"/>
        </w:rPr>
        <w:t>Ogłoszeniem</w:t>
      </w:r>
      <w:r w:rsidR="00EE7817" w:rsidRPr="00EE7817">
        <w:rPr>
          <w:rFonts w:ascii="Arial" w:hAnsi="Arial" w:cs="Arial"/>
          <w:sz w:val="22"/>
          <w:szCs w:val="22"/>
        </w:rPr>
        <w:t xml:space="preserve"> oraz wzorem Umowy i nie wnosimy do nich zastrzeżeń, przyjmujemy warunki w nich zawarte</w:t>
      </w:r>
      <w:r>
        <w:rPr>
          <w:rFonts w:ascii="Arial" w:hAnsi="Arial" w:cs="Arial"/>
          <w:sz w:val="22"/>
          <w:szCs w:val="22"/>
        </w:rPr>
        <w:t xml:space="preserve"> </w:t>
      </w:r>
      <w:r w:rsidR="00EE7817" w:rsidRPr="00EE7817">
        <w:rPr>
          <w:rFonts w:ascii="Arial" w:hAnsi="Arial" w:cs="Arial"/>
          <w:sz w:val="22"/>
          <w:szCs w:val="22"/>
        </w:rPr>
        <w:t xml:space="preserve">i uznajemy się za związanych określonymi </w:t>
      </w:r>
      <w:r>
        <w:rPr>
          <w:rFonts w:ascii="Arial" w:hAnsi="Arial" w:cs="Arial"/>
          <w:sz w:val="22"/>
          <w:szCs w:val="22"/>
        </w:rPr>
        <w:br/>
      </w:r>
      <w:r w:rsidR="00EE7817" w:rsidRPr="00EE7817">
        <w:rPr>
          <w:rFonts w:ascii="Arial" w:hAnsi="Arial" w:cs="Arial"/>
          <w:sz w:val="22"/>
          <w:szCs w:val="22"/>
        </w:rPr>
        <w:t>w niej postanowieniami i zasadami postępowania,</w:t>
      </w:r>
    </w:p>
    <w:p w:rsidR="00F660AF" w:rsidRPr="005F0BCF" w:rsidRDefault="00F660AF" w:rsidP="00ED0B8A">
      <w:pPr>
        <w:pStyle w:val="Zwykytekst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F660AF">
        <w:rPr>
          <w:rFonts w:ascii="Arial" w:hAnsi="Arial" w:cs="Arial"/>
          <w:b/>
          <w:bCs/>
          <w:sz w:val="22"/>
          <w:szCs w:val="22"/>
        </w:rPr>
        <w:t xml:space="preserve">ZAMÓWIENIE ZREALIZUJEMY </w:t>
      </w:r>
      <w:r w:rsidRPr="00F660AF">
        <w:rPr>
          <w:rFonts w:ascii="Arial" w:hAnsi="Arial" w:cs="Arial"/>
          <w:bCs/>
          <w:sz w:val="22"/>
          <w:szCs w:val="22"/>
        </w:rPr>
        <w:t xml:space="preserve">sami ** / przy udziale podwykonawców ** </w:t>
      </w:r>
      <w:r>
        <w:rPr>
          <w:rFonts w:ascii="Arial" w:hAnsi="Arial" w:cs="Arial"/>
          <w:bCs/>
          <w:sz w:val="22"/>
          <w:szCs w:val="22"/>
        </w:rPr>
        <w:t xml:space="preserve">                                 </w:t>
      </w:r>
      <w:r w:rsidRPr="00F660AF">
        <w:rPr>
          <w:rFonts w:ascii="Arial" w:hAnsi="Arial" w:cs="Arial"/>
          <w:bCs/>
          <w:sz w:val="22"/>
          <w:szCs w:val="22"/>
        </w:rPr>
        <w:t xml:space="preserve">którzy będą wykonywać następujące prace wchodzące w zakres przedmiotu zamówienia: </w:t>
      </w:r>
    </w:p>
    <w:p w:rsidR="005F0BCF" w:rsidRPr="00D4572A" w:rsidRDefault="005F0BCF" w:rsidP="005F0BCF">
      <w:pPr>
        <w:pStyle w:val="Zwykytek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63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16"/>
        <w:gridCol w:w="3530"/>
        <w:gridCol w:w="4241"/>
      </w:tblGrid>
      <w:tr w:rsidR="00FC066D" w:rsidRPr="0038309C" w:rsidTr="00FC066D">
        <w:trPr>
          <w:trHeight w:val="3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066D" w:rsidRPr="005F0BCF" w:rsidRDefault="00FC066D" w:rsidP="00206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5F0BCF"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Lp. 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066D" w:rsidRPr="005F0BCF" w:rsidRDefault="00FC066D" w:rsidP="00FC06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F0BCF">
              <w:rPr>
                <w:rFonts w:ascii="Arial" w:hAnsi="Arial" w:cs="Arial"/>
                <w:b/>
                <w:bCs/>
                <w:color w:val="000000"/>
              </w:rPr>
              <w:t>Wskazanie (opis) części zamówienia, której wykonanie powierzymy podwykonawcom: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066D" w:rsidRPr="00FC066D" w:rsidRDefault="00FC066D" w:rsidP="00FC06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C066D">
              <w:rPr>
                <w:rFonts w:ascii="Arial" w:hAnsi="Arial" w:cs="Arial"/>
                <w:b/>
                <w:color w:val="000000"/>
              </w:rPr>
              <w:t>Nazwy firm podwykonawców</w:t>
            </w:r>
          </w:p>
        </w:tc>
      </w:tr>
      <w:tr w:rsidR="00FC066D" w:rsidRPr="0038309C" w:rsidTr="005600EF">
        <w:trPr>
          <w:trHeight w:val="2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066D" w:rsidRPr="005F0BCF" w:rsidRDefault="00FC066D" w:rsidP="00560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F0BCF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C066D" w:rsidRDefault="00FC066D" w:rsidP="00206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C066D" w:rsidRPr="005F0BCF" w:rsidRDefault="00FC066D" w:rsidP="005600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2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066D" w:rsidRPr="005F0BCF" w:rsidRDefault="00FC066D" w:rsidP="00206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C066D" w:rsidRPr="005F0BCF" w:rsidRDefault="00FC066D" w:rsidP="00206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5F0BCF" w:rsidRPr="00F660AF" w:rsidRDefault="005F0BCF" w:rsidP="00FC066D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:rsidR="00187546" w:rsidRDefault="00F660AF" w:rsidP="00ED0B8A">
      <w:pPr>
        <w:pStyle w:val="Zwykytekst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F660AF">
        <w:rPr>
          <w:rFonts w:ascii="Arial" w:hAnsi="Arial" w:cs="Arial"/>
          <w:sz w:val="22"/>
          <w:szCs w:val="22"/>
        </w:rPr>
        <w:t xml:space="preserve">ważamy się za związanych niniejszą ofertą przez okres </w:t>
      </w:r>
      <w:r w:rsidRPr="00F660AF">
        <w:rPr>
          <w:rFonts w:ascii="Arial" w:hAnsi="Arial" w:cs="Arial"/>
          <w:b/>
          <w:sz w:val="22"/>
          <w:szCs w:val="22"/>
        </w:rPr>
        <w:t>30</w:t>
      </w:r>
      <w:r w:rsidRPr="00F660AF">
        <w:rPr>
          <w:rFonts w:ascii="Arial" w:hAnsi="Arial" w:cs="Arial"/>
          <w:sz w:val="22"/>
          <w:szCs w:val="22"/>
        </w:rPr>
        <w:t xml:space="preserve"> </w:t>
      </w:r>
      <w:r w:rsidRPr="00F660AF">
        <w:rPr>
          <w:rFonts w:ascii="Arial" w:hAnsi="Arial" w:cs="Arial"/>
          <w:b/>
          <w:bCs/>
          <w:sz w:val="22"/>
          <w:szCs w:val="22"/>
        </w:rPr>
        <w:t xml:space="preserve">dni </w:t>
      </w:r>
      <w:r w:rsidRPr="00F660AF">
        <w:rPr>
          <w:rFonts w:ascii="Arial" w:hAnsi="Arial" w:cs="Arial"/>
          <w:sz w:val="22"/>
          <w:szCs w:val="22"/>
        </w:rPr>
        <w:t>licząc włącznie od dnia otwarcia ofert</w:t>
      </w:r>
      <w:r w:rsidR="00FC066D">
        <w:rPr>
          <w:rFonts w:ascii="Arial" w:hAnsi="Arial" w:cs="Arial"/>
          <w:sz w:val="22"/>
          <w:szCs w:val="22"/>
        </w:rPr>
        <w:t>.</w:t>
      </w:r>
    </w:p>
    <w:p w:rsidR="00052CC2" w:rsidRDefault="00052CC2" w:rsidP="00ED0B8A">
      <w:pPr>
        <w:pStyle w:val="Zwykytekst"/>
        <w:numPr>
          <w:ilvl w:val="0"/>
          <w:numId w:val="28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 F</w:t>
      </w:r>
      <w:r w:rsidRPr="00052CC2">
        <w:rPr>
          <w:rFonts w:ascii="Arial" w:hAnsi="Arial" w:cs="Arial"/>
          <w:b/>
          <w:sz w:val="22"/>
          <w:szCs w:val="22"/>
        </w:rPr>
        <w:t xml:space="preserve">ormularza </w:t>
      </w:r>
      <w:r>
        <w:rPr>
          <w:rFonts w:ascii="Arial" w:hAnsi="Arial" w:cs="Arial"/>
          <w:b/>
          <w:sz w:val="22"/>
          <w:szCs w:val="22"/>
        </w:rPr>
        <w:t>Ofertowego</w:t>
      </w:r>
      <w:r w:rsidRPr="00052CC2">
        <w:rPr>
          <w:rFonts w:ascii="Arial" w:hAnsi="Arial" w:cs="Arial"/>
          <w:b/>
          <w:sz w:val="22"/>
          <w:szCs w:val="22"/>
        </w:rPr>
        <w:t xml:space="preserve"> dołączamy </w:t>
      </w:r>
      <w:r w:rsidR="00080884">
        <w:rPr>
          <w:rFonts w:ascii="Arial" w:hAnsi="Arial" w:cs="Arial"/>
          <w:b/>
          <w:sz w:val="22"/>
          <w:szCs w:val="22"/>
        </w:rPr>
        <w:t xml:space="preserve">wymagane </w:t>
      </w:r>
      <w:r w:rsidR="002D3BCD">
        <w:rPr>
          <w:rFonts w:ascii="Arial" w:hAnsi="Arial" w:cs="Arial"/>
          <w:b/>
          <w:sz w:val="22"/>
          <w:szCs w:val="22"/>
        </w:rPr>
        <w:t>załączniki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="007E6723" w:rsidRPr="007E6723">
        <w:rPr>
          <w:rFonts w:ascii="Arial" w:hAnsi="Arial" w:cs="Arial"/>
          <w:b/>
          <w:sz w:val="22"/>
          <w:szCs w:val="22"/>
        </w:rPr>
        <w:t xml:space="preserve">oświadczenie </w:t>
      </w:r>
      <w:r w:rsidR="007E6723">
        <w:rPr>
          <w:rFonts w:ascii="Arial" w:hAnsi="Arial" w:cs="Arial"/>
          <w:b/>
          <w:sz w:val="22"/>
          <w:szCs w:val="22"/>
        </w:rPr>
        <w:br/>
      </w:r>
      <w:r w:rsidR="007E6723" w:rsidRPr="007E6723">
        <w:rPr>
          <w:rFonts w:ascii="Arial" w:hAnsi="Arial" w:cs="Arial"/>
          <w:b/>
          <w:sz w:val="22"/>
          <w:szCs w:val="22"/>
        </w:rPr>
        <w:t xml:space="preserve">o braku podstaw do wykluczenia oraz o spełnianiu warunków udziału </w:t>
      </w:r>
      <w:r w:rsidR="007E6723">
        <w:rPr>
          <w:rFonts w:ascii="Arial" w:hAnsi="Arial" w:cs="Arial"/>
          <w:b/>
          <w:sz w:val="22"/>
          <w:szCs w:val="22"/>
        </w:rPr>
        <w:br/>
      </w:r>
      <w:r w:rsidR="007E6723" w:rsidRPr="007E6723">
        <w:rPr>
          <w:rFonts w:ascii="Arial" w:hAnsi="Arial" w:cs="Arial"/>
          <w:b/>
          <w:sz w:val="22"/>
          <w:szCs w:val="22"/>
        </w:rPr>
        <w:t>w postępowaniu wraz z informacjami potwierdzającymi spełnienie tych warunków oraz informacjami służącymi do dokonania oceny w kryterium Doświadczenie</w:t>
      </w:r>
      <w:r w:rsidR="000D776A">
        <w:rPr>
          <w:rFonts w:ascii="Arial" w:hAnsi="Arial" w:cs="Arial"/>
          <w:b/>
          <w:sz w:val="22"/>
          <w:szCs w:val="22"/>
        </w:rPr>
        <w:t xml:space="preserve"> Wykonawcy</w:t>
      </w:r>
      <w:r w:rsidR="007E6723">
        <w:rPr>
          <w:rFonts w:ascii="Arial" w:hAnsi="Arial" w:cs="Arial"/>
          <w:b/>
          <w:sz w:val="22"/>
          <w:szCs w:val="22"/>
        </w:rPr>
        <w:t xml:space="preserve"> - </w:t>
      </w:r>
      <w:r>
        <w:rPr>
          <w:rFonts w:ascii="Arial" w:hAnsi="Arial" w:cs="Arial"/>
          <w:b/>
          <w:sz w:val="22"/>
          <w:szCs w:val="22"/>
        </w:rPr>
        <w:t xml:space="preserve">Załącznik </w:t>
      </w:r>
      <w:r w:rsidR="00080884">
        <w:rPr>
          <w:rFonts w:ascii="Arial" w:hAnsi="Arial" w:cs="Arial"/>
          <w:b/>
          <w:sz w:val="22"/>
          <w:szCs w:val="22"/>
        </w:rPr>
        <w:t>nr 1 do Formularza ofertowego</w:t>
      </w:r>
      <w:r w:rsidRPr="00052CC2">
        <w:rPr>
          <w:rFonts w:ascii="Arial" w:hAnsi="Arial" w:cs="Arial"/>
          <w:b/>
          <w:sz w:val="22"/>
          <w:szCs w:val="22"/>
        </w:rPr>
        <w:t>.</w:t>
      </w:r>
    </w:p>
    <w:p w:rsidR="008D3EBF" w:rsidRPr="008D3EBF" w:rsidRDefault="008D3EBF" w:rsidP="00ED0B8A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8D3EBF">
        <w:rPr>
          <w:rFonts w:ascii="Arial" w:hAnsi="Arial" w:cs="Arial"/>
          <w:sz w:val="22"/>
          <w:szCs w:val="22"/>
        </w:rPr>
        <w:t>Oświadczamy, iż nie należymy do grupy kapitałowej</w:t>
      </w:r>
      <w:r>
        <w:rPr>
          <w:rFonts w:ascii="Arial" w:hAnsi="Arial" w:cs="Arial"/>
          <w:sz w:val="22"/>
          <w:szCs w:val="22"/>
        </w:rPr>
        <w:t>**</w:t>
      </w:r>
      <w:r w:rsidRPr="008D3EBF">
        <w:rPr>
          <w:rFonts w:ascii="Arial" w:hAnsi="Arial" w:cs="Arial"/>
          <w:sz w:val="22"/>
          <w:szCs w:val="22"/>
        </w:rPr>
        <w:t>/należymy do grupy kapitałowej: 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 [</w:t>
      </w:r>
      <w:r w:rsidRPr="008D3EBF">
        <w:rPr>
          <w:rFonts w:ascii="Arial" w:hAnsi="Arial" w:cs="Arial"/>
          <w:sz w:val="22"/>
          <w:szCs w:val="22"/>
        </w:rPr>
        <w:t>należy pod</w:t>
      </w:r>
      <w:r>
        <w:rPr>
          <w:rFonts w:ascii="Arial" w:hAnsi="Arial" w:cs="Arial"/>
          <w:sz w:val="22"/>
          <w:szCs w:val="22"/>
        </w:rPr>
        <w:t>ać jakiej]**.</w:t>
      </w:r>
    </w:p>
    <w:p w:rsidR="00604281" w:rsidRPr="00604281" w:rsidRDefault="00604281" w:rsidP="00ED0B8A">
      <w:pPr>
        <w:numPr>
          <w:ilvl w:val="0"/>
          <w:numId w:val="26"/>
        </w:numPr>
        <w:spacing w:beforeAutospacing="1" w:afterAutospacing="1"/>
        <w:rPr>
          <w:rFonts w:ascii="Arial" w:hAnsi="Arial" w:cs="Arial"/>
          <w:b/>
          <w:sz w:val="22"/>
          <w:szCs w:val="22"/>
        </w:rPr>
      </w:pPr>
      <w:r w:rsidRPr="00604281">
        <w:rPr>
          <w:rFonts w:ascii="Arial" w:hAnsi="Arial" w:cs="Arial"/>
          <w:b/>
          <w:sz w:val="22"/>
          <w:szCs w:val="22"/>
        </w:rPr>
        <w:t xml:space="preserve">OŚWIADCZAM, </w:t>
      </w:r>
      <w:r w:rsidRPr="00604281">
        <w:rPr>
          <w:rFonts w:ascii="Arial" w:hAnsi="Arial" w:cs="Arial"/>
          <w:sz w:val="22"/>
          <w:szCs w:val="22"/>
        </w:rPr>
        <w:t xml:space="preserve">że: </w:t>
      </w:r>
    </w:p>
    <w:p w:rsidR="00604281" w:rsidRPr="00604281" w:rsidRDefault="00604281" w:rsidP="00604281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604281">
        <w:rPr>
          <w:rFonts w:ascii="Arial" w:hAnsi="Arial" w:cs="Arial"/>
          <w:sz w:val="22"/>
          <w:szCs w:val="22"/>
          <w:lang w:eastAsia="ar-SA"/>
        </w:rPr>
        <w:t xml:space="preserve">Nie jestem powiązany z Zamawiającym osobowo lub kapitałowo - przez powiązania kapitałowe lub osobowe rozumie się wzajemne powiązania między Zamawiającym lub osobami upoważnionymi do zaciągania zobowiązań w imieniu Zamawiającego lub osobami wykonującymi w imieniu Zamawiającego czynności związane z przygotowaniem </w:t>
      </w:r>
      <w:r w:rsidRPr="00604281">
        <w:rPr>
          <w:rFonts w:ascii="Arial" w:hAnsi="Arial" w:cs="Arial"/>
          <w:sz w:val="22"/>
          <w:szCs w:val="22"/>
          <w:lang w:eastAsia="ar-SA"/>
        </w:rPr>
        <w:br/>
        <w:t xml:space="preserve">i przeprowadzeniem procedury wyboru Wykonawcy a Wykonawcą, polegające </w:t>
      </w:r>
      <w:r w:rsidRPr="00604281">
        <w:rPr>
          <w:rFonts w:ascii="Arial" w:hAnsi="Arial" w:cs="Arial"/>
          <w:sz w:val="22"/>
          <w:szCs w:val="22"/>
          <w:lang w:eastAsia="ar-SA"/>
        </w:rPr>
        <w:br/>
        <w:t>w szczególności na:</w:t>
      </w:r>
    </w:p>
    <w:p w:rsidR="00604281" w:rsidRPr="00604281" w:rsidRDefault="00604281" w:rsidP="00202EF4">
      <w:pPr>
        <w:numPr>
          <w:ilvl w:val="0"/>
          <w:numId w:val="52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604281">
        <w:rPr>
          <w:rFonts w:ascii="Arial" w:hAnsi="Arial" w:cs="Arial"/>
          <w:sz w:val="22"/>
          <w:szCs w:val="22"/>
          <w:lang w:eastAsia="ar-SA"/>
        </w:rPr>
        <w:t>uczestniczeniu w spółce jako wspólnik spółki cywilnej lub spółki osobowej,</w:t>
      </w:r>
    </w:p>
    <w:p w:rsidR="00604281" w:rsidRPr="00604281" w:rsidRDefault="00604281" w:rsidP="00202EF4">
      <w:pPr>
        <w:numPr>
          <w:ilvl w:val="0"/>
          <w:numId w:val="52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604281">
        <w:rPr>
          <w:rFonts w:ascii="Arial" w:hAnsi="Arial" w:cs="Arial"/>
          <w:sz w:val="22"/>
          <w:szCs w:val="22"/>
          <w:lang w:eastAsia="ar-SA"/>
        </w:rPr>
        <w:t>posiadaniu co najmniej 10 % udziałów lub akcji,</w:t>
      </w:r>
    </w:p>
    <w:p w:rsidR="00604281" w:rsidRPr="00604281" w:rsidRDefault="00604281" w:rsidP="00202EF4">
      <w:pPr>
        <w:numPr>
          <w:ilvl w:val="0"/>
          <w:numId w:val="52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604281">
        <w:rPr>
          <w:rFonts w:ascii="Arial" w:hAnsi="Arial" w:cs="Arial"/>
          <w:sz w:val="22"/>
          <w:szCs w:val="22"/>
          <w:lang w:eastAsia="ar-SA"/>
        </w:rPr>
        <w:t>pełnieniu funkcji członka organu nadzorczego lub zarządzającego, prokurenta, pełnomocnika,</w:t>
      </w:r>
    </w:p>
    <w:p w:rsidR="00604281" w:rsidRPr="00604281" w:rsidRDefault="00604281" w:rsidP="00202EF4">
      <w:pPr>
        <w:numPr>
          <w:ilvl w:val="0"/>
          <w:numId w:val="52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604281">
        <w:rPr>
          <w:rFonts w:ascii="Arial" w:hAnsi="Arial" w:cs="Arial"/>
          <w:sz w:val="22"/>
          <w:szCs w:val="22"/>
          <w:lang w:eastAsia="ar-SA"/>
        </w:rPr>
        <w:t>pozostawaniu w związku małżeńskim, w stosunku pokrewieństwa lub powinowactwa w linii prostej, pokrewieństwa drugiego stopnia lub powinowactwa drugiego stopnia w linii bocznej lub w stosunku przysposobienia, opieki lub kurateli.</w:t>
      </w:r>
    </w:p>
    <w:p w:rsidR="00FF3D08" w:rsidRPr="00FF3D08" w:rsidRDefault="00FF3D08" w:rsidP="00ED0B8A">
      <w:pPr>
        <w:pStyle w:val="Akapitzlist"/>
        <w:numPr>
          <w:ilvl w:val="0"/>
          <w:numId w:val="26"/>
        </w:numPr>
        <w:spacing w:beforeAutospacing="1" w:afterAutospacing="1"/>
        <w:ind w:left="426"/>
        <w:rPr>
          <w:rFonts w:ascii="Arial" w:hAnsi="Arial" w:cs="Arial"/>
          <w:b/>
          <w:sz w:val="22"/>
          <w:szCs w:val="22"/>
        </w:rPr>
      </w:pPr>
      <w:r w:rsidRPr="00FF3D08">
        <w:rPr>
          <w:rFonts w:ascii="Arial" w:hAnsi="Arial" w:cs="Arial"/>
          <w:b/>
          <w:sz w:val="22"/>
          <w:szCs w:val="22"/>
        </w:rPr>
        <w:t xml:space="preserve">CENA OFERTOWA: </w:t>
      </w:r>
    </w:p>
    <w:p w:rsidR="00FF3D08" w:rsidRPr="00FF3D08" w:rsidRDefault="00FF3D08" w:rsidP="00ED0B8A">
      <w:pPr>
        <w:pStyle w:val="Tekstpodstawowywcity"/>
        <w:numPr>
          <w:ilvl w:val="0"/>
          <w:numId w:val="30"/>
        </w:numPr>
        <w:tabs>
          <w:tab w:val="left" w:pos="567"/>
        </w:tabs>
        <w:spacing w:before="240" w:after="0"/>
        <w:ind w:left="567" w:hanging="425"/>
        <w:jc w:val="both"/>
        <w:rPr>
          <w:rFonts w:ascii="Arial" w:hAnsi="Arial" w:cs="Arial"/>
          <w:sz w:val="22"/>
          <w:szCs w:val="22"/>
        </w:rPr>
      </w:pPr>
      <w:r w:rsidRPr="00FF3D08">
        <w:rPr>
          <w:rFonts w:ascii="Arial" w:hAnsi="Arial" w:cs="Arial"/>
          <w:b/>
          <w:bCs/>
          <w:sz w:val="22"/>
          <w:szCs w:val="22"/>
        </w:rPr>
        <w:t xml:space="preserve">CENĘ OFERTOWĄ </w:t>
      </w:r>
      <w:r w:rsidRPr="00FF3D08">
        <w:rPr>
          <w:rFonts w:ascii="Arial" w:hAnsi="Arial" w:cs="Arial"/>
          <w:sz w:val="22"/>
          <w:szCs w:val="22"/>
        </w:rPr>
        <w:t>stanowi łączna kwota wynagrodzenia Wykonawcy brutto, uwzględniająca wszystkie koszty związane</w:t>
      </w:r>
      <w:r>
        <w:rPr>
          <w:rFonts w:ascii="Arial" w:hAnsi="Arial" w:cs="Arial"/>
          <w:sz w:val="22"/>
          <w:szCs w:val="22"/>
        </w:rPr>
        <w:t xml:space="preserve"> </w:t>
      </w:r>
      <w:r w:rsidRPr="00FF3D08">
        <w:rPr>
          <w:rFonts w:ascii="Arial" w:hAnsi="Arial" w:cs="Arial"/>
          <w:sz w:val="22"/>
          <w:szCs w:val="22"/>
        </w:rPr>
        <w:t xml:space="preserve">z realizacją przedmiotu zamówienia zgodnie z postanowieniami opisanymi w </w:t>
      </w:r>
      <w:r w:rsidR="00A51646">
        <w:rPr>
          <w:rFonts w:ascii="Arial" w:hAnsi="Arial" w:cs="Arial"/>
          <w:sz w:val="22"/>
          <w:szCs w:val="22"/>
        </w:rPr>
        <w:t>Ogłoszeniu</w:t>
      </w:r>
      <w:r w:rsidRPr="00FF3D08">
        <w:rPr>
          <w:rFonts w:ascii="Arial" w:hAnsi="Arial" w:cs="Arial"/>
          <w:sz w:val="22"/>
          <w:szCs w:val="22"/>
        </w:rPr>
        <w:t xml:space="preserve"> i została wyliczona zgodnie ze sposobem podanym przez Zamawiającego w wypełnionej poniżej tabeli.</w:t>
      </w:r>
    </w:p>
    <w:p w:rsidR="00A75C65" w:rsidRPr="005D1619" w:rsidRDefault="00FF3D08" w:rsidP="00ED0B8A">
      <w:pPr>
        <w:pStyle w:val="Tekstpodstawowywcity"/>
        <w:numPr>
          <w:ilvl w:val="0"/>
          <w:numId w:val="30"/>
        </w:numPr>
        <w:tabs>
          <w:tab w:val="left" w:pos="567"/>
        </w:tabs>
        <w:spacing w:before="240" w:after="0"/>
        <w:ind w:left="567" w:hanging="425"/>
        <w:jc w:val="both"/>
        <w:rPr>
          <w:rFonts w:ascii="Arial" w:hAnsi="Arial" w:cs="Arial"/>
          <w:sz w:val="22"/>
          <w:szCs w:val="22"/>
        </w:rPr>
      </w:pPr>
      <w:r w:rsidRPr="00FF3D08">
        <w:rPr>
          <w:rFonts w:ascii="Arial" w:hAnsi="Arial" w:cs="Arial"/>
          <w:b/>
          <w:bCs/>
          <w:sz w:val="22"/>
          <w:szCs w:val="22"/>
        </w:rPr>
        <w:t>OFERUJEMY</w:t>
      </w:r>
      <w:r w:rsidRPr="00FF3D08">
        <w:rPr>
          <w:rFonts w:ascii="Arial" w:hAnsi="Arial" w:cs="Arial"/>
          <w:sz w:val="22"/>
          <w:szCs w:val="22"/>
        </w:rPr>
        <w:t xml:space="preserve"> wykonanie przedmiotu zamówienia za następującą cenę ofertową:</w:t>
      </w:r>
    </w:p>
    <w:p w:rsidR="00ED4513" w:rsidRDefault="00ED4513" w:rsidP="003E43D2">
      <w:pPr>
        <w:spacing w:after="120"/>
        <w:rPr>
          <w:b/>
          <w:sz w:val="28"/>
          <w:szCs w:val="28"/>
          <w:highlight w:val="yellow"/>
        </w:rPr>
      </w:pPr>
    </w:p>
    <w:p w:rsidR="003C745F" w:rsidRPr="00FF3D08" w:rsidRDefault="003C745F" w:rsidP="003C745F">
      <w:pPr>
        <w:spacing w:after="120"/>
        <w:jc w:val="center"/>
        <w:rPr>
          <w:b/>
          <w:sz w:val="28"/>
          <w:szCs w:val="28"/>
        </w:rPr>
      </w:pPr>
      <w:r w:rsidRPr="00B96BDD">
        <w:rPr>
          <w:b/>
          <w:sz w:val="28"/>
          <w:szCs w:val="28"/>
          <w:highlight w:val="yellow"/>
        </w:rPr>
        <w:t>TABELA CEN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"/>
        <w:gridCol w:w="2956"/>
        <w:gridCol w:w="739"/>
        <w:gridCol w:w="837"/>
        <w:gridCol w:w="1567"/>
        <w:gridCol w:w="1189"/>
        <w:gridCol w:w="1189"/>
      </w:tblGrid>
      <w:tr w:rsidR="003D354F" w:rsidRPr="0038309C" w:rsidTr="004B2F28">
        <w:tc>
          <w:tcPr>
            <w:tcW w:w="321" w:type="pct"/>
            <w:shd w:val="clear" w:color="auto" w:fill="D9D9D9" w:themeFill="background1" w:themeFillShade="D9"/>
            <w:vAlign w:val="bottom"/>
          </w:tcPr>
          <w:p w:rsidR="003D354F" w:rsidRPr="0038309C" w:rsidRDefault="003D354F" w:rsidP="00C61D69">
            <w:pPr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Lp.</w:t>
            </w:r>
          </w:p>
        </w:tc>
        <w:tc>
          <w:tcPr>
            <w:tcW w:w="1631" w:type="pct"/>
            <w:shd w:val="clear" w:color="auto" w:fill="D9D9D9" w:themeFill="background1" w:themeFillShade="D9"/>
            <w:vAlign w:val="center"/>
          </w:tcPr>
          <w:p w:rsidR="003D354F" w:rsidRDefault="003D354F" w:rsidP="00C61D69">
            <w:pPr>
              <w:jc w:val="center"/>
              <w:rPr>
                <w:rFonts w:ascii="Arial" w:hAnsi="Arial"/>
                <w:b/>
                <w:bCs/>
              </w:rPr>
            </w:pPr>
            <w:r w:rsidRPr="00E1061A">
              <w:rPr>
                <w:rFonts w:ascii="Arial" w:hAnsi="Arial"/>
                <w:b/>
                <w:bCs/>
              </w:rPr>
              <w:t xml:space="preserve">Przedmiot zamówienia </w:t>
            </w:r>
          </w:p>
          <w:p w:rsidR="003D354F" w:rsidRPr="005600EF" w:rsidRDefault="003D354F" w:rsidP="00C61D6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600EF">
              <w:rPr>
                <w:rFonts w:ascii="Arial" w:hAnsi="Arial"/>
                <w:sz w:val="16"/>
                <w:szCs w:val="16"/>
              </w:rPr>
              <w:t xml:space="preserve">(zgodnie z  </w:t>
            </w:r>
            <w:r>
              <w:rPr>
                <w:rFonts w:ascii="Arial" w:hAnsi="Arial"/>
                <w:sz w:val="16"/>
                <w:szCs w:val="16"/>
              </w:rPr>
              <w:t>opisem</w:t>
            </w:r>
            <w:r w:rsidRPr="005600EF">
              <w:rPr>
                <w:rFonts w:ascii="Arial" w:hAnsi="Arial"/>
                <w:sz w:val="16"/>
                <w:szCs w:val="16"/>
              </w:rPr>
              <w:t xml:space="preserve"> parametrów technicznych dołączonym do niniejszego formularza cenowego wg. wzoru z SIWZ -</w:t>
            </w:r>
            <w:r w:rsidRPr="005600EF">
              <w:rPr>
                <w:sz w:val="16"/>
                <w:szCs w:val="16"/>
              </w:rPr>
              <w:t xml:space="preserve"> </w:t>
            </w:r>
            <w:r w:rsidRPr="005600EF">
              <w:rPr>
                <w:rFonts w:ascii="Arial" w:hAnsi="Arial"/>
                <w:sz w:val="16"/>
                <w:szCs w:val="16"/>
              </w:rPr>
              <w:t xml:space="preserve">Załącznik </w:t>
            </w:r>
            <w:r w:rsidRPr="005600EF">
              <w:rPr>
                <w:rFonts w:ascii="Arial" w:hAnsi="Arial"/>
                <w:sz w:val="16"/>
                <w:szCs w:val="16"/>
              </w:rPr>
              <w:br/>
              <w:t xml:space="preserve">nr 1 do Formularza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ofetowego</w:t>
            </w:r>
            <w:proofErr w:type="spellEnd"/>
            <w:r w:rsidRPr="005600EF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408" w:type="pct"/>
            <w:shd w:val="clear" w:color="auto" w:fill="D9D9D9" w:themeFill="background1" w:themeFillShade="D9"/>
            <w:vAlign w:val="center"/>
          </w:tcPr>
          <w:p w:rsidR="003D354F" w:rsidRPr="0038309C" w:rsidRDefault="003D354F" w:rsidP="00C61D69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>Ilość</w:t>
            </w:r>
          </w:p>
        </w:tc>
        <w:tc>
          <w:tcPr>
            <w:tcW w:w="462" w:type="pct"/>
            <w:shd w:val="clear" w:color="auto" w:fill="D9D9D9" w:themeFill="background1" w:themeFillShade="D9"/>
            <w:vAlign w:val="center"/>
          </w:tcPr>
          <w:p w:rsidR="003D354F" w:rsidRPr="0038309C" w:rsidRDefault="003D354F" w:rsidP="00C61D69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>Cena</w:t>
            </w:r>
            <w:r w:rsidRPr="0038309C">
              <w:rPr>
                <w:rFonts w:ascii="Arial" w:hAnsi="Arial"/>
                <w:b/>
                <w:bCs/>
              </w:rPr>
              <w:br/>
              <w:t>jedn.   netto</w:t>
            </w:r>
            <w:r w:rsidRPr="0038309C">
              <w:rPr>
                <w:rFonts w:ascii="Arial" w:hAnsi="Arial"/>
                <w:b/>
                <w:bCs/>
              </w:rPr>
              <w:br/>
              <w:t>[w zł]</w:t>
            </w:r>
          </w:p>
        </w:tc>
        <w:tc>
          <w:tcPr>
            <w:tcW w:w="865" w:type="pct"/>
            <w:shd w:val="clear" w:color="auto" w:fill="D9D9D9" w:themeFill="background1" w:themeFillShade="D9"/>
            <w:vAlign w:val="center"/>
          </w:tcPr>
          <w:p w:rsidR="003D354F" w:rsidRPr="0038309C" w:rsidRDefault="003D354F" w:rsidP="00C61D69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>Wartość</w:t>
            </w:r>
            <w:r w:rsidRPr="0038309C">
              <w:rPr>
                <w:rFonts w:ascii="Arial" w:hAnsi="Arial"/>
                <w:b/>
                <w:bCs/>
              </w:rPr>
              <w:br/>
              <w:t>netto</w:t>
            </w:r>
            <w:r w:rsidRPr="0038309C">
              <w:rPr>
                <w:rFonts w:ascii="Arial" w:hAnsi="Arial"/>
                <w:b/>
                <w:bCs/>
              </w:rPr>
              <w:br/>
              <w:t>[w zł]</w:t>
            </w:r>
          </w:p>
          <w:p w:rsidR="003D354F" w:rsidRPr="0038309C" w:rsidRDefault="003D354F" w:rsidP="00C61D69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>3x4</w:t>
            </w:r>
          </w:p>
        </w:tc>
        <w:tc>
          <w:tcPr>
            <w:tcW w:w="656" w:type="pct"/>
            <w:shd w:val="clear" w:color="auto" w:fill="D9D9D9" w:themeFill="background1" w:themeFillShade="D9"/>
            <w:vAlign w:val="center"/>
          </w:tcPr>
          <w:p w:rsidR="003D354F" w:rsidRPr="0038309C" w:rsidRDefault="003D354F" w:rsidP="00C61D69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 xml:space="preserve">Wartość podatku VAT </w:t>
            </w:r>
            <w:r w:rsidRPr="0038309C">
              <w:rPr>
                <w:rFonts w:ascii="Arial" w:hAnsi="Arial"/>
                <w:b/>
                <w:bCs/>
              </w:rPr>
              <w:br/>
              <w:t>[w zł]</w:t>
            </w:r>
          </w:p>
        </w:tc>
        <w:tc>
          <w:tcPr>
            <w:tcW w:w="656" w:type="pct"/>
            <w:shd w:val="clear" w:color="auto" w:fill="D9D9D9" w:themeFill="background1" w:themeFillShade="D9"/>
            <w:vAlign w:val="center"/>
          </w:tcPr>
          <w:p w:rsidR="003D354F" w:rsidRPr="0038309C" w:rsidRDefault="003D354F" w:rsidP="00C61D69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>Wartość</w:t>
            </w:r>
            <w:r w:rsidRPr="0038309C">
              <w:rPr>
                <w:rFonts w:ascii="Arial" w:hAnsi="Arial"/>
                <w:b/>
                <w:bCs/>
              </w:rPr>
              <w:br/>
              <w:t>brutto</w:t>
            </w:r>
            <w:r w:rsidRPr="0038309C">
              <w:rPr>
                <w:rFonts w:ascii="Arial" w:hAnsi="Arial"/>
                <w:b/>
                <w:bCs/>
              </w:rPr>
              <w:br/>
              <w:t>[w zł]</w:t>
            </w:r>
            <w:r w:rsidRPr="0038309C">
              <w:rPr>
                <w:rFonts w:ascii="Arial" w:hAnsi="Arial"/>
                <w:b/>
                <w:bCs/>
              </w:rPr>
              <w:br/>
              <w:t>5+6</w:t>
            </w:r>
          </w:p>
        </w:tc>
      </w:tr>
      <w:tr w:rsidR="003D354F" w:rsidRPr="0038309C" w:rsidTr="004B2F28">
        <w:tc>
          <w:tcPr>
            <w:tcW w:w="321" w:type="pct"/>
            <w:shd w:val="clear" w:color="auto" w:fill="D9D9D9" w:themeFill="background1" w:themeFillShade="D9"/>
            <w:vAlign w:val="bottom"/>
          </w:tcPr>
          <w:p w:rsidR="003D354F" w:rsidRPr="0038309C" w:rsidRDefault="003D354F" w:rsidP="00C61D69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1</w:t>
            </w:r>
          </w:p>
        </w:tc>
        <w:tc>
          <w:tcPr>
            <w:tcW w:w="1631" w:type="pct"/>
            <w:shd w:val="clear" w:color="auto" w:fill="D9D9D9" w:themeFill="background1" w:themeFillShade="D9"/>
            <w:vAlign w:val="center"/>
          </w:tcPr>
          <w:p w:rsidR="003D354F" w:rsidRPr="0038309C" w:rsidRDefault="003D354F" w:rsidP="00C61D69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2</w:t>
            </w:r>
          </w:p>
        </w:tc>
        <w:tc>
          <w:tcPr>
            <w:tcW w:w="408" w:type="pct"/>
            <w:shd w:val="clear" w:color="auto" w:fill="D9D9D9" w:themeFill="background1" w:themeFillShade="D9"/>
            <w:vAlign w:val="center"/>
          </w:tcPr>
          <w:p w:rsidR="003D354F" w:rsidRPr="0038309C" w:rsidRDefault="003D354F" w:rsidP="00C61D69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3</w:t>
            </w:r>
          </w:p>
        </w:tc>
        <w:tc>
          <w:tcPr>
            <w:tcW w:w="462" w:type="pct"/>
            <w:shd w:val="clear" w:color="auto" w:fill="D9D9D9" w:themeFill="background1" w:themeFillShade="D9"/>
            <w:vAlign w:val="bottom"/>
          </w:tcPr>
          <w:p w:rsidR="003D354F" w:rsidRPr="0038309C" w:rsidRDefault="003D354F" w:rsidP="00C61D69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4</w:t>
            </w:r>
          </w:p>
        </w:tc>
        <w:tc>
          <w:tcPr>
            <w:tcW w:w="865" w:type="pct"/>
            <w:shd w:val="clear" w:color="auto" w:fill="D9D9D9" w:themeFill="background1" w:themeFillShade="D9"/>
            <w:vAlign w:val="bottom"/>
          </w:tcPr>
          <w:p w:rsidR="003D354F" w:rsidRPr="0038309C" w:rsidRDefault="003D354F" w:rsidP="00C61D69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5</w:t>
            </w:r>
          </w:p>
        </w:tc>
        <w:tc>
          <w:tcPr>
            <w:tcW w:w="656" w:type="pct"/>
            <w:shd w:val="clear" w:color="auto" w:fill="D9D9D9" w:themeFill="background1" w:themeFillShade="D9"/>
            <w:vAlign w:val="bottom"/>
          </w:tcPr>
          <w:p w:rsidR="003D354F" w:rsidRPr="0038309C" w:rsidRDefault="003D354F" w:rsidP="00C61D69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6</w:t>
            </w:r>
          </w:p>
        </w:tc>
        <w:tc>
          <w:tcPr>
            <w:tcW w:w="656" w:type="pct"/>
            <w:shd w:val="clear" w:color="auto" w:fill="D9D9D9" w:themeFill="background1" w:themeFillShade="D9"/>
            <w:vAlign w:val="bottom"/>
          </w:tcPr>
          <w:p w:rsidR="003D354F" w:rsidRPr="0038309C" w:rsidRDefault="003D354F" w:rsidP="00C61D69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7</w:t>
            </w:r>
          </w:p>
        </w:tc>
      </w:tr>
      <w:tr w:rsidR="003D354F" w:rsidRPr="0038309C" w:rsidTr="004B2F28">
        <w:trPr>
          <w:trHeight w:val="272"/>
        </w:trPr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54F" w:rsidRPr="004364DD" w:rsidRDefault="003D354F" w:rsidP="00C61D69">
            <w:pPr>
              <w:jc w:val="center"/>
              <w:rPr>
                <w:rFonts w:ascii="Arial" w:hAnsi="Arial"/>
              </w:rPr>
            </w:pPr>
            <w:r w:rsidRPr="004364DD">
              <w:rPr>
                <w:rFonts w:ascii="Arial" w:hAnsi="Arial"/>
              </w:rPr>
              <w:t>1</w:t>
            </w:r>
          </w:p>
        </w:tc>
        <w:tc>
          <w:tcPr>
            <w:tcW w:w="16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54F" w:rsidRPr="004364DD" w:rsidRDefault="00540F20" w:rsidP="00540F20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540F20">
              <w:rPr>
                <w:rFonts w:ascii="Tahoma" w:hAnsi="Tahoma" w:cs="Tahoma"/>
              </w:rPr>
              <w:t>Szkolen</w:t>
            </w:r>
            <w:r w:rsidR="00C111A8">
              <w:rPr>
                <w:rFonts w:ascii="Tahoma" w:hAnsi="Tahoma" w:cs="Tahoma"/>
              </w:rPr>
              <w:t xml:space="preserve">ie dla nauczycieli prowadzących </w:t>
            </w:r>
            <w:r w:rsidRPr="00540F20">
              <w:rPr>
                <w:rFonts w:ascii="Tahoma" w:hAnsi="Tahoma" w:cs="Tahoma"/>
              </w:rPr>
              <w:t>zajęcia z</w:t>
            </w:r>
            <w:r w:rsidR="00C111A8">
              <w:rPr>
                <w:rFonts w:ascii="Tahoma" w:hAnsi="Tahoma" w:cs="Tahoma"/>
              </w:rPr>
              <w:t xml:space="preserve"> wykorzystaniem metod </w:t>
            </w:r>
            <w:r w:rsidR="00C111A8">
              <w:rPr>
                <w:rFonts w:ascii="Tahoma" w:hAnsi="Tahoma" w:cs="Tahoma"/>
              </w:rPr>
              <w:lastRenderedPageBreak/>
              <w:t xml:space="preserve">symulacji </w:t>
            </w:r>
            <w:r w:rsidRPr="00540F20">
              <w:rPr>
                <w:rFonts w:ascii="Tahoma" w:hAnsi="Tahoma" w:cs="Tahoma"/>
              </w:rPr>
              <w:t>medycznej - kurs podstawowy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54F" w:rsidRPr="004364DD" w:rsidRDefault="002C5CC1" w:rsidP="002B3F37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lastRenderedPageBreak/>
              <w:t>1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54F" w:rsidRPr="004364DD" w:rsidRDefault="003D354F" w:rsidP="00C61D69">
            <w:pPr>
              <w:rPr>
                <w:rFonts w:ascii="Arial" w:hAnsi="Arial"/>
              </w:rPr>
            </w:pP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54F" w:rsidRPr="004364DD" w:rsidRDefault="003D354F" w:rsidP="00C61D69">
            <w:pPr>
              <w:jc w:val="center"/>
              <w:rPr>
                <w:rFonts w:ascii="Arial" w:hAnsi="Arial"/>
              </w:rPr>
            </w:pP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54F" w:rsidRPr="004364DD" w:rsidRDefault="003D354F" w:rsidP="00C61D69">
            <w:pPr>
              <w:jc w:val="center"/>
              <w:rPr>
                <w:rFonts w:ascii="Arial" w:hAnsi="Arial"/>
              </w:rPr>
            </w:pP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54F" w:rsidRPr="004364DD" w:rsidRDefault="003D354F" w:rsidP="00C61D69">
            <w:pPr>
              <w:jc w:val="center"/>
              <w:rPr>
                <w:rFonts w:ascii="Arial" w:hAnsi="Arial"/>
              </w:rPr>
            </w:pPr>
          </w:p>
        </w:tc>
      </w:tr>
      <w:tr w:rsidR="003D354F" w:rsidRPr="0038309C" w:rsidTr="004B2F28">
        <w:trPr>
          <w:trHeight w:val="272"/>
        </w:trPr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54F" w:rsidRPr="004364DD" w:rsidRDefault="003D354F" w:rsidP="00C61D6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2</w:t>
            </w:r>
          </w:p>
        </w:tc>
        <w:tc>
          <w:tcPr>
            <w:tcW w:w="16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54F" w:rsidRPr="00783FE0" w:rsidRDefault="009E6522" w:rsidP="009E6522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9E6522">
              <w:rPr>
                <w:rFonts w:ascii="Tahoma" w:hAnsi="Tahoma" w:cs="Tahoma"/>
              </w:rPr>
              <w:t>Kurs dl</w:t>
            </w:r>
            <w:r>
              <w:rPr>
                <w:rFonts w:ascii="Tahoma" w:hAnsi="Tahoma" w:cs="Tahoma"/>
              </w:rPr>
              <w:t xml:space="preserve">a instruktorów symulacji – kurs </w:t>
            </w:r>
            <w:r w:rsidRPr="009E6522">
              <w:rPr>
                <w:rFonts w:ascii="Tahoma" w:hAnsi="Tahoma" w:cs="Tahoma"/>
              </w:rPr>
              <w:t>podstawowy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54F" w:rsidRDefault="00E37789" w:rsidP="00C61D69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54F" w:rsidRPr="004364DD" w:rsidRDefault="003D354F" w:rsidP="00C61D69">
            <w:pPr>
              <w:rPr>
                <w:rFonts w:ascii="Arial" w:hAnsi="Arial"/>
              </w:rPr>
            </w:pP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54F" w:rsidRPr="004364DD" w:rsidRDefault="003D354F" w:rsidP="00C61D69">
            <w:pPr>
              <w:jc w:val="center"/>
              <w:rPr>
                <w:rFonts w:ascii="Arial" w:hAnsi="Arial"/>
              </w:rPr>
            </w:pP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54F" w:rsidRPr="004364DD" w:rsidRDefault="003D354F" w:rsidP="00C61D69">
            <w:pPr>
              <w:jc w:val="center"/>
              <w:rPr>
                <w:rFonts w:ascii="Arial" w:hAnsi="Arial"/>
              </w:rPr>
            </w:pP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54F" w:rsidRPr="004364DD" w:rsidRDefault="003D354F" w:rsidP="00C61D69">
            <w:pPr>
              <w:jc w:val="center"/>
              <w:rPr>
                <w:rFonts w:ascii="Arial" w:hAnsi="Arial"/>
              </w:rPr>
            </w:pPr>
          </w:p>
        </w:tc>
      </w:tr>
      <w:tr w:rsidR="00080884" w:rsidRPr="0038309C" w:rsidTr="004B2F28">
        <w:trPr>
          <w:trHeight w:val="272"/>
        </w:trPr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884" w:rsidRDefault="00080884" w:rsidP="00C61D6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6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884" w:rsidRPr="000137E3" w:rsidRDefault="00A95489" w:rsidP="00A112F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A95489">
              <w:rPr>
                <w:rFonts w:ascii="Tahoma" w:hAnsi="Tahoma" w:cs="Tahoma"/>
              </w:rPr>
              <w:t>Szkol</w:t>
            </w:r>
            <w:r w:rsidR="00A112F6">
              <w:rPr>
                <w:rFonts w:ascii="Tahoma" w:hAnsi="Tahoma" w:cs="Tahoma"/>
              </w:rPr>
              <w:t>enia nauczycieli akademickich z</w:t>
            </w:r>
            <w:r w:rsidRPr="00A95489">
              <w:rPr>
                <w:rFonts w:ascii="Tahoma" w:hAnsi="Tahoma" w:cs="Tahoma"/>
              </w:rPr>
              <w:t xml:space="preserve"> egzaminowania OSCE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884" w:rsidRDefault="00A95489" w:rsidP="00C61D69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884" w:rsidRPr="004364DD" w:rsidRDefault="00080884" w:rsidP="00C61D69">
            <w:pPr>
              <w:rPr>
                <w:rFonts w:ascii="Arial" w:hAnsi="Arial"/>
              </w:rPr>
            </w:pP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884" w:rsidRPr="004364DD" w:rsidRDefault="00080884" w:rsidP="00C61D69">
            <w:pPr>
              <w:jc w:val="center"/>
              <w:rPr>
                <w:rFonts w:ascii="Arial" w:hAnsi="Arial"/>
              </w:rPr>
            </w:pP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884" w:rsidRPr="004364DD" w:rsidRDefault="00080884" w:rsidP="00C61D69">
            <w:pPr>
              <w:jc w:val="center"/>
              <w:rPr>
                <w:rFonts w:ascii="Arial" w:hAnsi="Arial"/>
              </w:rPr>
            </w:pP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884" w:rsidRPr="004364DD" w:rsidRDefault="00080884" w:rsidP="00C61D69">
            <w:pPr>
              <w:jc w:val="center"/>
              <w:rPr>
                <w:rFonts w:ascii="Arial" w:hAnsi="Arial"/>
              </w:rPr>
            </w:pPr>
          </w:p>
        </w:tc>
      </w:tr>
      <w:tr w:rsidR="00080884" w:rsidRPr="0038309C" w:rsidTr="004B2F28">
        <w:trPr>
          <w:trHeight w:val="272"/>
        </w:trPr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884" w:rsidRDefault="00080884" w:rsidP="00C61D6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16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884" w:rsidRPr="000137E3" w:rsidRDefault="00A95489" w:rsidP="00A95489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A95489">
              <w:rPr>
                <w:rFonts w:ascii="Tahoma" w:hAnsi="Tahoma" w:cs="Tahoma"/>
              </w:rPr>
              <w:t>Z</w:t>
            </w:r>
            <w:r w:rsidR="00391D5B">
              <w:rPr>
                <w:rFonts w:ascii="Tahoma" w:hAnsi="Tahoma" w:cs="Tahoma"/>
              </w:rPr>
              <w:t xml:space="preserve">aawansowane szkolenie z zakresu </w:t>
            </w:r>
            <w:r w:rsidRPr="00A95489">
              <w:rPr>
                <w:rFonts w:ascii="Tahoma" w:hAnsi="Tahoma" w:cs="Tahoma"/>
              </w:rPr>
              <w:t>symulacji medycznej (pisanie scenariuszy)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884" w:rsidRDefault="00A95489" w:rsidP="00C61D69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884" w:rsidRPr="004364DD" w:rsidRDefault="00080884" w:rsidP="00C61D69">
            <w:pPr>
              <w:rPr>
                <w:rFonts w:ascii="Arial" w:hAnsi="Arial"/>
              </w:rPr>
            </w:pP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884" w:rsidRPr="004364DD" w:rsidRDefault="00080884" w:rsidP="00C61D69">
            <w:pPr>
              <w:jc w:val="center"/>
              <w:rPr>
                <w:rFonts w:ascii="Arial" w:hAnsi="Arial"/>
              </w:rPr>
            </w:pP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884" w:rsidRPr="004364DD" w:rsidRDefault="00080884" w:rsidP="00C61D69">
            <w:pPr>
              <w:jc w:val="center"/>
              <w:rPr>
                <w:rFonts w:ascii="Arial" w:hAnsi="Arial"/>
              </w:rPr>
            </w:pP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884" w:rsidRPr="004364DD" w:rsidRDefault="00080884" w:rsidP="00C61D69">
            <w:pPr>
              <w:jc w:val="center"/>
              <w:rPr>
                <w:rFonts w:ascii="Arial" w:hAnsi="Arial"/>
              </w:rPr>
            </w:pPr>
          </w:p>
        </w:tc>
      </w:tr>
      <w:tr w:rsidR="00540F20" w:rsidRPr="0038309C" w:rsidTr="004B2F28">
        <w:trPr>
          <w:trHeight w:val="272"/>
        </w:trPr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F20" w:rsidRDefault="00A95489" w:rsidP="00C61D6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16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F20" w:rsidRPr="00540F20" w:rsidRDefault="00A95489" w:rsidP="00A95489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A95489">
              <w:rPr>
                <w:rFonts w:ascii="Tahoma" w:hAnsi="Tahoma" w:cs="Tahoma"/>
              </w:rPr>
              <w:t>Z</w:t>
            </w:r>
            <w:r w:rsidR="00391D5B">
              <w:rPr>
                <w:rFonts w:ascii="Tahoma" w:hAnsi="Tahoma" w:cs="Tahoma"/>
              </w:rPr>
              <w:t xml:space="preserve">aawansowane szkolenie z zakresu </w:t>
            </w:r>
            <w:r w:rsidRPr="00A95489">
              <w:rPr>
                <w:rFonts w:ascii="Tahoma" w:hAnsi="Tahoma" w:cs="Tahoma"/>
              </w:rPr>
              <w:t>symulacji medycznej (</w:t>
            </w:r>
            <w:proofErr w:type="spellStart"/>
            <w:r w:rsidRPr="00A95489">
              <w:rPr>
                <w:rFonts w:ascii="Tahoma" w:hAnsi="Tahoma" w:cs="Tahoma"/>
              </w:rPr>
              <w:t>debriefing</w:t>
            </w:r>
            <w:proofErr w:type="spellEnd"/>
            <w:r w:rsidRPr="00A95489">
              <w:rPr>
                <w:rFonts w:ascii="Tahoma" w:hAnsi="Tahoma" w:cs="Tahoma"/>
              </w:rPr>
              <w:t>, ocenianie)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F20" w:rsidRDefault="00A95489" w:rsidP="00C61D69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F20" w:rsidRPr="004364DD" w:rsidRDefault="00540F20" w:rsidP="00C61D69">
            <w:pPr>
              <w:rPr>
                <w:rFonts w:ascii="Arial" w:hAnsi="Arial"/>
              </w:rPr>
            </w:pP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F20" w:rsidRPr="004364DD" w:rsidRDefault="00540F20" w:rsidP="00C61D69">
            <w:pPr>
              <w:jc w:val="center"/>
              <w:rPr>
                <w:rFonts w:ascii="Arial" w:hAnsi="Arial"/>
              </w:rPr>
            </w:pP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F20" w:rsidRPr="004364DD" w:rsidRDefault="00540F20" w:rsidP="00C61D69">
            <w:pPr>
              <w:jc w:val="center"/>
              <w:rPr>
                <w:rFonts w:ascii="Arial" w:hAnsi="Arial"/>
              </w:rPr>
            </w:pP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F20" w:rsidRPr="004364DD" w:rsidRDefault="00540F20" w:rsidP="00C61D69">
            <w:pPr>
              <w:jc w:val="center"/>
              <w:rPr>
                <w:rFonts w:ascii="Arial" w:hAnsi="Arial"/>
              </w:rPr>
            </w:pPr>
          </w:p>
        </w:tc>
      </w:tr>
      <w:tr w:rsidR="003D354F" w:rsidRPr="0038309C" w:rsidTr="004B2F28">
        <w:trPr>
          <w:trHeight w:val="1504"/>
        </w:trPr>
        <w:tc>
          <w:tcPr>
            <w:tcW w:w="2822" w:type="pct"/>
            <w:gridSpan w:val="4"/>
            <w:vAlign w:val="center"/>
          </w:tcPr>
          <w:p w:rsidR="003D354F" w:rsidRPr="001F506F" w:rsidRDefault="003D354F" w:rsidP="00C61D69">
            <w:pPr>
              <w:rPr>
                <w:rFonts w:ascii="Arial" w:hAnsi="Arial"/>
                <w:b/>
              </w:rPr>
            </w:pPr>
            <w:r w:rsidRPr="001F506F">
              <w:rPr>
                <w:rFonts w:ascii="Arial" w:hAnsi="Arial"/>
                <w:b/>
              </w:rPr>
              <w:t>RAZEM</w:t>
            </w:r>
          </w:p>
          <w:p w:rsidR="003D354F" w:rsidRPr="0038309C" w:rsidRDefault="003D354F" w:rsidP="00C61D69">
            <w:pPr>
              <w:rPr>
                <w:rFonts w:ascii="Arial" w:hAnsi="Arial"/>
                <w:b/>
              </w:rPr>
            </w:pPr>
            <w:r w:rsidRPr="001F506F">
              <w:rPr>
                <w:rFonts w:ascii="Arial" w:hAnsi="Arial"/>
                <w:b/>
              </w:rPr>
              <w:t xml:space="preserve">(suma wartości netto i brutto odpowiednio w kolumnie </w:t>
            </w:r>
            <w:r>
              <w:rPr>
                <w:rFonts w:ascii="Arial" w:hAnsi="Arial"/>
                <w:b/>
              </w:rPr>
              <w:t>5</w:t>
            </w:r>
            <w:r w:rsidRPr="001F506F">
              <w:rPr>
                <w:rFonts w:ascii="Arial" w:hAnsi="Arial"/>
                <w:b/>
              </w:rPr>
              <w:t xml:space="preserve"> i 7, wiersz 1):</w:t>
            </w:r>
          </w:p>
        </w:tc>
        <w:tc>
          <w:tcPr>
            <w:tcW w:w="865" w:type="pct"/>
            <w:tcBorders>
              <w:right w:val="single" w:sz="4" w:space="0" w:color="auto"/>
            </w:tcBorders>
          </w:tcPr>
          <w:p w:rsidR="003D354F" w:rsidRDefault="003D354F" w:rsidP="00C61D69">
            <w:pPr>
              <w:spacing w:line="259" w:lineRule="auto"/>
              <w:rPr>
                <w:rFonts w:ascii="Arial" w:hAnsi="Arial"/>
                <w:b/>
              </w:rPr>
            </w:pPr>
          </w:p>
          <w:p w:rsidR="003D354F" w:rsidRDefault="003D354F" w:rsidP="00C61D69">
            <w:pPr>
              <w:jc w:val="center"/>
              <w:rPr>
                <w:rFonts w:ascii="Arial" w:hAnsi="Arial"/>
                <w:b/>
              </w:rPr>
            </w:pPr>
          </w:p>
          <w:p w:rsidR="003D354F" w:rsidRDefault="003D354F" w:rsidP="00C61D69">
            <w:pPr>
              <w:rPr>
                <w:rFonts w:ascii="Arial" w:hAnsi="Arial"/>
                <w:b/>
              </w:rPr>
            </w:pPr>
          </w:p>
          <w:p w:rsidR="003D354F" w:rsidRPr="0038309C" w:rsidRDefault="003D354F" w:rsidP="00C61D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……………..</w:t>
            </w:r>
          </w:p>
        </w:tc>
        <w:tc>
          <w:tcPr>
            <w:tcW w:w="1312" w:type="pct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D354F" w:rsidRPr="00581EE7" w:rsidRDefault="003D354F" w:rsidP="00C61D69">
            <w:pPr>
              <w:rPr>
                <w:rFonts w:ascii="Arial Narrow" w:hAnsi="Arial Narrow"/>
                <w:b/>
                <w:sz w:val="18"/>
              </w:rPr>
            </w:pPr>
            <w:r w:rsidRPr="00581EE7">
              <w:rPr>
                <w:rFonts w:ascii="Arial Narrow" w:hAnsi="Arial Narrow"/>
                <w:b/>
                <w:sz w:val="24"/>
                <w:szCs w:val="26"/>
              </w:rPr>
              <w:t>CENA OFERTOWA</w:t>
            </w:r>
            <w:r w:rsidRPr="00581EE7">
              <w:rPr>
                <w:rFonts w:ascii="Arial Narrow" w:hAnsi="Arial Narrow"/>
                <w:b/>
                <w:sz w:val="18"/>
              </w:rPr>
              <w:t xml:space="preserve">              </w:t>
            </w:r>
          </w:p>
          <w:p w:rsidR="003D354F" w:rsidRPr="00581EE7" w:rsidRDefault="003D354F" w:rsidP="00C61D69">
            <w:pPr>
              <w:rPr>
                <w:rFonts w:ascii="Arial Narrow" w:hAnsi="Arial Narrow"/>
              </w:rPr>
            </w:pPr>
            <w:r w:rsidRPr="00581EE7">
              <w:rPr>
                <w:rFonts w:ascii="Arial Narrow" w:hAnsi="Arial Narrow"/>
              </w:rPr>
              <w:t>łączna kwota wynagrodzenia brutto za wykonanie całości przedmiotu zamówienia publicznego</w:t>
            </w:r>
          </w:p>
          <w:p w:rsidR="003D354F" w:rsidRPr="00581EE7" w:rsidRDefault="003D354F" w:rsidP="00C61D69">
            <w:pPr>
              <w:rPr>
                <w:rFonts w:ascii="Arial Narrow" w:hAnsi="Arial Narrow"/>
                <w:b/>
              </w:rPr>
            </w:pPr>
            <w:r w:rsidRPr="00581EE7">
              <w:rPr>
                <w:rFonts w:ascii="Arial Narrow" w:hAnsi="Arial Narrow"/>
                <w:b/>
              </w:rPr>
              <w:t>………………… zł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581EE7">
              <w:rPr>
                <w:rFonts w:ascii="Arial Narrow" w:hAnsi="Arial Narrow"/>
                <w:b/>
              </w:rPr>
              <w:t>brutto</w:t>
            </w:r>
          </w:p>
        </w:tc>
      </w:tr>
    </w:tbl>
    <w:p w:rsidR="003F67FE" w:rsidRDefault="003F67FE" w:rsidP="003F67FE">
      <w:pPr>
        <w:spacing w:line="360" w:lineRule="auto"/>
        <w:rPr>
          <w:rFonts w:ascii="Arial" w:hAnsi="Arial"/>
          <w:sz w:val="24"/>
          <w:szCs w:val="24"/>
        </w:rPr>
      </w:pPr>
    </w:p>
    <w:p w:rsidR="003F67FE" w:rsidRPr="00015BCF" w:rsidRDefault="003F67FE" w:rsidP="003F67FE">
      <w:pPr>
        <w:spacing w:line="360" w:lineRule="auto"/>
        <w:rPr>
          <w:rFonts w:ascii="Arial" w:hAnsi="Arial"/>
          <w:b/>
          <w:sz w:val="24"/>
          <w:szCs w:val="24"/>
        </w:rPr>
      </w:pPr>
      <w:r w:rsidRPr="00015BCF">
        <w:rPr>
          <w:rFonts w:ascii="Arial" w:hAnsi="Arial"/>
          <w:b/>
          <w:sz w:val="24"/>
          <w:szCs w:val="24"/>
        </w:rPr>
        <w:t xml:space="preserve">Wartość brutto ogółem: </w:t>
      </w:r>
    </w:p>
    <w:p w:rsidR="00EF18EC" w:rsidRPr="0020796D" w:rsidRDefault="003F67FE" w:rsidP="0020796D">
      <w:pPr>
        <w:autoSpaceDE w:val="0"/>
        <w:autoSpaceDN w:val="0"/>
        <w:spacing w:line="360" w:lineRule="auto"/>
        <w:rPr>
          <w:rFonts w:ascii="Arial" w:hAnsi="Arial" w:cs="Arial"/>
          <w:b/>
          <w:sz w:val="24"/>
          <w:szCs w:val="24"/>
        </w:rPr>
      </w:pPr>
      <w:r w:rsidRPr="00015BCF">
        <w:rPr>
          <w:rFonts w:ascii="Arial" w:hAnsi="Arial" w:cs="Arial"/>
          <w:b/>
          <w:sz w:val="24"/>
          <w:szCs w:val="24"/>
        </w:rPr>
        <w:t>Słownie: ………………………………………………………………………………….</w:t>
      </w:r>
    </w:p>
    <w:p w:rsidR="0074400E" w:rsidRPr="0074400E" w:rsidRDefault="0074400E" w:rsidP="00ED0B8A">
      <w:pPr>
        <w:pStyle w:val="Akapitzlist"/>
        <w:numPr>
          <w:ilvl w:val="0"/>
          <w:numId w:val="26"/>
        </w:numPr>
        <w:spacing w:beforeAutospacing="1" w:afterAutospacing="1"/>
        <w:rPr>
          <w:rFonts w:ascii="Arial" w:hAnsi="Arial" w:cs="Arial"/>
          <w:sz w:val="22"/>
          <w:szCs w:val="22"/>
        </w:rPr>
      </w:pPr>
      <w:r w:rsidRPr="0074400E">
        <w:rPr>
          <w:rFonts w:ascii="Arial" w:hAnsi="Arial" w:cs="Arial"/>
          <w:b/>
          <w:sz w:val="22"/>
          <w:szCs w:val="22"/>
        </w:rPr>
        <w:t xml:space="preserve">OŚWIADCZAMY, </w:t>
      </w:r>
      <w:r w:rsidRPr="0074400E">
        <w:rPr>
          <w:rFonts w:ascii="Arial" w:hAnsi="Arial" w:cs="Arial"/>
          <w:sz w:val="22"/>
          <w:szCs w:val="22"/>
        </w:rPr>
        <w:t xml:space="preserve">że: </w:t>
      </w:r>
      <w:r w:rsidRPr="0074400E">
        <w:rPr>
          <w:rFonts w:ascii="Arial" w:hAnsi="Arial" w:cs="Arial"/>
          <w:color w:val="FF0000"/>
          <w:sz w:val="22"/>
          <w:szCs w:val="22"/>
        </w:rPr>
        <w:t>(jeżeli dotyczy)</w:t>
      </w:r>
      <w:r w:rsidRPr="0074400E">
        <w:rPr>
          <w:rFonts w:ascii="Arial" w:hAnsi="Arial" w:cs="Arial"/>
          <w:sz w:val="22"/>
          <w:szCs w:val="22"/>
        </w:rPr>
        <w:t xml:space="preserve">: </w:t>
      </w:r>
    </w:p>
    <w:p w:rsidR="0074400E" w:rsidRDefault="0074400E" w:rsidP="00ED0B8A">
      <w:pPr>
        <w:pStyle w:val="Default"/>
        <w:numPr>
          <w:ilvl w:val="3"/>
          <w:numId w:val="29"/>
        </w:numPr>
        <w:tabs>
          <w:tab w:val="left" w:pos="851"/>
        </w:tabs>
        <w:spacing w:before="240"/>
        <w:ind w:left="426" w:hanging="426"/>
        <w:jc w:val="both"/>
        <w:rPr>
          <w:rFonts w:ascii="Arial Narrow" w:hAnsi="Arial Narrow"/>
          <w:b/>
          <w:color w:val="auto"/>
          <w:sz w:val="22"/>
          <w:szCs w:val="22"/>
        </w:rPr>
      </w:pPr>
      <w:r w:rsidRPr="00667596">
        <w:rPr>
          <w:rFonts w:ascii="Arial Narrow" w:hAnsi="Arial Narrow" w:cs="Tahoma"/>
          <w:sz w:val="22"/>
          <w:szCs w:val="22"/>
        </w:rPr>
        <w:t xml:space="preserve">następujące </w:t>
      </w:r>
      <w:r>
        <w:rPr>
          <w:rFonts w:ascii="Arial Narrow" w:hAnsi="Arial Narrow" w:cs="Tahoma"/>
          <w:sz w:val="22"/>
          <w:szCs w:val="22"/>
        </w:rPr>
        <w:t xml:space="preserve">dokumenty zawierają </w:t>
      </w:r>
      <w:r w:rsidRPr="00667596">
        <w:rPr>
          <w:rFonts w:ascii="Arial Narrow" w:hAnsi="Arial Narrow" w:cs="Tahoma"/>
          <w:sz w:val="22"/>
          <w:szCs w:val="22"/>
        </w:rPr>
        <w:t>informacje stanowią</w:t>
      </w:r>
      <w:r>
        <w:rPr>
          <w:rFonts w:ascii="Arial Narrow" w:hAnsi="Arial Narrow" w:cs="Tahoma"/>
          <w:sz w:val="22"/>
          <w:szCs w:val="22"/>
        </w:rPr>
        <w:t>ce</w:t>
      </w:r>
      <w:r w:rsidRPr="00667596">
        <w:rPr>
          <w:rFonts w:ascii="Arial Narrow" w:hAnsi="Arial Narrow" w:cs="Tahoma"/>
          <w:sz w:val="22"/>
          <w:szCs w:val="22"/>
        </w:rPr>
        <w:t xml:space="preserve"> </w:t>
      </w:r>
      <w:r w:rsidRPr="00440287">
        <w:rPr>
          <w:rFonts w:ascii="Arial Narrow" w:hAnsi="Arial Narrow" w:cs="Tahoma"/>
          <w:b/>
          <w:sz w:val="22"/>
          <w:szCs w:val="22"/>
        </w:rPr>
        <w:t>TAJEMNICĘ PRZEDSIĘBIORSTWA</w:t>
      </w:r>
      <w:r>
        <w:rPr>
          <w:rFonts w:ascii="Arial Narrow" w:hAnsi="Arial Narrow" w:cs="Tahoma"/>
          <w:sz w:val="22"/>
          <w:szCs w:val="22"/>
        </w:rPr>
        <w:t>:</w:t>
      </w:r>
    </w:p>
    <w:p w:rsidR="0074400E" w:rsidRPr="000B46AB" w:rsidRDefault="0074400E" w:rsidP="0074400E">
      <w:pPr>
        <w:pStyle w:val="Default"/>
        <w:tabs>
          <w:tab w:val="left" w:pos="851"/>
        </w:tabs>
        <w:spacing w:before="240"/>
        <w:ind w:left="426"/>
        <w:jc w:val="both"/>
        <w:rPr>
          <w:rFonts w:ascii="Arial Narrow" w:hAnsi="Arial Narrow"/>
          <w:b/>
          <w:color w:val="auto"/>
          <w:sz w:val="22"/>
          <w:szCs w:val="22"/>
        </w:rPr>
      </w:pPr>
      <w:r w:rsidRPr="000B46AB">
        <w:rPr>
          <w:rFonts w:ascii="Arial Narrow" w:hAnsi="Arial Narrow" w:cs="Tahoma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5600EF" w:rsidRPr="005600EF" w:rsidRDefault="0074400E" w:rsidP="00ED0B8A">
      <w:pPr>
        <w:pStyle w:val="Default"/>
        <w:numPr>
          <w:ilvl w:val="3"/>
          <w:numId w:val="29"/>
        </w:numPr>
        <w:tabs>
          <w:tab w:val="left" w:pos="426"/>
        </w:tabs>
        <w:spacing w:before="240"/>
        <w:ind w:left="426" w:hanging="426"/>
        <w:jc w:val="both"/>
        <w:rPr>
          <w:rFonts w:ascii="Arial Narrow" w:hAnsi="Arial Narrow"/>
          <w:b/>
          <w:color w:val="auto"/>
          <w:sz w:val="22"/>
          <w:szCs w:val="22"/>
        </w:rPr>
      </w:pPr>
      <w:r w:rsidRPr="004E20B3">
        <w:rPr>
          <w:rFonts w:ascii="Arial Narrow" w:hAnsi="Arial Narrow" w:cs="Tahoma"/>
          <w:b/>
          <w:color w:val="auto"/>
          <w:sz w:val="22"/>
          <w:szCs w:val="22"/>
        </w:rPr>
        <w:t xml:space="preserve">uzasadnienie </w:t>
      </w:r>
      <w:r w:rsidRPr="004E20B3">
        <w:rPr>
          <w:rFonts w:ascii="Arial Narrow" w:hAnsi="Arial Narrow" w:cs="Tahoma"/>
          <w:color w:val="auto"/>
          <w:sz w:val="22"/>
          <w:szCs w:val="22"/>
        </w:rPr>
        <w:t>zastrzeżenia informacji stanowiących tajemnicę przedsiębiorstwa</w:t>
      </w:r>
      <w:r w:rsidRPr="004E20B3">
        <w:rPr>
          <w:rFonts w:ascii="Arial Narrow" w:hAnsi="Arial Narrow" w:cs="Tahoma"/>
          <w:b/>
          <w:color w:val="auto"/>
          <w:sz w:val="22"/>
          <w:szCs w:val="22"/>
        </w:rPr>
        <w:t xml:space="preserve"> dołączyliśmy do oferty</w:t>
      </w:r>
      <w:r>
        <w:rPr>
          <w:rFonts w:ascii="Arial Narrow" w:hAnsi="Arial Narrow" w:cs="Tahoma"/>
          <w:b/>
          <w:color w:val="auto"/>
          <w:sz w:val="22"/>
          <w:szCs w:val="22"/>
        </w:rPr>
        <w:t>, zgodnie z art. 8 ustawy</w:t>
      </w:r>
      <w:r w:rsidRPr="004E20B3">
        <w:rPr>
          <w:rFonts w:ascii="Arial Narrow" w:hAnsi="Arial Narrow" w:cs="Tahoma"/>
          <w:b/>
          <w:color w:val="auto"/>
          <w:sz w:val="22"/>
          <w:szCs w:val="22"/>
        </w:rPr>
        <w:t>.</w:t>
      </w:r>
    </w:p>
    <w:p w:rsidR="005600EF" w:rsidRDefault="005600EF" w:rsidP="005600EF">
      <w:pPr>
        <w:ind w:firstLine="426"/>
        <w:jc w:val="both"/>
        <w:rPr>
          <w:rFonts w:ascii="Arial Narrow" w:hAnsi="Arial Narrow" w:cs="Tahoma"/>
          <w:b/>
          <w:i/>
          <w:color w:val="FF000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600EF" w:rsidRPr="005600EF" w:rsidTr="005600EF">
        <w:tc>
          <w:tcPr>
            <w:tcW w:w="9062" w:type="dxa"/>
            <w:shd w:val="clear" w:color="auto" w:fill="D9D9D9" w:themeFill="background1" w:themeFillShade="D9"/>
          </w:tcPr>
          <w:p w:rsidR="005600EF" w:rsidRPr="005600EF" w:rsidRDefault="005600EF" w:rsidP="00206211">
            <w:pPr>
              <w:jc w:val="both"/>
              <w:rPr>
                <w:rFonts w:ascii="Arial Narrow" w:hAnsi="Arial Narrow" w:cs="Tahoma"/>
                <w:b/>
                <w:i/>
                <w:color w:val="FF0000"/>
                <w:sz w:val="22"/>
                <w:szCs w:val="22"/>
              </w:rPr>
            </w:pPr>
            <w:r w:rsidRPr="005600EF">
              <w:rPr>
                <w:rFonts w:ascii="Arial Narrow" w:hAnsi="Arial Narrow" w:cs="Tahoma"/>
                <w:b/>
                <w:i/>
                <w:color w:val="FF0000"/>
                <w:sz w:val="22"/>
                <w:szCs w:val="22"/>
              </w:rPr>
              <w:t>UWAGA:</w:t>
            </w:r>
          </w:p>
        </w:tc>
      </w:tr>
      <w:tr w:rsidR="005600EF" w:rsidTr="005600EF">
        <w:tc>
          <w:tcPr>
            <w:tcW w:w="9062" w:type="dxa"/>
            <w:shd w:val="clear" w:color="auto" w:fill="D9D9D9" w:themeFill="background1" w:themeFillShade="D9"/>
          </w:tcPr>
          <w:p w:rsidR="005600EF" w:rsidRDefault="005378AA" w:rsidP="00206211">
            <w:pPr>
              <w:jc w:val="both"/>
              <w:rPr>
                <w:rFonts w:ascii="Arial Narrow" w:hAnsi="Arial Narrow" w:cs="Tahoma"/>
                <w:b/>
                <w:i/>
                <w:color w:val="FF0000"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i/>
                <w:color w:val="FF0000"/>
                <w:sz w:val="22"/>
                <w:szCs w:val="22"/>
              </w:rPr>
              <w:t>N</w:t>
            </w:r>
            <w:r w:rsidR="005600EF" w:rsidRPr="005600EF">
              <w:rPr>
                <w:rFonts w:ascii="Arial Narrow" w:hAnsi="Arial Narrow" w:cs="Tahoma"/>
                <w:b/>
                <w:i/>
                <w:color w:val="FF0000"/>
                <w:sz w:val="22"/>
                <w:szCs w:val="22"/>
              </w:rPr>
              <w:t>ależy wskazać wszystkie dokumenty zawierające informacje stanowiące tajemnicę przedsiębiorstwa, które Wykonawca zobowiązany jest złożyć w postępowaniu, zgodnie z zapisami zawartymi w SIWZ, bez względu na termin ich złożenia.</w:t>
            </w:r>
          </w:p>
        </w:tc>
      </w:tr>
    </w:tbl>
    <w:p w:rsidR="00F97D2C" w:rsidRDefault="00F97D2C" w:rsidP="00F97D2C">
      <w:pPr>
        <w:pStyle w:val="Akapitzlist"/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74400E" w:rsidRDefault="0074400E" w:rsidP="00ED0B8A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4400E">
        <w:rPr>
          <w:rFonts w:ascii="Arial" w:hAnsi="Arial" w:cs="Arial"/>
          <w:b/>
          <w:sz w:val="22"/>
          <w:szCs w:val="22"/>
        </w:rPr>
        <w:t>SPIS TREŚCI:</w:t>
      </w:r>
    </w:p>
    <w:p w:rsidR="0074400E" w:rsidRPr="0074400E" w:rsidRDefault="0074400E" w:rsidP="0074400E">
      <w:pPr>
        <w:pStyle w:val="Akapitzlist"/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74400E">
        <w:rPr>
          <w:rFonts w:ascii="Arial Narrow" w:hAnsi="Arial Narrow" w:cs="Calibri"/>
          <w:sz w:val="22"/>
          <w:szCs w:val="22"/>
        </w:rPr>
        <w:t xml:space="preserve">Integralną część oferty stanowią następujące dokumenty: </w:t>
      </w:r>
    </w:p>
    <w:p w:rsidR="0074400E" w:rsidRPr="00473FDE" w:rsidRDefault="0074400E" w:rsidP="00ED0B8A">
      <w:pPr>
        <w:pStyle w:val="Default"/>
        <w:numPr>
          <w:ilvl w:val="0"/>
          <w:numId w:val="31"/>
        </w:numPr>
        <w:spacing w:line="360" w:lineRule="auto"/>
        <w:ind w:left="357" w:hanging="357"/>
        <w:jc w:val="both"/>
        <w:rPr>
          <w:rFonts w:ascii="Arial Narrow" w:hAnsi="Arial Narrow"/>
          <w:color w:val="auto"/>
          <w:sz w:val="22"/>
          <w:szCs w:val="22"/>
        </w:rPr>
      </w:pPr>
      <w:r w:rsidRPr="00473FDE">
        <w:rPr>
          <w:rFonts w:ascii="Arial Narrow" w:hAnsi="Arial Narrow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:rsidR="0074400E" w:rsidRPr="00473FDE" w:rsidRDefault="0074400E" w:rsidP="00ED0B8A">
      <w:pPr>
        <w:pStyle w:val="Default"/>
        <w:numPr>
          <w:ilvl w:val="0"/>
          <w:numId w:val="31"/>
        </w:numPr>
        <w:spacing w:line="360" w:lineRule="auto"/>
        <w:ind w:left="357" w:hanging="357"/>
        <w:jc w:val="both"/>
        <w:rPr>
          <w:rFonts w:ascii="Arial Narrow" w:hAnsi="Arial Narrow"/>
          <w:color w:val="auto"/>
          <w:sz w:val="22"/>
          <w:szCs w:val="22"/>
        </w:rPr>
      </w:pPr>
      <w:r w:rsidRPr="00473FDE">
        <w:rPr>
          <w:rFonts w:ascii="Arial Narrow" w:hAnsi="Arial Narrow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:rsidR="008E28E9" w:rsidRPr="002B3F37" w:rsidRDefault="0074400E" w:rsidP="00391D5B">
      <w:pPr>
        <w:pStyle w:val="Default"/>
        <w:spacing w:line="360" w:lineRule="auto"/>
        <w:ind w:left="357"/>
        <w:jc w:val="both"/>
        <w:rPr>
          <w:rFonts w:ascii="Arial Narrow" w:hAnsi="Arial Narrow"/>
          <w:color w:val="auto"/>
          <w:sz w:val="22"/>
          <w:szCs w:val="22"/>
        </w:rPr>
      </w:pPr>
      <w:r w:rsidRPr="00473FDE">
        <w:rPr>
          <w:rFonts w:ascii="Arial Narrow" w:hAnsi="Arial Narrow"/>
          <w:color w:val="auto"/>
          <w:sz w:val="22"/>
          <w:szCs w:val="22"/>
        </w:rPr>
        <w:t xml:space="preserve">Oferta została złożona na .............. kolejno ponumerowanych stronach. </w:t>
      </w:r>
    </w:p>
    <w:p w:rsidR="00391D5B" w:rsidRDefault="0074400E" w:rsidP="00E254A7">
      <w:pPr>
        <w:spacing w:before="120"/>
        <w:rPr>
          <w:rFonts w:ascii="Arial Narrow" w:hAnsi="Arial Narrow" w:cs="Tahoma"/>
          <w:sz w:val="22"/>
          <w:szCs w:val="22"/>
        </w:rPr>
      </w:pPr>
      <w:r w:rsidRPr="00205940">
        <w:rPr>
          <w:rFonts w:ascii="Arial Narrow" w:hAnsi="Arial Narrow" w:cs="Tahoma"/>
          <w:sz w:val="22"/>
          <w:szCs w:val="22"/>
        </w:rPr>
        <w:t>data ...............</w:t>
      </w:r>
      <w:r>
        <w:rPr>
          <w:rFonts w:ascii="Arial Narrow" w:hAnsi="Arial Narrow" w:cs="Tahoma"/>
          <w:sz w:val="22"/>
          <w:szCs w:val="22"/>
        </w:rPr>
        <w:t>........................... 20</w:t>
      </w:r>
      <w:r w:rsidR="00080884">
        <w:rPr>
          <w:rFonts w:ascii="Arial Narrow" w:hAnsi="Arial Narrow" w:cs="Tahoma"/>
          <w:sz w:val="22"/>
          <w:szCs w:val="22"/>
        </w:rPr>
        <w:t>21</w:t>
      </w:r>
      <w:r w:rsidRPr="00205940">
        <w:rPr>
          <w:rFonts w:ascii="Arial Narrow" w:hAnsi="Arial Narrow" w:cs="Tahoma"/>
          <w:sz w:val="22"/>
          <w:szCs w:val="22"/>
        </w:rPr>
        <w:t xml:space="preserve"> r.</w:t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</w:p>
    <w:p w:rsidR="00BC2280" w:rsidRDefault="00BC2280" w:rsidP="00E254A7">
      <w:pPr>
        <w:spacing w:before="120"/>
        <w:rPr>
          <w:rFonts w:ascii="Arial Narrow" w:hAnsi="Arial Narrow" w:cs="Tahoma"/>
          <w:sz w:val="22"/>
          <w:szCs w:val="22"/>
        </w:rPr>
      </w:pPr>
    </w:p>
    <w:p w:rsidR="0038309C" w:rsidRPr="00E254A7" w:rsidRDefault="0074400E" w:rsidP="00E254A7">
      <w:pPr>
        <w:spacing w:before="120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  <w:t xml:space="preserve">                            </w:t>
      </w:r>
      <w:r w:rsidRPr="00205940">
        <w:rPr>
          <w:rFonts w:ascii="Arial Narrow" w:hAnsi="Arial Narrow" w:cs="Tahoma"/>
          <w:sz w:val="22"/>
          <w:szCs w:val="22"/>
        </w:rPr>
        <w:t>......................................................................</w:t>
      </w:r>
      <w:r>
        <w:rPr>
          <w:rFonts w:ascii="Arial Narrow" w:hAnsi="Arial Narrow" w:cs="Tahoma"/>
          <w:sz w:val="22"/>
          <w:szCs w:val="22"/>
        </w:rPr>
        <w:tab/>
        <w:t xml:space="preserve">    </w:t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  <w:t xml:space="preserve">                                              </w:t>
      </w:r>
      <w:r w:rsidRPr="00205940">
        <w:rPr>
          <w:rFonts w:ascii="Arial Narrow" w:hAnsi="Arial Narrow" w:cs="Tahoma"/>
          <w:sz w:val="22"/>
          <w:szCs w:val="22"/>
        </w:rPr>
        <w:t>podpis i pieczęć (osoba/y uprawniona</w:t>
      </w:r>
      <w:r w:rsidR="00362D87">
        <w:rPr>
          <w:rFonts w:ascii="Arial Narrow" w:hAnsi="Arial Narrow" w:cs="Tahoma"/>
          <w:sz w:val="22"/>
          <w:szCs w:val="22"/>
        </w:rPr>
        <w:t>/e)</w:t>
      </w:r>
    </w:p>
    <w:p w:rsidR="00604281" w:rsidRPr="00BC2280" w:rsidRDefault="0038309C" w:rsidP="00BC2280">
      <w:pPr>
        <w:rPr>
          <w:rFonts w:ascii="Arial" w:hAnsi="Arial" w:cs="Arial"/>
          <w:b/>
        </w:rPr>
      </w:pPr>
      <w:r w:rsidRPr="0074400E">
        <w:rPr>
          <w:rFonts w:ascii="Arial" w:hAnsi="Arial" w:cs="Arial"/>
          <w:b/>
        </w:rPr>
        <w:t>*</w:t>
      </w:r>
      <w:r w:rsidR="003C745F" w:rsidRPr="0074400E">
        <w:rPr>
          <w:rFonts w:ascii="Arial" w:hAnsi="Arial" w:cs="Arial"/>
          <w:b/>
        </w:rPr>
        <w:t>*</w:t>
      </w:r>
      <w:r w:rsidRPr="0074400E">
        <w:rPr>
          <w:rFonts w:ascii="Arial" w:hAnsi="Arial" w:cs="Arial"/>
          <w:b/>
        </w:rPr>
        <w:t xml:space="preserve"> </w:t>
      </w:r>
      <w:r w:rsidR="002B3F37">
        <w:rPr>
          <w:rFonts w:ascii="Arial" w:hAnsi="Arial" w:cs="Arial"/>
          <w:b/>
        </w:rPr>
        <w:t xml:space="preserve"> niepotrzebne skreśl</w:t>
      </w:r>
    </w:p>
    <w:p w:rsidR="00056AA5" w:rsidRDefault="00056AA5" w:rsidP="00AC445D">
      <w:pPr>
        <w:autoSpaceDE w:val="0"/>
        <w:autoSpaceDN w:val="0"/>
        <w:jc w:val="right"/>
        <w:rPr>
          <w:rFonts w:ascii="Arial" w:hAnsi="Arial" w:cs="Arial"/>
          <w:i/>
          <w:iCs/>
        </w:rPr>
      </w:pPr>
    </w:p>
    <w:p w:rsidR="00AC445D" w:rsidRPr="00D65D7A" w:rsidRDefault="00AC445D" w:rsidP="00AC445D">
      <w:pPr>
        <w:autoSpaceDE w:val="0"/>
        <w:autoSpaceDN w:val="0"/>
        <w:jc w:val="right"/>
        <w:rPr>
          <w:rFonts w:ascii="Arial" w:hAnsi="Arial" w:cs="Arial"/>
          <w:i/>
          <w:iCs/>
        </w:rPr>
      </w:pPr>
      <w:r w:rsidRPr="005378AA">
        <w:rPr>
          <w:rFonts w:ascii="Arial" w:hAnsi="Arial" w:cs="Arial"/>
          <w:i/>
          <w:iCs/>
        </w:rPr>
        <w:lastRenderedPageBreak/>
        <w:t>Załącznik nr 1 do Formularza ofertowego</w:t>
      </w:r>
      <w:r w:rsidRPr="0038309C">
        <w:rPr>
          <w:sz w:val="22"/>
          <w:szCs w:val="22"/>
        </w:rPr>
        <w:t xml:space="preserve">                                                                                                                            </w:t>
      </w:r>
    </w:p>
    <w:p w:rsidR="00AB5C7E" w:rsidRPr="00AB5C7E" w:rsidRDefault="00AB5C7E" w:rsidP="00AB5C7E">
      <w:pPr>
        <w:rPr>
          <w:rFonts w:ascii="Arial" w:eastAsia="Calibri" w:hAnsi="Arial" w:cs="Arial"/>
          <w:b/>
          <w:lang w:eastAsia="en-US"/>
        </w:rPr>
      </w:pPr>
      <w:r w:rsidRPr="00AB5C7E">
        <w:rPr>
          <w:rFonts w:ascii="Arial" w:eastAsia="Calibri" w:hAnsi="Arial" w:cs="Arial"/>
          <w:b/>
          <w:lang w:eastAsia="en-US"/>
        </w:rPr>
        <w:t>Wykonawca:</w:t>
      </w:r>
    </w:p>
    <w:p w:rsidR="00AB5C7E" w:rsidRPr="00AB5C7E" w:rsidRDefault="00AB5C7E" w:rsidP="00AB5C7E">
      <w:pPr>
        <w:ind w:right="5954"/>
        <w:rPr>
          <w:rFonts w:ascii="Arial" w:eastAsia="Calibri" w:hAnsi="Arial" w:cs="Arial"/>
          <w:lang w:eastAsia="en-US"/>
        </w:rPr>
      </w:pPr>
      <w:r w:rsidRPr="00AB5C7E">
        <w:rPr>
          <w:rFonts w:ascii="Arial" w:eastAsia="Calibri" w:hAnsi="Arial" w:cs="Arial"/>
          <w:lang w:eastAsia="en-US"/>
        </w:rPr>
        <w:t>………………………………………………………………………………</w:t>
      </w:r>
    </w:p>
    <w:p w:rsidR="00AB5C7E" w:rsidRPr="00AB5C7E" w:rsidRDefault="00AB5C7E" w:rsidP="00AB5C7E">
      <w:pPr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</w:t>
      </w:r>
      <w:r w:rsidR="0053689A">
        <w:rPr>
          <w:rFonts w:ascii="Arial" w:eastAsia="Calibri" w:hAnsi="Arial" w:cs="Arial"/>
          <w:i/>
          <w:sz w:val="16"/>
          <w:szCs w:val="16"/>
          <w:lang w:eastAsia="en-US"/>
        </w:rPr>
        <w:t>ależności od podmiotu: NIP</w:t>
      </w:r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, KRS/</w:t>
      </w:r>
      <w:proofErr w:type="spellStart"/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:rsidR="00AB5C7E" w:rsidRPr="00AB5C7E" w:rsidRDefault="00AB5C7E" w:rsidP="00AB5C7E">
      <w:pPr>
        <w:rPr>
          <w:rFonts w:ascii="Arial" w:eastAsia="Calibri" w:hAnsi="Arial" w:cs="Arial"/>
          <w:u w:val="single"/>
          <w:lang w:eastAsia="en-US"/>
        </w:rPr>
      </w:pPr>
      <w:r w:rsidRPr="00AB5C7E">
        <w:rPr>
          <w:rFonts w:ascii="Arial" w:eastAsia="Calibri" w:hAnsi="Arial" w:cs="Arial"/>
          <w:u w:val="single"/>
          <w:lang w:eastAsia="en-US"/>
        </w:rPr>
        <w:t>reprezentowany przez:</w:t>
      </w:r>
    </w:p>
    <w:p w:rsidR="00AB5C7E" w:rsidRPr="00AB5C7E" w:rsidRDefault="00AB5C7E" w:rsidP="00AB5C7E">
      <w:pPr>
        <w:ind w:right="5954"/>
        <w:rPr>
          <w:rFonts w:ascii="Arial" w:eastAsia="Calibri" w:hAnsi="Arial" w:cs="Arial"/>
          <w:lang w:eastAsia="en-US"/>
        </w:rPr>
      </w:pPr>
      <w:r w:rsidRPr="00AB5C7E">
        <w:rPr>
          <w:rFonts w:ascii="Arial" w:eastAsia="Calibri" w:hAnsi="Arial" w:cs="Arial"/>
          <w:lang w:eastAsia="en-US"/>
        </w:rPr>
        <w:t>………………………………………………………………………………</w:t>
      </w:r>
    </w:p>
    <w:p w:rsidR="00AB5C7E" w:rsidRPr="00AB5C7E" w:rsidRDefault="00AB5C7E" w:rsidP="00AB5C7E">
      <w:pPr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:rsidR="00A37A81" w:rsidRDefault="00A37A81" w:rsidP="00741991">
      <w:pPr>
        <w:autoSpaceDE w:val="0"/>
        <w:autoSpaceDN w:val="0"/>
        <w:jc w:val="center"/>
        <w:rPr>
          <w:rFonts w:ascii="Arial" w:hAnsi="Arial" w:cs="Arial"/>
          <w:b/>
          <w:sz w:val="24"/>
          <w:szCs w:val="24"/>
        </w:rPr>
      </w:pPr>
    </w:p>
    <w:p w:rsidR="00A37A81" w:rsidRPr="00A37A81" w:rsidRDefault="00A37A81" w:rsidP="00A37A81">
      <w:pPr>
        <w:ind w:left="540"/>
        <w:jc w:val="center"/>
        <w:outlineLvl w:val="0"/>
        <w:rPr>
          <w:rFonts w:ascii="Arial" w:hAnsi="Arial" w:cs="Arial"/>
          <w:b/>
          <w:bCs/>
          <w:lang w:eastAsia="x-none"/>
        </w:rPr>
      </w:pPr>
      <w:r w:rsidRPr="00A37A81">
        <w:rPr>
          <w:rFonts w:ascii="Arial" w:hAnsi="Arial" w:cs="Arial"/>
          <w:b/>
          <w:bCs/>
          <w:lang w:val="x-none" w:eastAsia="x-none"/>
        </w:rPr>
        <w:t>OŚWIADCZENIE</w:t>
      </w:r>
      <w:r w:rsidRPr="00A37A81">
        <w:rPr>
          <w:rFonts w:ascii="Arial" w:hAnsi="Arial" w:cs="Arial"/>
          <w:b/>
          <w:bCs/>
          <w:lang w:eastAsia="x-none"/>
        </w:rPr>
        <w:t xml:space="preserve">  </w:t>
      </w:r>
      <w:r w:rsidR="00670370">
        <w:rPr>
          <w:rFonts w:ascii="Arial" w:hAnsi="Arial" w:cs="Arial"/>
          <w:b/>
          <w:bCs/>
          <w:lang w:eastAsia="x-none"/>
        </w:rPr>
        <w:t>WYKONAWCY</w:t>
      </w:r>
    </w:p>
    <w:p w:rsidR="00A37A81" w:rsidRPr="00A37A81" w:rsidRDefault="00A37A81" w:rsidP="00A37A81">
      <w:pPr>
        <w:ind w:left="540"/>
        <w:jc w:val="center"/>
        <w:outlineLvl w:val="0"/>
        <w:rPr>
          <w:rFonts w:ascii="Arial" w:hAnsi="Arial" w:cs="Arial"/>
          <w:b/>
          <w:bCs/>
          <w:lang w:eastAsia="x-none"/>
        </w:rPr>
      </w:pPr>
      <w:r w:rsidRPr="00A37A81">
        <w:rPr>
          <w:rFonts w:ascii="Arial" w:hAnsi="Arial" w:cs="Arial"/>
          <w:b/>
          <w:bCs/>
          <w:lang w:eastAsia="x-none"/>
        </w:rPr>
        <w:t xml:space="preserve"> </w:t>
      </w:r>
    </w:p>
    <w:p w:rsidR="00A37A81" w:rsidRPr="00A37A81" w:rsidRDefault="00A37A81" w:rsidP="00A37A81">
      <w:pPr>
        <w:tabs>
          <w:tab w:val="center" w:pos="4536"/>
          <w:tab w:val="right" w:pos="9072"/>
        </w:tabs>
        <w:jc w:val="both"/>
        <w:rPr>
          <w:rFonts w:ascii="Arial" w:hAnsi="Arial" w:cs="Arial"/>
          <w:i/>
          <w:iCs/>
          <w:u w:val="single"/>
          <w:lang w:eastAsia="x-none"/>
        </w:rPr>
      </w:pPr>
    </w:p>
    <w:p w:rsidR="00A37A81" w:rsidRPr="00A37A81" w:rsidRDefault="00A37A81" w:rsidP="00A37A81">
      <w:pPr>
        <w:tabs>
          <w:tab w:val="num" w:pos="2937"/>
        </w:tabs>
        <w:jc w:val="both"/>
        <w:rPr>
          <w:rFonts w:ascii="Arial" w:hAnsi="Arial" w:cs="Arial"/>
          <w:i/>
          <w:iCs/>
          <w:u w:val="single"/>
        </w:rPr>
      </w:pPr>
      <w:r w:rsidRPr="00A37A81">
        <w:rPr>
          <w:rFonts w:ascii="Arial" w:hAnsi="Arial" w:cs="Arial"/>
          <w:i/>
          <w:iCs/>
          <w:u w:val="single"/>
        </w:rPr>
        <w:t>Składając ofertę na wyłonienie Wykonawcy w zakresie</w:t>
      </w:r>
      <w:r w:rsidR="00B6435B">
        <w:rPr>
          <w:rFonts w:ascii="Arial" w:hAnsi="Arial" w:cs="Arial"/>
          <w:i/>
          <w:iCs/>
          <w:u w:val="single"/>
        </w:rPr>
        <w:t xml:space="preserve"> przeprowadzenia</w:t>
      </w:r>
      <w:r w:rsidRPr="00A37A81">
        <w:rPr>
          <w:rFonts w:ascii="Arial" w:hAnsi="Arial" w:cs="Arial"/>
          <w:i/>
          <w:iCs/>
          <w:u w:val="single"/>
        </w:rPr>
        <w:t xml:space="preserve"> </w:t>
      </w:r>
      <w:r w:rsidR="00B6435B">
        <w:rPr>
          <w:rFonts w:ascii="Arial" w:hAnsi="Arial" w:cs="Arial"/>
          <w:i/>
          <w:iCs/>
          <w:u w:val="single"/>
        </w:rPr>
        <w:t>szkoleń</w:t>
      </w:r>
      <w:r w:rsidR="00B6435B" w:rsidRPr="00B6435B">
        <w:rPr>
          <w:rFonts w:ascii="Arial" w:hAnsi="Arial" w:cs="Arial"/>
          <w:i/>
          <w:iCs/>
          <w:u w:val="single"/>
        </w:rPr>
        <w:t xml:space="preserve"> dla nauczycieli planujących prowadzenie zajęć z wykorzystaniem metod symulacji medycznej</w:t>
      </w:r>
      <w:r w:rsidRPr="00A37A81">
        <w:rPr>
          <w:rFonts w:ascii="Arial" w:hAnsi="Arial" w:cs="Arial"/>
          <w:i/>
          <w:iCs/>
          <w:u w:val="single"/>
        </w:rPr>
        <w:t>, oświadczam, że:</w:t>
      </w:r>
    </w:p>
    <w:p w:rsidR="00A37A81" w:rsidRPr="00A37A81" w:rsidRDefault="00A37A81" w:rsidP="00A37A81">
      <w:pPr>
        <w:tabs>
          <w:tab w:val="num" w:pos="2937"/>
        </w:tabs>
        <w:jc w:val="both"/>
        <w:rPr>
          <w:rFonts w:ascii="Arial" w:hAnsi="Arial" w:cs="Arial"/>
        </w:rPr>
      </w:pPr>
    </w:p>
    <w:p w:rsidR="00A37A81" w:rsidRPr="00A37A81" w:rsidRDefault="00A37A81" w:rsidP="00202EF4">
      <w:pPr>
        <w:widowControl w:val="0"/>
        <w:numPr>
          <w:ilvl w:val="0"/>
          <w:numId w:val="50"/>
        </w:numPr>
        <w:suppressAutoHyphens/>
        <w:ind w:left="426" w:hanging="426"/>
        <w:jc w:val="both"/>
        <w:rPr>
          <w:rFonts w:ascii="Arial" w:hAnsi="Arial" w:cs="Arial"/>
        </w:rPr>
      </w:pPr>
      <w:r w:rsidRPr="00A37A81">
        <w:rPr>
          <w:rFonts w:ascii="Arial" w:hAnsi="Arial" w:cs="Arial"/>
        </w:rPr>
        <w:t xml:space="preserve">nie zachodzą przesłanki opisane w </w:t>
      </w:r>
      <w:r>
        <w:rPr>
          <w:rFonts w:ascii="Arial" w:hAnsi="Arial" w:cs="Arial"/>
        </w:rPr>
        <w:t>Ogłoszeniu</w:t>
      </w:r>
      <w:r w:rsidRPr="00A37A81">
        <w:rPr>
          <w:rFonts w:ascii="Arial" w:hAnsi="Arial" w:cs="Arial"/>
        </w:rPr>
        <w:t xml:space="preserve"> skutkujące wykluczeniem Wykonawcy </w:t>
      </w:r>
      <w:r>
        <w:rPr>
          <w:rFonts w:ascii="Arial" w:hAnsi="Arial" w:cs="Arial"/>
        </w:rPr>
        <w:br/>
      </w:r>
      <w:r w:rsidRPr="00A37A81">
        <w:rPr>
          <w:rFonts w:ascii="Arial" w:hAnsi="Arial" w:cs="Arial"/>
        </w:rPr>
        <w:t>z postępowania,</w:t>
      </w:r>
    </w:p>
    <w:p w:rsidR="00A37A81" w:rsidRPr="00A37A81" w:rsidRDefault="00A37A81" w:rsidP="00A37A81">
      <w:pPr>
        <w:ind w:left="426"/>
        <w:jc w:val="both"/>
        <w:rPr>
          <w:rFonts w:ascii="Arial" w:hAnsi="Arial" w:cs="Arial"/>
        </w:rPr>
      </w:pPr>
    </w:p>
    <w:p w:rsidR="00A37A81" w:rsidRDefault="00A37A81" w:rsidP="00202EF4">
      <w:pPr>
        <w:widowControl w:val="0"/>
        <w:numPr>
          <w:ilvl w:val="0"/>
          <w:numId w:val="50"/>
        </w:numPr>
        <w:suppressAutoHyphens/>
        <w:ind w:left="426" w:hanging="426"/>
        <w:jc w:val="both"/>
        <w:rPr>
          <w:rFonts w:ascii="Arial" w:hAnsi="Arial" w:cs="Arial"/>
        </w:rPr>
      </w:pPr>
      <w:r w:rsidRPr="00A37A81">
        <w:rPr>
          <w:rFonts w:ascii="Arial" w:hAnsi="Arial" w:cs="Arial"/>
        </w:rPr>
        <w:t xml:space="preserve">spełniam warunki udziału w postępowaniu określone przez Zamawiającego w treści </w:t>
      </w:r>
      <w:r>
        <w:rPr>
          <w:rFonts w:ascii="Arial" w:hAnsi="Arial" w:cs="Arial"/>
        </w:rPr>
        <w:t>Ogłoszenia</w:t>
      </w:r>
      <w:r w:rsidRPr="00A37A81">
        <w:rPr>
          <w:rFonts w:ascii="Arial" w:hAnsi="Arial" w:cs="Arial"/>
        </w:rPr>
        <w:t>, w szczególności:</w:t>
      </w:r>
    </w:p>
    <w:p w:rsidR="00056AA5" w:rsidRPr="00A37A81" w:rsidRDefault="00056AA5" w:rsidP="00056AA5">
      <w:pPr>
        <w:widowControl w:val="0"/>
        <w:suppressAutoHyphens/>
        <w:jc w:val="both"/>
        <w:rPr>
          <w:rFonts w:ascii="Arial" w:hAnsi="Arial" w:cs="Arial"/>
        </w:rPr>
      </w:pPr>
    </w:p>
    <w:p w:rsidR="00A37A81" w:rsidRPr="00957895" w:rsidRDefault="00A37A81" w:rsidP="00202EF4">
      <w:pPr>
        <w:widowControl w:val="0"/>
        <w:numPr>
          <w:ilvl w:val="1"/>
          <w:numId w:val="51"/>
        </w:numPr>
        <w:tabs>
          <w:tab w:val="left" w:pos="851"/>
        </w:tabs>
        <w:suppressAutoHyphens/>
        <w:spacing w:line="276" w:lineRule="auto"/>
        <w:ind w:left="851" w:hanging="425"/>
        <w:jc w:val="both"/>
        <w:rPr>
          <w:rFonts w:ascii="Arial" w:hAnsi="Arial" w:cs="Arial"/>
          <w:b/>
          <w:sz w:val="22"/>
          <w:szCs w:val="22"/>
        </w:rPr>
      </w:pPr>
      <w:r w:rsidRPr="00957895">
        <w:rPr>
          <w:rFonts w:ascii="Arial" w:hAnsi="Arial" w:cs="Arial"/>
          <w:b/>
          <w:sz w:val="22"/>
          <w:szCs w:val="22"/>
        </w:rPr>
        <w:t>posiadam odpowiednie doświadczenie, tj. w ciągu ostatnich 3 lat, licząc wstecz od dnia upływu terminu składania ofert, zrealizowałem następujące szkolenia:</w:t>
      </w:r>
    </w:p>
    <w:p w:rsidR="00A37A81" w:rsidRPr="00A37A81" w:rsidRDefault="00A37A81" w:rsidP="00A37A81">
      <w:pPr>
        <w:spacing w:line="276" w:lineRule="auto"/>
        <w:ind w:left="709"/>
        <w:jc w:val="both"/>
        <w:rPr>
          <w:rFonts w:ascii="Arial" w:hAnsi="Arial" w:cs="Arial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842"/>
        <w:gridCol w:w="1276"/>
        <w:gridCol w:w="1670"/>
        <w:gridCol w:w="1318"/>
        <w:gridCol w:w="1694"/>
      </w:tblGrid>
      <w:tr w:rsidR="00056AA5" w:rsidRPr="00A37A81" w:rsidTr="00957895">
        <w:tc>
          <w:tcPr>
            <w:tcW w:w="461" w:type="dxa"/>
            <w:shd w:val="clear" w:color="auto" w:fill="A6A6A6" w:themeFill="background1" w:themeFillShade="A6"/>
            <w:vAlign w:val="center"/>
          </w:tcPr>
          <w:p w:rsidR="00056AA5" w:rsidRPr="00957895" w:rsidRDefault="00056AA5" w:rsidP="00056AA5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7895">
              <w:rPr>
                <w:rFonts w:ascii="Arial" w:hAnsi="Arial" w:cs="Arial"/>
                <w:b/>
                <w:sz w:val="18"/>
                <w:szCs w:val="18"/>
              </w:rPr>
              <w:t>Lp</w:t>
            </w:r>
            <w:r w:rsidR="00C07293" w:rsidRPr="0095789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858" w:type="dxa"/>
            <w:shd w:val="clear" w:color="auto" w:fill="A6A6A6" w:themeFill="background1" w:themeFillShade="A6"/>
            <w:vAlign w:val="center"/>
          </w:tcPr>
          <w:p w:rsidR="00056AA5" w:rsidRPr="00957895" w:rsidRDefault="00056AA5" w:rsidP="00056AA5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7895">
              <w:rPr>
                <w:rFonts w:ascii="Arial" w:hAnsi="Arial" w:cs="Arial"/>
                <w:b/>
                <w:sz w:val="18"/>
                <w:szCs w:val="18"/>
              </w:rPr>
              <w:t>Nazwa (przedmiot, tematyka) szkolenia</w:t>
            </w:r>
          </w:p>
        </w:tc>
        <w:tc>
          <w:tcPr>
            <w:tcW w:w="1279" w:type="dxa"/>
            <w:shd w:val="clear" w:color="auto" w:fill="A6A6A6" w:themeFill="background1" w:themeFillShade="A6"/>
            <w:vAlign w:val="center"/>
          </w:tcPr>
          <w:p w:rsidR="00056AA5" w:rsidRPr="00957895" w:rsidRDefault="00056AA5" w:rsidP="00056AA5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7895">
              <w:rPr>
                <w:rFonts w:ascii="Arial" w:hAnsi="Arial" w:cs="Arial"/>
                <w:b/>
                <w:sz w:val="18"/>
                <w:szCs w:val="18"/>
              </w:rPr>
              <w:t>Data realizacji</w:t>
            </w:r>
          </w:p>
        </w:tc>
        <w:tc>
          <w:tcPr>
            <w:tcW w:w="1673" w:type="dxa"/>
            <w:shd w:val="clear" w:color="auto" w:fill="A6A6A6" w:themeFill="background1" w:themeFillShade="A6"/>
            <w:vAlign w:val="center"/>
          </w:tcPr>
          <w:p w:rsidR="00056AA5" w:rsidRPr="00957895" w:rsidRDefault="00056AA5" w:rsidP="00056AA5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7895">
              <w:rPr>
                <w:rFonts w:ascii="Arial" w:hAnsi="Arial" w:cs="Arial"/>
                <w:b/>
                <w:sz w:val="18"/>
                <w:szCs w:val="18"/>
              </w:rPr>
              <w:t>Usługa zrealizowana przez Wykonawcę lub podmiot trzeci</w:t>
            </w:r>
          </w:p>
        </w:tc>
        <w:tc>
          <w:tcPr>
            <w:tcW w:w="1320" w:type="dxa"/>
            <w:shd w:val="clear" w:color="auto" w:fill="A6A6A6" w:themeFill="background1" w:themeFillShade="A6"/>
            <w:vAlign w:val="center"/>
          </w:tcPr>
          <w:p w:rsidR="00056AA5" w:rsidRPr="00957895" w:rsidRDefault="00056AA5" w:rsidP="00056AA5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7895">
              <w:rPr>
                <w:rFonts w:ascii="Arial" w:hAnsi="Arial" w:cs="Arial"/>
                <w:b/>
                <w:sz w:val="18"/>
                <w:szCs w:val="18"/>
              </w:rPr>
              <w:t>Należyte wykonanie</w:t>
            </w:r>
          </w:p>
          <w:p w:rsidR="00056AA5" w:rsidRPr="00957895" w:rsidRDefault="00056AA5" w:rsidP="00056AA5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7895">
              <w:rPr>
                <w:rFonts w:ascii="Arial" w:hAnsi="Arial" w:cs="Arial"/>
                <w:b/>
                <w:sz w:val="18"/>
                <w:szCs w:val="18"/>
              </w:rPr>
              <w:t>(tak/nie)</w:t>
            </w:r>
          </w:p>
        </w:tc>
        <w:tc>
          <w:tcPr>
            <w:tcW w:w="1695" w:type="dxa"/>
            <w:shd w:val="clear" w:color="auto" w:fill="A6A6A6" w:themeFill="background1" w:themeFillShade="A6"/>
            <w:vAlign w:val="center"/>
          </w:tcPr>
          <w:p w:rsidR="00056AA5" w:rsidRPr="00957895" w:rsidRDefault="00056AA5" w:rsidP="00056AA5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7895">
              <w:rPr>
                <w:rFonts w:ascii="Arial" w:hAnsi="Arial" w:cs="Arial"/>
                <w:b/>
                <w:sz w:val="18"/>
                <w:szCs w:val="18"/>
              </w:rPr>
              <w:t>Nazwa Zamawiającego</w:t>
            </w:r>
          </w:p>
        </w:tc>
      </w:tr>
      <w:tr w:rsidR="00056AA5" w:rsidRPr="00A37A81" w:rsidTr="00056AA5">
        <w:tc>
          <w:tcPr>
            <w:tcW w:w="461" w:type="dxa"/>
            <w:vAlign w:val="center"/>
          </w:tcPr>
          <w:p w:rsidR="00056AA5" w:rsidRPr="00A37A81" w:rsidRDefault="00056AA5" w:rsidP="00056AA5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58" w:type="dxa"/>
            <w:shd w:val="clear" w:color="auto" w:fill="auto"/>
          </w:tcPr>
          <w:p w:rsidR="00056AA5" w:rsidRPr="00A37A81" w:rsidRDefault="00056AA5" w:rsidP="00A37A81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</w:rPr>
            </w:pPr>
          </w:p>
          <w:p w:rsidR="00056AA5" w:rsidRPr="00A37A81" w:rsidRDefault="00056AA5" w:rsidP="00A37A81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9" w:type="dxa"/>
            <w:shd w:val="clear" w:color="auto" w:fill="auto"/>
          </w:tcPr>
          <w:p w:rsidR="00056AA5" w:rsidRPr="00A37A81" w:rsidRDefault="00056AA5" w:rsidP="00A37A81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73" w:type="dxa"/>
          </w:tcPr>
          <w:p w:rsidR="00056AA5" w:rsidRPr="00957895" w:rsidRDefault="00056AA5" w:rsidP="00A37A81">
            <w:pPr>
              <w:widowControl w:val="0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957895">
              <w:rPr>
                <w:rFonts w:ascii="Arial" w:hAnsi="Arial" w:cs="Arial"/>
                <w:sz w:val="18"/>
                <w:szCs w:val="18"/>
              </w:rPr>
              <w:t>- wykonawca*</w:t>
            </w:r>
          </w:p>
          <w:p w:rsidR="00056AA5" w:rsidRPr="00957895" w:rsidRDefault="00056AA5" w:rsidP="00A37A81">
            <w:pPr>
              <w:widowControl w:val="0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957895">
              <w:rPr>
                <w:rFonts w:ascii="Arial" w:hAnsi="Arial" w:cs="Arial"/>
                <w:sz w:val="18"/>
                <w:szCs w:val="18"/>
              </w:rPr>
              <w:t>- podmiot trzeci, proszę wskazać nazwę*</w:t>
            </w:r>
          </w:p>
        </w:tc>
        <w:tc>
          <w:tcPr>
            <w:tcW w:w="1320" w:type="dxa"/>
            <w:shd w:val="clear" w:color="auto" w:fill="auto"/>
          </w:tcPr>
          <w:p w:rsidR="00056AA5" w:rsidRPr="00A37A81" w:rsidRDefault="00056AA5" w:rsidP="00A37A81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95" w:type="dxa"/>
          </w:tcPr>
          <w:p w:rsidR="00056AA5" w:rsidRPr="00A37A81" w:rsidRDefault="00056AA5" w:rsidP="00A37A81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056AA5" w:rsidRPr="00A37A81" w:rsidTr="00056AA5">
        <w:tc>
          <w:tcPr>
            <w:tcW w:w="461" w:type="dxa"/>
            <w:vAlign w:val="center"/>
          </w:tcPr>
          <w:p w:rsidR="00056AA5" w:rsidRPr="00A37A81" w:rsidRDefault="00056AA5" w:rsidP="00056AA5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58" w:type="dxa"/>
            <w:shd w:val="clear" w:color="auto" w:fill="auto"/>
          </w:tcPr>
          <w:p w:rsidR="00056AA5" w:rsidRPr="00A37A81" w:rsidRDefault="00056AA5" w:rsidP="00A37A81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</w:rPr>
            </w:pPr>
          </w:p>
          <w:p w:rsidR="00056AA5" w:rsidRPr="00A37A81" w:rsidRDefault="00056AA5" w:rsidP="00A37A81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9" w:type="dxa"/>
            <w:shd w:val="clear" w:color="auto" w:fill="auto"/>
          </w:tcPr>
          <w:p w:rsidR="00056AA5" w:rsidRPr="00A37A81" w:rsidRDefault="00056AA5" w:rsidP="00A37A81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73" w:type="dxa"/>
          </w:tcPr>
          <w:p w:rsidR="00056AA5" w:rsidRPr="00957895" w:rsidRDefault="00056AA5" w:rsidP="00A37A81">
            <w:pPr>
              <w:widowControl w:val="0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957895">
              <w:rPr>
                <w:rFonts w:ascii="Arial" w:hAnsi="Arial" w:cs="Arial"/>
                <w:sz w:val="18"/>
                <w:szCs w:val="18"/>
              </w:rPr>
              <w:t>- wykonawca*</w:t>
            </w:r>
          </w:p>
          <w:p w:rsidR="00056AA5" w:rsidRPr="00957895" w:rsidRDefault="00056AA5" w:rsidP="00A37A81">
            <w:pPr>
              <w:widowControl w:val="0"/>
              <w:suppressAutoHyphens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895">
              <w:rPr>
                <w:rFonts w:ascii="Arial" w:hAnsi="Arial" w:cs="Arial"/>
                <w:sz w:val="18"/>
                <w:szCs w:val="18"/>
              </w:rPr>
              <w:t>- podmiot trzeci, proszę wskazać nazwę*</w:t>
            </w:r>
          </w:p>
        </w:tc>
        <w:tc>
          <w:tcPr>
            <w:tcW w:w="1320" w:type="dxa"/>
            <w:shd w:val="clear" w:color="auto" w:fill="auto"/>
          </w:tcPr>
          <w:p w:rsidR="00056AA5" w:rsidRPr="00A37A81" w:rsidRDefault="00056AA5" w:rsidP="00A37A81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95" w:type="dxa"/>
          </w:tcPr>
          <w:p w:rsidR="00056AA5" w:rsidRPr="00A37A81" w:rsidRDefault="00056AA5" w:rsidP="00A37A81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056AA5" w:rsidRPr="00A37A81" w:rsidTr="00056AA5">
        <w:tc>
          <w:tcPr>
            <w:tcW w:w="461" w:type="dxa"/>
            <w:vAlign w:val="center"/>
          </w:tcPr>
          <w:p w:rsidR="00056AA5" w:rsidRPr="00A37A81" w:rsidRDefault="00056AA5" w:rsidP="00056AA5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858" w:type="dxa"/>
            <w:shd w:val="clear" w:color="auto" w:fill="auto"/>
          </w:tcPr>
          <w:p w:rsidR="00056AA5" w:rsidRPr="00A37A81" w:rsidRDefault="00056AA5" w:rsidP="00A37A81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9" w:type="dxa"/>
            <w:shd w:val="clear" w:color="auto" w:fill="auto"/>
          </w:tcPr>
          <w:p w:rsidR="00056AA5" w:rsidRPr="00A37A81" w:rsidRDefault="00056AA5" w:rsidP="00A37A81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73" w:type="dxa"/>
          </w:tcPr>
          <w:p w:rsidR="00056AA5" w:rsidRPr="00957895" w:rsidRDefault="00056AA5" w:rsidP="00A37A81">
            <w:pPr>
              <w:widowControl w:val="0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957895">
              <w:rPr>
                <w:rFonts w:ascii="Arial" w:hAnsi="Arial" w:cs="Arial"/>
                <w:sz w:val="18"/>
                <w:szCs w:val="18"/>
              </w:rPr>
              <w:t>- wykonawca*</w:t>
            </w:r>
          </w:p>
          <w:p w:rsidR="00056AA5" w:rsidRPr="00957895" w:rsidRDefault="00056AA5" w:rsidP="00A37A81">
            <w:pPr>
              <w:widowControl w:val="0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957895">
              <w:rPr>
                <w:rFonts w:ascii="Arial" w:hAnsi="Arial" w:cs="Arial"/>
                <w:sz w:val="18"/>
                <w:szCs w:val="18"/>
              </w:rPr>
              <w:t>- podmiot trzeci, proszę wskazać nazwę*</w:t>
            </w:r>
          </w:p>
        </w:tc>
        <w:tc>
          <w:tcPr>
            <w:tcW w:w="1320" w:type="dxa"/>
            <w:shd w:val="clear" w:color="auto" w:fill="auto"/>
          </w:tcPr>
          <w:p w:rsidR="00056AA5" w:rsidRPr="00A37A81" w:rsidRDefault="00056AA5" w:rsidP="00A37A81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95" w:type="dxa"/>
          </w:tcPr>
          <w:p w:rsidR="00056AA5" w:rsidRPr="00A37A81" w:rsidRDefault="00056AA5" w:rsidP="00A37A81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056AA5" w:rsidRPr="00A37A81" w:rsidTr="00056AA5">
        <w:tc>
          <w:tcPr>
            <w:tcW w:w="461" w:type="dxa"/>
            <w:vAlign w:val="center"/>
          </w:tcPr>
          <w:p w:rsidR="00056AA5" w:rsidRPr="00A37A81" w:rsidRDefault="00056AA5" w:rsidP="00056AA5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858" w:type="dxa"/>
            <w:shd w:val="clear" w:color="auto" w:fill="auto"/>
          </w:tcPr>
          <w:p w:rsidR="00056AA5" w:rsidRPr="00A37A81" w:rsidRDefault="00056AA5" w:rsidP="00A37A81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9" w:type="dxa"/>
            <w:shd w:val="clear" w:color="auto" w:fill="auto"/>
          </w:tcPr>
          <w:p w:rsidR="00056AA5" w:rsidRPr="00A37A81" w:rsidRDefault="00056AA5" w:rsidP="00A37A81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73" w:type="dxa"/>
          </w:tcPr>
          <w:p w:rsidR="00056AA5" w:rsidRPr="00957895" w:rsidRDefault="00056AA5" w:rsidP="00056AA5">
            <w:pPr>
              <w:widowControl w:val="0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957895">
              <w:rPr>
                <w:rFonts w:ascii="Arial" w:hAnsi="Arial" w:cs="Arial"/>
                <w:sz w:val="18"/>
                <w:szCs w:val="18"/>
              </w:rPr>
              <w:t>- wykonawca*</w:t>
            </w:r>
          </w:p>
          <w:p w:rsidR="00056AA5" w:rsidRPr="00957895" w:rsidRDefault="00056AA5" w:rsidP="00056AA5">
            <w:pPr>
              <w:widowControl w:val="0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957895">
              <w:rPr>
                <w:rFonts w:ascii="Arial" w:hAnsi="Arial" w:cs="Arial"/>
                <w:sz w:val="18"/>
                <w:szCs w:val="18"/>
              </w:rPr>
              <w:t>- podmiot trzeci, proszę wskazać nazwę*</w:t>
            </w:r>
          </w:p>
        </w:tc>
        <w:tc>
          <w:tcPr>
            <w:tcW w:w="1320" w:type="dxa"/>
            <w:shd w:val="clear" w:color="auto" w:fill="auto"/>
          </w:tcPr>
          <w:p w:rsidR="00056AA5" w:rsidRPr="00A37A81" w:rsidRDefault="00056AA5" w:rsidP="00A37A81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95" w:type="dxa"/>
          </w:tcPr>
          <w:p w:rsidR="00056AA5" w:rsidRPr="00A37A81" w:rsidRDefault="00056AA5" w:rsidP="00A37A81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056AA5" w:rsidRPr="00A37A81" w:rsidTr="00056AA5">
        <w:tc>
          <w:tcPr>
            <w:tcW w:w="461" w:type="dxa"/>
            <w:shd w:val="clear" w:color="auto" w:fill="FFFF00"/>
            <w:vAlign w:val="center"/>
          </w:tcPr>
          <w:p w:rsidR="00056AA5" w:rsidRPr="00A37A81" w:rsidRDefault="00056AA5" w:rsidP="00056AA5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858" w:type="dxa"/>
            <w:shd w:val="clear" w:color="auto" w:fill="FFFF00"/>
          </w:tcPr>
          <w:p w:rsidR="00056AA5" w:rsidRPr="00A37A81" w:rsidRDefault="00056AA5" w:rsidP="00A37A81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9" w:type="dxa"/>
            <w:shd w:val="clear" w:color="auto" w:fill="FFFF00"/>
          </w:tcPr>
          <w:p w:rsidR="00056AA5" w:rsidRPr="00A37A81" w:rsidRDefault="00056AA5" w:rsidP="00A37A81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73" w:type="dxa"/>
            <w:shd w:val="clear" w:color="auto" w:fill="FFFF00"/>
          </w:tcPr>
          <w:p w:rsidR="00056AA5" w:rsidRPr="00957895" w:rsidRDefault="00056AA5" w:rsidP="00056AA5">
            <w:pPr>
              <w:widowControl w:val="0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957895">
              <w:rPr>
                <w:rFonts w:ascii="Arial" w:hAnsi="Arial" w:cs="Arial"/>
                <w:sz w:val="18"/>
                <w:szCs w:val="18"/>
              </w:rPr>
              <w:t>- wykonawca*</w:t>
            </w:r>
          </w:p>
          <w:p w:rsidR="00056AA5" w:rsidRPr="00957895" w:rsidRDefault="00056AA5" w:rsidP="00056AA5">
            <w:pPr>
              <w:widowControl w:val="0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957895">
              <w:rPr>
                <w:rFonts w:ascii="Arial" w:hAnsi="Arial" w:cs="Arial"/>
                <w:sz w:val="18"/>
                <w:szCs w:val="18"/>
              </w:rPr>
              <w:t>- podmiot trzeci, proszę wskazać nazwę*</w:t>
            </w:r>
          </w:p>
        </w:tc>
        <w:tc>
          <w:tcPr>
            <w:tcW w:w="1320" w:type="dxa"/>
            <w:shd w:val="clear" w:color="auto" w:fill="FFFF00"/>
          </w:tcPr>
          <w:p w:rsidR="00056AA5" w:rsidRPr="00A37A81" w:rsidRDefault="00056AA5" w:rsidP="00A37A81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95" w:type="dxa"/>
            <w:shd w:val="clear" w:color="auto" w:fill="FFFF00"/>
          </w:tcPr>
          <w:p w:rsidR="00056AA5" w:rsidRPr="00A37A81" w:rsidRDefault="00056AA5" w:rsidP="00A37A81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056AA5" w:rsidRPr="00A37A81" w:rsidTr="00056AA5">
        <w:tc>
          <w:tcPr>
            <w:tcW w:w="461" w:type="dxa"/>
            <w:vAlign w:val="center"/>
          </w:tcPr>
          <w:p w:rsidR="00056AA5" w:rsidRPr="00A37A81" w:rsidRDefault="00056AA5" w:rsidP="00056AA5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858" w:type="dxa"/>
            <w:shd w:val="clear" w:color="auto" w:fill="auto"/>
          </w:tcPr>
          <w:p w:rsidR="00056AA5" w:rsidRPr="00A37A81" w:rsidRDefault="00056AA5" w:rsidP="00A37A81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9" w:type="dxa"/>
            <w:shd w:val="clear" w:color="auto" w:fill="auto"/>
          </w:tcPr>
          <w:p w:rsidR="00056AA5" w:rsidRPr="00A37A81" w:rsidRDefault="00056AA5" w:rsidP="00A37A81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73" w:type="dxa"/>
          </w:tcPr>
          <w:p w:rsidR="00056AA5" w:rsidRPr="00957895" w:rsidRDefault="00056AA5" w:rsidP="00056AA5">
            <w:pPr>
              <w:widowControl w:val="0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957895">
              <w:rPr>
                <w:rFonts w:ascii="Arial" w:hAnsi="Arial" w:cs="Arial"/>
                <w:sz w:val="18"/>
                <w:szCs w:val="18"/>
              </w:rPr>
              <w:t>- wykonawca*</w:t>
            </w:r>
          </w:p>
          <w:p w:rsidR="00056AA5" w:rsidRPr="00957895" w:rsidRDefault="00056AA5" w:rsidP="00056AA5">
            <w:pPr>
              <w:widowControl w:val="0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957895">
              <w:rPr>
                <w:rFonts w:ascii="Arial" w:hAnsi="Arial" w:cs="Arial"/>
                <w:sz w:val="18"/>
                <w:szCs w:val="18"/>
              </w:rPr>
              <w:t>- podmiot trzeci, proszę wskazać nazwę*</w:t>
            </w:r>
          </w:p>
        </w:tc>
        <w:tc>
          <w:tcPr>
            <w:tcW w:w="1320" w:type="dxa"/>
            <w:shd w:val="clear" w:color="auto" w:fill="auto"/>
          </w:tcPr>
          <w:p w:rsidR="00056AA5" w:rsidRPr="00A37A81" w:rsidRDefault="00056AA5" w:rsidP="00A37A81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95" w:type="dxa"/>
          </w:tcPr>
          <w:p w:rsidR="00056AA5" w:rsidRPr="00A37A81" w:rsidRDefault="00056AA5" w:rsidP="00A37A81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056AA5" w:rsidRDefault="00056AA5" w:rsidP="00A37A81">
      <w:pPr>
        <w:widowControl w:val="0"/>
        <w:suppressAutoHyphens/>
        <w:spacing w:line="276" w:lineRule="auto"/>
        <w:jc w:val="both"/>
        <w:rPr>
          <w:rFonts w:ascii="Arial" w:hAnsi="Arial" w:cs="Arial"/>
          <w:i/>
          <w:color w:val="000000"/>
        </w:rPr>
      </w:pPr>
    </w:p>
    <w:p w:rsidR="00EA6C3F" w:rsidRDefault="00056AA5" w:rsidP="00EA6C3F">
      <w:pPr>
        <w:widowControl w:val="0"/>
        <w:suppressAutoHyphens/>
        <w:spacing w:line="276" w:lineRule="auto"/>
        <w:jc w:val="both"/>
      </w:pPr>
      <w:r w:rsidRPr="00A37A81">
        <w:rPr>
          <w:rFonts w:ascii="Arial" w:hAnsi="Arial" w:cs="Arial"/>
          <w:i/>
          <w:color w:val="000000"/>
        </w:rPr>
        <w:t xml:space="preserve">Tabela służy do wykazania spełnianie warunku udziału w postępowaniu oraz oceny </w:t>
      </w:r>
      <w:r w:rsidRPr="00A37A81">
        <w:rPr>
          <w:rFonts w:ascii="Arial" w:hAnsi="Arial" w:cs="Arial"/>
          <w:i/>
          <w:color w:val="000000"/>
        </w:rPr>
        <w:br/>
        <w:t xml:space="preserve">w kryterium </w:t>
      </w:r>
      <w:r w:rsidRPr="00A37A81">
        <w:rPr>
          <w:rFonts w:ascii="Arial" w:hAnsi="Arial" w:cs="Arial"/>
          <w:b/>
          <w:bCs/>
          <w:i/>
          <w:color w:val="000000"/>
          <w:u w:val="single"/>
        </w:rPr>
        <w:t xml:space="preserve">Doświadczenie </w:t>
      </w:r>
      <w:r>
        <w:rPr>
          <w:rFonts w:ascii="Arial" w:hAnsi="Arial" w:cs="Arial"/>
          <w:b/>
          <w:bCs/>
          <w:i/>
          <w:color w:val="000000"/>
          <w:u w:val="single"/>
        </w:rPr>
        <w:t>Wykonawcy</w:t>
      </w:r>
      <w:r>
        <w:rPr>
          <w:rFonts w:ascii="Arial" w:hAnsi="Arial" w:cs="Arial"/>
          <w:bCs/>
          <w:color w:val="000000"/>
        </w:rPr>
        <w:t>.</w:t>
      </w:r>
      <w:r w:rsidR="00EA6C3F" w:rsidRPr="00EA6C3F">
        <w:t xml:space="preserve"> </w:t>
      </w:r>
    </w:p>
    <w:p w:rsidR="00A37A81" w:rsidRPr="00EA6C3F" w:rsidRDefault="00EA6C3F" w:rsidP="00EA6C3F">
      <w:pPr>
        <w:widowControl w:val="0"/>
        <w:suppressAutoHyphens/>
        <w:spacing w:line="276" w:lineRule="auto"/>
        <w:jc w:val="both"/>
        <w:rPr>
          <w:rFonts w:ascii="Arial" w:hAnsi="Arial" w:cs="Arial"/>
          <w:b/>
          <w:bCs/>
          <w:color w:val="000000"/>
        </w:rPr>
      </w:pPr>
      <w:r w:rsidRPr="00EA6C3F">
        <w:rPr>
          <w:rFonts w:ascii="Arial" w:hAnsi="Arial" w:cs="Arial"/>
          <w:b/>
          <w:bCs/>
          <w:color w:val="000000"/>
        </w:rPr>
        <w:t>Uwaga! Dla wszyst</w:t>
      </w:r>
      <w:r>
        <w:rPr>
          <w:rFonts w:ascii="Arial" w:hAnsi="Arial" w:cs="Arial"/>
          <w:b/>
          <w:bCs/>
          <w:color w:val="000000"/>
        </w:rPr>
        <w:t>kich wyżej wymienionych szkoleń</w:t>
      </w:r>
      <w:r w:rsidRPr="00EA6C3F">
        <w:rPr>
          <w:rFonts w:ascii="Arial" w:hAnsi="Arial" w:cs="Arial"/>
          <w:b/>
          <w:bCs/>
          <w:color w:val="000000"/>
        </w:rPr>
        <w:t xml:space="preserve"> należy dołączyć do oferty dowody  </w:t>
      </w:r>
      <w:r w:rsidRPr="00EA6C3F">
        <w:rPr>
          <w:rFonts w:ascii="Arial" w:hAnsi="Arial" w:cs="Arial"/>
          <w:b/>
          <w:bCs/>
          <w:color w:val="000000"/>
        </w:rPr>
        <w:lastRenderedPageBreak/>
        <w:t>potwierdzające, że zostały one wykonane należycie.</w:t>
      </w:r>
    </w:p>
    <w:p w:rsidR="00A37A81" w:rsidRPr="00A37A81" w:rsidRDefault="00A37A81" w:rsidP="00A37A81">
      <w:pPr>
        <w:tabs>
          <w:tab w:val="left" w:pos="851"/>
        </w:tabs>
        <w:spacing w:line="276" w:lineRule="auto"/>
        <w:ind w:left="851"/>
        <w:jc w:val="both"/>
        <w:rPr>
          <w:rFonts w:ascii="Arial" w:hAnsi="Arial" w:cs="Arial"/>
        </w:rPr>
      </w:pPr>
    </w:p>
    <w:p w:rsidR="00A37A81" w:rsidRPr="00957895" w:rsidRDefault="00A37A81" w:rsidP="00202EF4">
      <w:pPr>
        <w:widowControl w:val="0"/>
        <w:numPr>
          <w:ilvl w:val="1"/>
          <w:numId w:val="51"/>
        </w:numPr>
        <w:tabs>
          <w:tab w:val="left" w:pos="851"/>
        </w:tabs>
        <w:suppressAutoHyphens/>
        <w:spacing w:line="276" w:lineRule="auto"/>
        <w:ind w:left="851" w:hanging="425"/>
        <w:jc w:val="both"/>
        <w:rPr>
          <w:rFonts w:ascii="Arial" w:hAnsi="Arial" w:cs="Arial"/>
          <w:b/>
          <w:sz w:val="24"/>
          <w:szCs w:val="24"/>
        </w:rPr>
      </w:pPr>
      <w:r w:rsidRPr="00957895">
        <w:rPr>
          <w:rFonts w:ascii="Arial" w:hAnsi="Arial" w:cs="Arial"/>
          <w:b/>
          <w:sz w:val="24"/>
          <w:szCs w:val="24"/>
        </w:rPr>
        <w:t>dysponuję następującym/i osobami zdo</w:t>
      </w:r>
      <w:r w:rsidR="00BA1E78" w:rsidRPr="00957895">
        <w:rPr>
          <w:rFonts w:ascii="Arial" w:hAnsi="Arial" w:cs="Arial"/>
          <w:b/>
          <w:sz w:val="24"/>
          <w:szCs w:val="24"/>
        </w:rPr>
        <w:t>lnymi do realizacji zamówienia:</w:t>
      </w:r>
    </w:p>
    <w:p w:rsidR="00BA1E78" w:rsidRPr="00A37A81" w:rsidRDefault="00BA1E78" w:rsidP="00BA1E78">
      <w:pPr>
        <w:widowControl w:val="0"/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2340"/>
        <w:gridCol w:w="1887"/>
        <w:gridCol w:w="1901"/>
        <w:gridCol w:w="2311"/>
      </w:tblGrid>
      <w:tr w:rsidR="002A71E8" w:rsidRPr="00C61869" w:rsidTr="00BA1E78">
        <w:trPr>
          <w:trHeight w:val="1469"/>
          <w:jc w:val="center"/>
        </w:trPr>
        <w:tc>
          <w:tcPr>
            <w:tcW w:w="405" w:type="pct"/>
            <w:shd w:val="pct15" w:color="auto" w:fill="auto"/>
            <w:vAlign w:val="center"/>
          </w:tcPr>
          <w:p w:rsidR="00BA1E78" w:rsidRPr="00C61869" w:rsidRDefault="00BA1E78" w:rsidP="00B96AC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C61869">
              <w:rPr>
                <w:rFonts w:ascii="Arial" w:hAnsi="Arial" w:cs="Arial"/>
                <w:b/>
                <w:sz w:val="16"/>
              </w:rPr>
              <w:t>L.p.</w:t>
            </w:r>
          </w:p>
        </w:tc>
        <w:tc>
          <w:tcPr>
            <w:tcW w:w="1043" w:type="pct"/>
            <w:shd w:val="pct15" w:color="auto" w:fill="auto"/>
            <w:vAlign w:val="center"/>
          </w:tcPr>
          <w:p w:rsidR="00BA1E78" w:rsidRDefault="00BA1E78" w:rsidP="00B96AC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Zakres</w:t>
            </w:r>
          </w:p>
          <w:p w:rsidR="00BA1E78" w:rsidRDefault="00BA1E78" w:rsidP="00B96AC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powierzanych </w:t>
            </w:r>
          </w:p>
          <w:p w:rsidR="00BA1E78" w:rsidRPr="00C61869" w:rsidRDefault="00BA1E78" w:rsidP="00B96AC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czynności / </w:t>
            </w:r>
            <w:r w:rsidRPr="00C61869">
              <w:rPr>
                <w:rFonts w:ascii="Arial" w:hAnsi="Arial" w:cs="Arial"/>
                <w:b/>
                <w:sz w:val="16"/>
              </w:rPr>
              <w:t>pełniona funkcja</w:t>
            </w:r>
          </w:p>
        </w:tc>
        <w:tc>
          <w:tcPr>
            <w:tcW w:w="1104" w:type="pct"/>
            <w:shd w:val="pct15" w:color="auto" w:fill="auto"/>
            <w:vAlign w:val="center"/>
          </w:tcPr>
          <w:p w:rsidR="00BA1E78" w:rsidRPr="007908FD" w:rsidRDefault="00BA1E78" w:rsidP="00B96AC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908FD">
              <w:rPr>
                <w:rFonts w:ascii="Arial" w:hAnsi="Arial" w:cs="Arial"/>
                <w:b/>
                <w:sz w:val="16"/>
              </w:rPr>
              <w:t>Dane identyfikacyjne</w:t>
            </w:r>
          </w:p>
          <w:p w:rsidR="00BA1E78" w:rsidRDefault="00BA1E78" w:rsidP="00B96AC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o</w:t>
            </w:r>
            <w:r w:rsidRPr="007908FD">
              <w:rPr>
                <w:rFonts w:ascii="Arial" w:hAnsi="Arial" w:cs="Arial"/>
                <w:b/>
                <w:sz w:val="16"/>
              </w:rPr>
              <w:t>soby</w:t>
            </w:r>
          </w:p>
          <w:p w:rsidR="00BA1E78" w:rsidRPr="00C61869" w:rsidRDefault="00BA1E78" w:rsidP="00B96AC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C61869">
              <w:rPr>
                <w:rFonts w:ascii="Arial" w:hAnsi="Arial" w:cs="Arial"/>
                <w:b/>
                <w:sz w:val="16"/>
              </w:rPr>
              <w:t xml:space="preserve">Imię </w:t>
            </w:r>
            <w:r>
              <w:rPr>
                <w:rFonts w:ascii="Arial" w:hAnsi="Arial" w:cs="Arial"/>
                <w:b/>
                <w:sz w:val="16"/>
              </w:rPr>
              <w:t xml:space="preserve">i </w:t>
            </w:r>
            <w:r w:rsidRPr="00C61869">
              <w:rPr>
                <w:rFonts w:ascii="Arial" w:hAnsi="Arial" w:cs="Arial"/>
                <w:b/>
                <w:sz w:val="16"/>
              </w:rPr>
              <w:t>nazwisko</w:t>
            </w:r>
          </w:p>
        </w:tc>
        <w:tc>
          <w:tcPr>
            <w:tcW w:w="1111" w:type="pct"/>
            <w:shd w:val="pct15" w:color="auto" w:fill="auto"/>
            <w:vAlign w:val="center"/>
          </w:tcPr>
          <w:p w:rsidR="00BA1E78" w:rsidRDefault="00BA1E78" w:rsidP="00B96ACD">
            <w:pPr>
              <w:spacing w:after="160" w:line="259" w:lineRule="auto"/>
              <w:rPr>
                <w:rFonts w:ascii="Arial" w:hAnsi="Arial" w:cs="Arial"/>
                <w:b/>
                <w:sz w:val="16"/>
              </w:rPr>
            </w:pPr>
          </w:p>
          <w:p w:rsidR="00BA1E78" w:rsidRPr="007908FD" w:rsidRDefault="00BA1E78" w:rsidP="00B96AC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908FD">
              <w:rPr>
                <w:rFonts w:ascii="Arial" w:hAnsi="Arial" w:cs="Arial"/>
                <w:b/>
                <w:sz w:val="16"/>
              </w:rPr>
              <w:t>Opis potwierdzający</w:t>
            </w:r>
          </w:p>
          <w:p w:rsidR="00BA1E78" w:rsidRPr="007908FD" w:rsidRDefault="00BA1E78" w:rsidP="00B96AC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908FD">
              <w:rPr>
                <w:rFonts w:ascii="Arial" w:hAnsi="Arial" w:cs="Arial"/>
                <w:b/>
                <w:sz w:val="16"/>
              </w:rPr>
              <w:t>wymagane</w:t>
            </w:r>
          </w:p>
          <w:p w:rsidR="00BA1E78" w:rsidRDefault="00BA1E78" w:rsidP="00B96AC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908FD">
              <w:rPr>
                <w:rFonts w:ascii="Arial" w:hAnsi="Arial" w:cs="Arial"/>
                <w:b/>
                <w:sz w:val="16"/>
              </w:rPr>
              <w:t>doświadczenie</w:t>
            </w:r>
          </w:p>
          <w:p w:rsidR="00BA1E78" w:rsidRDefault="00BA1E78" w:rsidP="00B96ACD">
            <w:pPr>
              <w:spacing w:after="160" w:line="259" w:lineRule="auto"/>
              <w:rPr>
                <w:rFonts w:ascii="Arial" w:hAnsi="Arial" w:cs="Arial"/>
                <w:b/>
                <w:sz w:val="16"/>
              </w:rPr>
            </w:pPr>
          </w:p>
          <w:p w:rsidR="00BA1E78" w:rsidRPr="00C61869" w:rsidRDefault="00BA1E78" w:rsidP="00B96AC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38" w:type="pct"/>
            <w:shd w:val="pct15" w:color="auto" w:fill="auto"/>
            <w:vAlign w:val="center"/>
          </w:tcPr>
          <w:p w:rsidR="00BA1E78" w:rsidRPr="00C61869" w:rsidRDefault="00BA1E78" w:rsidP="00B96AC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C61869">
              <w:rPr>
                <w:rFonts w:ascii="Arial" w:hAnsi="Arial" w:cs="Arial"/>
                <w:b/>
                <w:sz w:val="16"/>
              </w:rPr>
              <w:t>Podstawa dysponowania</w:t>
            </w:r>
          </w:p>
          <w:p w:rsidR="00BA1E78" w:rsidRDefault="00BA1E78" w:rsidP="00B96A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</w:rPr>
              <w:t>O</w:t>
            </w:r>
            <w:r w:rsidRPr="00C61869">
              <w:rPr>
                <w:rFonts w:ascii="Arial" w:hAnsi="Arial" w:cs="Arial"/>
                <w:b/>
                <w:sz w:val="16"/>
              </w:rPr>
              <w:t>sobą</w:t>
            </w:r>
          </w:p>
          <w:p w:rsidR="00BA1E78" w:rsidRDefault="00BA1E78" w:rsidP="00B96AC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A1E78" w:rsidRDefault="00BA1E78" w:rsidP="00B96AC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61869">
              <w:rPr>
                <w:rFonts w:ascii="Arial" w:hAnsi="Arial" w:cs="Arial"/>
                <w:b/>
                <w:bCs/>
                <w:sz w:val="14"/>
                <w:szCs w:val="14"/>
              </w:rPr>
              <w:t>umowa o pracę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/</w:t>
            </w:r>
            <w:r w:rsidRPr="00C61869">
              <w:rPr>
                <w:rFonts w:ascii="Arial" w:hAnsi="Arial" w:cs="Arial"/>
                <w:b/>
                <w:bCs/>
                <w:sz w:val="14"/>
                <w:szCs w:val="14"/>
              </w:rPr>
              <w:t>zlecenie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/</w:t>
            </w:r>
            <w:r w:rsidRPr="00C61869">
              <w:rPr>
                <w:rFonts w:ascii="Arial" w:hAnsi="Arial" w:cs="Arial"/>
                <w:b/>
                <w:bCs/>
                <w:sz w:val="14"/>
                <w:szCs w:val="14"/>
              </w:rPr>
              <w:t>dzieło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,</w:t>
            </w:r>
          </w:p>
          <w:p w:rsidR="00BA1E78" w:rsidRPr="00C61869" w:rsidRDefault="00BA1E78" w:rsidP="00B96AC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lub np. zobowiązanie innych podmiotów do oddania osoby do dyspozycji Wykonawcy</w:t>
            </w:r>
          </w:p>
        </w:tc>
      </w:tr>
      <w:tr w:rsidR="002A71E8" w:rsidRPr="00C61869" w:rsidTr="00BA1E78">
        <w:trPr>
          <w:trHeight w:val="385"/>
          <w:jc w:val="center"/>
        </w:trPr>
        <w:tc>
          <w:tcPr>
            <w:tcW w:w="405" w:type="pct"/>
            <w:vAlign w:val="center"/>
          </w:tcPr>
          <w:p w:rsidR="00BA1E78" w:rsidRPr="00C61869" w:rsidRDefault="00BA1E78" w:rsidP="00B96A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43" w:type="pct"/>
            <w:vAlign w:val="center"/>
          </w:tcPr>
          <w:p w:rsidR="00BA1E78" w:rsidRPr="00C61869" w:rsidRDefault="008C6E5F" w:rsidP="00B96A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Kierownik szkoleń oraz instruktor/szkoleniowiec</w:t>
            </w:r>
          </w:p>
        </w:tc>
        <w:tc>
          <w:tcPr>
            <w:tcW w:w="1104" w:type="pct"/>
            <w:vAlign w:val="center"/>
          </w:tcPr>
          <w:p w:rsidR="00BA1E78" w:rsidRDefault="00BA1E78" w:rsidP="00B96ACD">
            <w:pPr>
              <w:jc w:val="center"/>
              <w:rPr>
                <w:rFonts w:ascii="Arial" w:hAnsi="Arial" w:cs="Arial"/>
              </w:rPr>
            </w:pPr>
          </w:p>
          <w:p w:rsidR="00BA1E78" w:rsidRDefault="00BA1E78" w:rsidP="00B96ACD">
            <w:pPr>
              <w:jc w:val="center"/>
              <w:rPr>
                <w:rFonts w:ascii="Arial" w:hAnsi="Arial" w:cs="Arial"/>
              </w:rPr>
            </w:pPr>
          </w:p>
          <w:p w:rsidR="00BA1E78" w:rsidRPr="00C61869" w:rsidRDefault="00BA1E78" w:rsidP="00B96A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1" w:type="pct"/>
            <w:vAlign w:val="center"/>
          </w:tcPr>
          <w:p w:rsidR="00BA1E78" w:rsidRPr="00A95153" w:rsidRDefault="00BA1E78" w:rsidP="00B96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pct"/>
            <w:vAlign w:val="center"/>
          </w:tcPr>
          <w:p w:rsidR="00BA1E78" w:rsidRPr="00C61869" w:rsidRDefault="00BA1E78" w:rsidP="00B96ACD">
            <w:pPr>
              <w:jc w:val="center"/>
              <w:rPr>
                <w:rFonts w:ascii="Arial" w:hAnsi="Arial" w:cs="Arial"/>
              </w:rPr>
            </w:pPr>
          </w:p>
        </w:tc>
      </w:tr>
      <w:tr w:rsidR="002A71E8" w:rsidRPr="00C61869" w:rsidTr="00BA1E78">
        <w:trPr>
          <w:trHeight w:val="385"/>
          <w:jc w:val="center"/>
        </w:trPr>
        <w:tc>
          <w:tcPr>
            <w:tcW w:w="405" w:type="pct"/>
            <w:vAlign w:val="center"/>
          </w:tcPr>
          <w:p w:rsidR="00BA1E78" w:rsidRDefault="00BA1E78" w:rsidP="00B96A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43" w:type="pct"/>
            <w:vAlign w:val="center"/>
          </w:tcPr>
          <w:p w:rsidR="00BA1E78" w:rsidRDefault="002A71E8" w:rsidP="00B96A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Instruktor/szkoleniowiec</w:t>
            </w:r>
          </w:p>
        </w:tc>
        <w:tc>
          <w:tcPr>
            <w:tcW w:w="1104" w:type="pct"/>
            <w:vAlign w:val="center"/>
          </w:tcPr>
          <w:p w:rsidR="00BA1E78" w:rsidRDefault="00BA1E78" w:rsidP="00B96ACD">
            <w:pPr>
              <w:jc w:val="center"/>
              <w:rPr>
                <w:rFonts w:ascii="Arial" w:hAnsi="Arial" w:cs="Arial"/>
              </w:rPr>
            </w:pPr>
          </w:p>
          <w:p w:rsidR="00BA1E78" w:rsidRDefault="00BA1E78" w:rsidP="00B96ACD">
            <w:pPr>
              <w:jc w:val="center"/>
              <w:rPr>
                <w:rFonts w:ascii="Arial" w:hAnsi="Arial" w:cs="Arial"/>
              </w:rPr>
            </w:pPr>
          </w:p>
          <w:p w:rsidR="00BA1E78" w:rsidRDefault="00BA1E78" w:rsidP="00B96A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1" w:type="pct"/>
            <w:vAlign w:val="center"/>
          </w:tcPr>
          <w:p w:rsidR="00BA1E78" w:rsidRPr="00A95153" w:rsidRDefault="00BA1E78" w:rsidP="00B96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pct"/>
            <w:vAlign w:val="center"/>
          </w:tcPr>
          <w:p w:rsidR="00BA1E78" w:rsidRPr="00C61869" w:rsidRDefault="00BA1E78" w:rsidP="00B96ACD">
            <w:pPr>
              <w:jc w:val="center"/>
              <w:rPr>
                <w:rFonts w:ascii="Arial" w:hAnsi="Arial" w:cs="Arial"/>
              </w:rPr>
            </w:pPr>
          </w:p>
        </w:tc>
      </w:tr>
      <w:tr w:rsidR="002A71E8" w:rsidRPr="00C61869" w:rsidTr="00BA1E78">
        <w:trPr>
          <w:trHeight w:val="385"/>
          <w:jc w:val="center"/>
        </w:trPr>
        <w:tc>
          <w:tcPr>
            <w:tcW w:w="405" w:type="pct"/>
            <w:vAlign w:val="center"/>
          </w:tcPr>
          <w:p w:rsidR="00BA1E78" w:rsidRDefault="00BA1E78" w:rsidP="00B96A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43" w:type="pct"/>
            <w:vAlign w:val="center"/>
          </w:tcPr>
          <w:p w:rsidR="00BA1E78" w:rsidRPr="00B05F06" w:rsidRDefault="002A71E8" w:rsidP="00B96ACD">
            <w:pPr>
              <w:rPr>
                <w:rFonts w:ascii="Arial" w:hAnsi="Arial" w:cs="Arial"/>
              </w:rPr>
            </w:pPr>
            <w:r w:rsidRPr="002A71E8">
              <w:rPr>
                <w:rFonts w:ascii="Arial" w:hAnsi="Arial" w:cs="Arial"/>
              </w:rPr>
              <w:t>Instruktor/szkoleniowiec</w:t>
            </w:r>
          </w:p>
        </w:tc>
        <w:tc>
          <w:tcPr>
            <w:tcW w:w="1104" w:type="pct"/>
            <w:vAlign w:val="center"/>
          </w:tcPr>
          <w:p w:rsidR="00BA1E78" w:rsidRDefault="00BA1E78" w:rsidP="00B96ACD">
            <w:pPr>
              <w:jc w:val="center"/>
              <w:rPr>
                <w:rFonts w:ascii="Arial" w:hAnsi="Arial" w:cs="Arial"/>
              </w:rPr>
            </w:pPr>
          </w:p>
          <w:p w:rsidR="00BA1E78" w:rsidRDefault="00BA1E78" w:rsidP="00B96ACD">
            <w:pPr>
              <w:jc w:val="center"/>
              <w:rPr>
                <w:rFonts w:ascii="Arial" w:hAnsi="Arial" w:cs="Arial"/>
              </w:rPr>
            </w:pPr>
          </w:p>
          <w:p w:rsidR="00BA1E78" w:rsidRDefault="00BA1E78" w:rsidP="00B96A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1" w:type="pct"/>
            <w:vAlign w:val="center"/>
          </w:tcPr>
          <w:p w:rsidR="00BA1E78" w:rsidRPr="00A95153" w:rsidRDefault="00BA1E78" w:rsidP="00B96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pct"/>
            <w:vAlign w:val="center"/>
          </w:tcPr>
          <w:p w:rsidR="00BA1E78" w:rsidRPr="00C61869" w:rsidRDefault="00BA1E78" w:rsidP="00B96ACD">
            <w:pPr>
              <w:jc w:val="center"/>
              <w:rPr>
                <w:rFonts w:ascii="Arial" w:hAnsi="Arial" w:cs="Arial"/>
              </w:rPr>
            </w:pPr>
          </w:p>
        </w:tc>
      </w:tr>
      <w:tr w:rsidR="002E7D5B" w:rsidRPr="00C61869" w:rsidTr="00BA1E78">
        <w:trPr>
          <w:trHeight w:val="385"/>
          <w:jc w:val="center"/>
        </w:trPr>
        <w:tc>
          <w:tcPr>
            <w:tcW w:w="405" w:type="pct"/>
            <w:vAlign w:val="center"/>
          </w:tcPr>
          <w:p w:rsidR="002E7D5B" w:rsidRDefault="002E7D5B" w:rsidP="00B96A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043" w:type="pct"/>
            <w:vAlign w:val="center"/>
          </w:tcPr>
          <w:p w:rsidR="002A71E8" w:rsidRDefault="002A71E8" w:rsidP="00B96ACD">
            <w:pPr>
              <w:rPr>
                <w:rFonts w:ascii="Arial" w:hAnsi="Arial" w:cs="Arial"/>
              </w:rPr>
            </w:pPr>
          </w:p>
          <w:p w:rsidR="002E7D5B" w:rsidRDefault="002A71E8" w:rsidP="00B96ACD">
            <w:pPr>
              <w:rPr>
                <w:rFonts w:ascii="Arial" w:hAnsi="Arial" w:cs="Arial"/>
              </w:rPr>
            </w:pPr>
            <w:r w:rsidRPr="002A71E8">
              <w:rPr>
                <w:rFonts w:ascii="Arial" w:hAnsi="Arial" w:cs="Arial"/>
              </w:rPr>
              <w:t>Instruktor/szkoleniowiec</w:t>
            </w:r>
          </w:p>
          <w:p w:rsidR="002A71E8" w:rsidRPr="00B05F06" w:rsidRDefault="002A71E8" w:rsidP="00B96ACD">
            <w:pPr>
              <w:rPr>
                <w:rFonts w:ascii="Arial" w:hAnsi="Arial" w:cs="Arial"/>
              </w:rPr>
            </w:pPr>
          </w:p>
        </w:tc>
        <w:tc>
          <w:tcPr>
            <w:tcW w:w="1104" w:type="pct"/>
            <w:vAlign w:val="center"/>
          </w:tcPr>
          <w:p w:rsidR="002E7D5B" w:rsidRDefault="002E7D5B" w:rsidP="00B96A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1" w:type="pct"/>
            <w:vAlign w:val="center"/>
          </w:tcPr>
          <w:p w:rsidR="002E7D5B" w:rsidRPr="00A95153" w:rsidRDefault="002E7D5B" w:rsidP="00B96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pct"/>
            <w:vAlign w:val="center"/>
          </w:tcPr>
          <w:p w:rsidR="002E7D5B" w:rsidRPr="00C61869" w:rsidRDefault="002E7D5B" w:rsidP="00B96ACD">
            <w:pPr>
              <w:jc w:val="center"/>
              <w:rPr>
                <w:rFonts w:ascii="Arial" w:hAnsi="Arial" w:cs="Arial"/>
              </w:rPr>
            </w:pPr>
          </w:p>
        </w:tc>
      </w:tr>
      <w:tr w:rsidR="002E7D5B" w:rsidRPr="00C61869" w:rsidTr="00BA1E78">
        <w:trPr>
          <w:trHeight w:val="385"/>
          <w:jc w:val="center"/>
        </w:trPr>
        <w:tc>
          <w:tcPr>
            <w:tcW w:w="405" w:type="pct"/>
            <w:vAlign w:val="center"/>
          </w:tcPr>
          <w:p w:rsidR="002E7D5B" w:rsidRDefault="002E7D5B" w:rsidP="00B96A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43" w:type="pct"/>
            <w:vAlign w:val="center"/>
          </w:tcPr>
          <w:p w:rsidR="002A71E8" w:rsidRDefault="002A71E8" w:rsidP="00B96ACD">
            <w:pPr>
              <w:rPr>
                <w:rFonts w:ascii="Arial" w:hAnsi="Arial" w:cs="Arial"/>
              </w:rPr>
            </w:pPr>
          </w:p>
          <w:p w:rsidR="002E7D5B" w:rsidRDefault="002A71E8" w:rsidP="00B96ACD">
            <w:pPr>
              <w:rPr>
                <w:rFonts w:ascii="Arial" w:hAnsi="Arial" w:cs="Arial"/>
              </w:rPr>
            </w:pPr>
            <w:r w:rsidRPr="002A71E8">
              <w:rPr>
                <w:rFonts w:ascii="Arial" w:hAnsi="Arial" w:cs="Arial"/>
              </w:rPr>
              <w:t>Instruktor/szkoleniowiec</w:t>
            </w:r>
          </w:p>
          <w:p w:rsidR="002A71E8" w:rsidRPr="00B05F06" w:rsidRDefault="002A71E8" w:rsidP="00B96ACD">
            <w:pPr>
              <w:rPr>
                <w:rFonts w:ascii="Arial" w:hAnsi="Arial" w:cs="Arial"/>
              </w:rPr>
            </w:pPr>
          </w:p>
        </w:tc>
        <w:tc>
          <w:tcPr>
            <w:tcW w:w="1104" w:type="pct"/>
            <w:vAlign w:val="center"/>
          </w:tcPr>
          <w:p w:rsidR="002E7D5B" w:rsidRDefault="002E7D5B" w:rsidP="00B96A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1" w:type="pct"/>
            <w:vAlign w:val="center"/>
          </w:tcPr>
          <w:p w:rsidR="002E7D5B" w:rsidRPr="00A95153" w:rsidRDefault="002E7D5B" w:rsidP="00B96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pct"/>
            <w:vAlign w:val="center"/>
          </w:tcPr>
          <w:p w:rsidR="002E7D5B" w:rsidRPr="00C61869" w:rsidRDefault="002E7D5B" w:rsidP="00B96AC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37A81" w:rsidRPr="00A37A81" w:rsidRDefault="00A37A81" w:rsidP="00A37A81">
      <w:pPr>
        <w:tabs>
          <w:tab w:val="left" w:pos="851"/>
        </w:tabs>
        <w:spacing w:line="276" w:lineRule="auto"/>
        <w:jc w:val="both"/>
        <w:rPr>
          <w:rFonts w:ascii="Arial" w:hAnsi="Arial" w:cs="Arial"/>
          <w:color w:val="000000"/>
        </w:rPr>
      </w:pPr>
    </w:p>
    <w:p w:rsidR="00A37A81" w:rsidRPr="00A37A81" w:rsidRDefault="00A37A81" w:rsidP="00A37A81">
      <w:pPr>
        <w:tabs>
          <w:tab w:val="left" w:pos="851"/>
        </w:tabs>
        <w:spacing w:line="276" w:lineRule="auto"/>
        <w:jc w:val="both"/>
        <w:rPr>
          <w:rFonts w:ascii="Arial" w:hAnsi="Arial" w:cs="Arial"/>
        </w:rPr>
      </w:pPr>
      <w:r w:rsidRPr="00A37A81">
        <w:rPr>
          <w:rFonts w:ascii="Arial" w:hAnsi="Arial" w:cs="Arial"/>
          <w:i/>
          <w:color w:val="000000"/>
        </w:rPr>
        <w:t>Tabela służy do wykazania spełnianie</w:t>
      </w:r>
      <w:r w:rsidR="00BA1E78">
        <w:rPr>
          <w:rFonts w:ascii="Arial" w:hAnsi="Arial" w:cs="Arial"/>
          <w:i/>
          <w:color w:val="000000"/>
        </w:rPr>
        <w:t xml:space="preserve"> warunku udziału w postępowaniu.</w:t>
      </w:r>
    </w:p>
    <w:p w:rsidR="00957895" w:rsidRPr="00957895" w:rsidRDefault="00957895" w:rsidP="00957895">
      <w:pPr>
        <w:spacing w:before="120" w:after="120"/>
        <w:jc w:val="both"/>
        <w:rPr>
          <w:rFonts w:ascii="Arial" w:hAnsi="Arial" w:cs="Arial"/>
          <w:b/>
        </w:rPr>
      </w:pPr>
      <w:r w:rsidRPr="00957895">
        <w:rPr>
          <w:rFonts w:ascii="Arial" w:hAnsi="Arial" w:cs="Arial"/>
          <w:b/>
        </w:rPr>
        <w:t>UWAGA !</w:t>
      </w:r>
    </w:p>
    <w:p w:rsidR="00957895" w:rsidRPr="00957895" w:rsidRDefault="00957895" w:rsidP="00957895">
      <w:pPr>
        <w:shd w:val="clear" w:color="auto" w:fill="FFFF00"/>
        <w:spacing w:before="120" w:after="120"/>
        <w:jc w:val="both"/>
        <w:rPr>
          <w:rFonts w:ascii="Arial" w:hAnsi="Arial" w:cs="Arial"/>
          <w:b/>
        </w:rPr>
      </w:pPr>
      <w:r w:rsidRPr="00957895">
        <w:rPr>
          <w:rFonts w:ascii="Arial" w:hAnsi="Arial" w:cs="Arial"/>
          <w:b/>
        </w:rPr>
        <w:t>Wykonawca może dostosować rozmiary rubryk w t</w:t>
      </w:r>
      <w:r w:rsidR="001C1207">
        <w:rPr>
          <w:rFonts w:ascii="Arial" w:hAnsi="Arial" w:cs="Arial"/>
          <w:b/>
        </w:rPr>
        <w:t>abelach</w:t>
      </w:r>
      <w:r w:rsidRPr="00957895">
        <w:rPr>
          <w:rFonts w:ascii="Arial" w:hAnsi="Arial" w:cs="Arial"/>
          <w:b/>
        </w:rPr>
        <w:t xml:space="preserve"> w zależności od potrzeb. </w:t>
      </w:r>
    </w:p>
    <w:p w:rsidR="00957895" w:rsidRPr="00957895" w:rsidRDefault="00957895" w:rsidP="00957895">
      <w:pPr>
        <w:spacing w:before="120" w:after="120"/>
        <w:jc w:val="both"/>
        <w:rPr>
          <w:rFonts w:ascii="Arial" w:hAnsi="Arial" w:cs="Arial"/>
        </w:rPr>
      </w:pPr>
      <w:r w:rsidRPr="00957895">
        <w:rPr>
          <w:rFonts w:ascii="Arial" w:hAnsi="Arial" w:cs="Arial"/>
        </w:rPr>
        <w:t xml:space="preserve">Jeżeli dane zawarte w wykazie </w:t>
      </w:r>
      <w:r>
        <w:rPr>
          <w:rFonts w:ascii="Arial" w:hAnsi="Arial" w:cs="Arial"/>
        </w:rPr>
        <w:t>osób wyznaczonych</w:t>
      </w:r>
      <w:r w:rsidRPr="00957895">
        <w:rPr>
          <w:rFonts w:ascii="Arial" w:hAnsi="Arial" w:cs="Arial"/>
        </w:rPr>
        <w:t xml:space="preserve"> do realizacji zamówienia będą budzić wątpliwości Zamawiającego, zwróci się on do Wykonawcy o przedstawienie dowodów, potwierdzających posiadanie przez</w:t>
      </w:r>
      <w:r>
        <w:rPr>
          <w:rFonts w:ascii="Arial" w:hAnsi="Arial" w:cs="Arial"/>
        </w:rPr>
        <w:t xml:space="preserve"> te osoby</w:t>
      </w:r>
      <w:r w:rsidRPr="00957895">
        <w:rPr>
          <w:rFonts w:ascii="Arial" w:hAnsi="Arial" w:cs="Arial"/>
        </w:rPr>
        <w:t xml:space="preserve"> odpowiednich kwalifikacji.</w:t>
      </w:r>
    </w:p>
    <w:p w:rsidR="00957895" w:rsidRDefault="00957895" w:rsidP="00A37A81">
      <w:pPr>
        <w:spacing w:before="120" w:after="120"/>
        <w:jc w:val="both"/>
        <w:rPr>
          <w:rFonts w:ascii="Arial" w:hAnsi="Arial" w:cs="Arial"/>
        </w:rPr>
      </w:pPr>
    </w:p>
    <w:p w:rsidR="00A37A81" w:rsidRPr="00A37A81" w:rsidRDefault="00A37A81" w:rsidP="00A37A81">
      <w:pPr>
        <w:spacing w:before="120" w:after="120"/>
        <w:jc w:val="both"/>
        <w:rPr>
          <w:rFonts w:ascii="Arial" w:hAnsi="Arial" w:cs="Arial"/>
        </w:rPr>
      </w:pPr>
      <w:r w:rsidRPr="00A37A81">
        <w:rPr>
          <w:rFonts w:ascii="Arial" w:hAnsi="Arial" w:cs="Arial"/>
        </w:rPr>
        <w:t xml:space="preserve">Oświadczam, że wszystkie informacje podane w powyższych oświadczeniach są aktualne </w:t>
      </w:r>
      <w:r w:rsidRPr="00A37A81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A37A81" w:rsidRDefault="00A37A81" w:rsidP="00A37A81">
      <w:pPr>
        <w:tabs>
          <w:tab w:val="center" w:pos="4536"/>
          <w:tab w:val="right" w:pos="9072"/>
        </w:tabs>
        <w:jc w:val="both"/>
        <w:rPr>
          <w:rFonts w:ascii="Arial" w:hAnsi="Arial" w:cs="Arial"/>
          <w:lang w:eastAsia="x-none"/>
        </w:rPr>
      </w:pPr>
    </w:p>
    <w:p w:rsidR="00A37A81" w:rsidRPr="00A37A81" w:rsidRDefault="00A37A81" w:rsidP="00A37A81">
      <w:pPr>
        <w:tabs>
          <w:tab w:val="center" w:pos="4536"/>
          <w:tab w:val="right" w:pos="9072"/>
        </w:tabs>
        <w:jc w:val="both"/>
        <w:rPr>
          <w:rFonts w:ascii="Arial" w:hAnsi="Arial" w:cs="Arial"/>
          <w:lang w:eastAsia="x-none"/>
        </w:rPr>
      </w:pPr>
    </w:p>
    <w:p w:rsidR="00A37A81" w:rsidRPr="00A37A81" w:rsidRDefault="00A37A81" w:rsidP="00A37A81">
      <w:pPr>
        <w:ind w:left="540"/>
        <w:outlineLvl w:val="0"/>
        <w:rPr>
          <w:rFonts w:ascii="Arial" w:hAnsi="Arial" w:cs="Arial"/>
          <w:i/>
          <w:iCs/>
        </w:rPr>
      </w:pPr>
      <w:r w:rsidRPr="00A37A81">
        <w:rPr>
          <w:rFonts w:ascii="Arial" w:hAnsi="Arial" w:cs="Arial"/>
          <w:i/>
          <w:iCs/>
        </w:rPr>
        <w:t>Miejscowość .................................................. dnia ........................................... 20</w:t>
      </w:r>
      <w:r>
        <w:rPr>
          <w:rFonts w:ascii="Arial" w:hAnsi="Arial" w:cs="Arial"/>
          <w:i/>
          <w:iCs/>
        </w:rPr>
        <w:t>21</w:t>
      </w:r>
      <w:r w:rsidRPr="00A37A81">
        <w:rPr>
          <w:rFonts w:ascii="Arial" w:hAnsi="Arial" w:cs="Arial"/>
          <w:i/>
          <w:iCs/>
        </w:rPr>
        <w:t xml:space="preserve"> roku</w:t>
      </w:r>
    </w:p>
    <w:p w:rsidR="00A37A81" w:rsidRDefault="00A37A81" w:rsidP="00A37A81">
      <w:pPr>
        <w:jc w:val="right"/>
        <w:rPr>
          <w:rFonts w:ascii="Arial" w:hAnsi="Arial" w:cs="Arial"/>
          <w:i/>
          <w:iCs/>
        </w:rPr>
      </w:pPr>
    </w:p>
    <w:p w:rsidR="00A37A81" w:rsidRDefault="00A37A81" w:rsidP="00A37A81">
      <w:pPr>
        <w:jc w:val="right"/>
        <w:rPr>
          <w:rFonts w:ascii="Arial" w:hAnsi="Arial" w:cs="Arial"/>
          <w:i/>
          <w:iCs/>
        </w:rPr>
      </w:pPr>
    </w:p>
    <w:p w:rsidR="00A37A81" w:rsidRPr="00A37A81" w:rsidRDefault="00A37A81" w:rsidP="00A37A81">
      <w:pPr>
        <w:jc w:val="right"/>
        <w:rPr>
          <w:rFonts w:ascii="Arial" w:hAnsi="Arial" w:cs="Arial"/>
          <w:i/>
          <w:iCs/>
        </w:rPr>
      </w:pPr>
    </w:p>
    <w:p w:rsidR="00A37A81" w:rsidRPr="00A37A81" w:rsidRDefault="00A37A81" w:rsidP="00A37A81">
      <w:pPr>
        <w:jc w:val="right"/>
        <w:rPr>
          <w:rFonts w:ascii="Arial" w:hAnsi="Arial" w:cs="Arial"/>
          <w:i/>
          <w:iCs/>
        </w:rPr>
      </w:pPr>
      <w:r w:rsidRPr="00A37A81">
        <w:rPr>
          <w:rFonts w:ascii="Arial" w:hAnsi="Arial" w:cs="Arial"/>
          <w:i/>
          <w:iCs/>
        </w:rPr>
        <w:t>........................................................................</w:t>
      </w:r>
    </w:p>
    <w:p w:rsidR="00A37A81" w:rsidRPr="00A37A81" w:rsidRDefault="00A37A81" w:rsidP="00A37A81">
      <w:pPr>
        <w:ind w:left="4248" w:firstLine="708"/>
        <w:jc w:val="right"/>
        <w:rPr>
          <w:rFonts w:ascii="Arial" w:hAnsi="Arial" w:cs="Arial"/>
          <w:i/>
          <w:iCs/>
        </w:rPr>
      </w:pPr>
      <w:r w:rsidRPr="00A37A81">
        <w:rPr>
          <w:rFonts w:ascii="Arial" w:hAnsi="Arial" w:cs="Arial"/>
          <w:i/>
          <w:iCs/>
        </w:rPr>
        <w:t xml:space="preserve">(pieczęć i podpis osoby uprawnionej do </w:t>
      </w:r>
    </w:p>
    <w:p w:rsidR="00A37A81" w:rsidRPr="00A37A81" w:rsidRDefault="00A37A81" w:rsidP="00A37A81">
      <w:pPr>
        <w:ind w:left="3540"/>
        <w:jc w:val="right"/>
        <w:rPr>
          <w:rFonts w:ascii="Arial" w:hAnsi="Arial" w:cs="Arial"/>
          <w:i/>
          <w:iCs/>
        </w:rPr>
      </w:pPr>
      <w:r w:rsidRPr="00A37A81">
        <w:rPr>
          <w:rFonts w:ascii="Arial" w:hAnsi="Arial" w:cs="Arial"/>
          <w:i/>
          <w:iCs/>
        </w:rPr>
        <w:t>składania oświadczeń woli w imieniu Wykonawcy)</w:t>
      </w:r>
    </w:p>
    <w:p w:rsidR="00A37A81" w:rsidRPr="00A37A81" w:rsidRDefault="00A37A81" w:rsidP="00A37A81">
      <w:pPr>
        <w:ind w:left="3540"/>
        <w:jc w:val="right"/>
        <w:rPr>
          <w:rFonts w:ascii="Arial" w:hAnsi="Arial" w:cs="Arial"/>
          <w:i/>
          <w:iCs/>
        </w:rPr>
      </w:pPr>
    </w:p>
    <w:p w:rsidR="00A37A81" w:rsidRPr="00A37A81" w:rsidRDefault="00A37A81" w:rsidP="00A37A81">
      <w:pPr>
        <w:widowControl w:val="0"/>
        <w:suppressAutoHyphens/>
        <w:spacing w:line="276" w:lineRule="auto"/>
        <w:jc w:val="both"/>
        <w:rPr>
          <w:rFonts w:ascii="Arial" w:hAnsi="Arial" w:cs="Arial"/>
          <w:b/>
        </w:rPr>
      </w:pPr>
    </w:p>
    <w:p w:rsidR="00A37A81" w:rsidRPr="00A37A81" w:rsidRDefault="00A37A81" w:rsidP="00A37A81">
      <w:pPr>
        <w:widowControl w:val="0"/>
        <w:suppressAutoHyphens/>
        <w:spacing w:line="276" w:lineRule="auto"/>
        <w:jc w:val="both"/>
        <w:rPr>
          <w:rFonts w:ascii="Arial" w:hAnsi="Arial" w:cs="Arial"/>
          <w:b/>
        </w:rPr>
      </w:pPr>
    </w:p>
    <w:p w:rsidR="00A37A81" w:rsidRPr="00A37A81" w:rsidRDefault="00A37A81" w:rsidP="00A37A81">
      <w:pPr>
        <w:widowControl w:val="0"/>
        <w:suppressAutoHyphens/>
        <w:spacing w:line="276" w:lineRule="auto"/>
        <w:jc w:val="both"/>
        <w:rPr>
          <w:rFonts w:ascii="Arial" w:hAnsi="Arial" w:cs="Arial"/>
          <w:b/>
        </w:rPr>
      </w:pPr>
    </w:p>
    <w:p w:rsidR="00A37A81" w:rsidRPr="00A37A81" w:rsidRDefault="00A37A81" w:rsidP="00A37A81">
      <w:pPr>
        <w:widowControl w:val="0"/>
        <w:suppressAutoHyphens/>
        <w:spacing w:line="276" w:lineRule="auto"/>
        <w:jc w:val="both"/>
        <w:rPr>
          <w:rFonts w:ascii="Arial" w:hAnsi="Arial" w:cs="Arial"/>
          <w:b/>
        </w:rPr>
      </w:pPr>
    </w:p>
    <w:p w:rsidR="00A37A81" w:rsidRDefault="00A37A81" w:rsidP="00A37A81">
      <w:pPr>
        <w:widowControl w:val="0"/>
        <w:suppressAutoHyphens/>
        <w:spacing w:line="276" w:lineRule="auto"/>
        <w:jc w:val="both"/>
        <w:rPr>
          <w:rFonts w:ascii="Arial" w:hAnsi="Arial" w:cs="Arial"/>
          <w:b/>
        </w:rPr>
      </w:pPr>
    </w:p>
    <w:p w:rsidR="00660361" w:rsidRDefault="00660361" w:rsidP="00A37A81">
      <w:pPr>
        <w:widowControl w:val="0"/>
        <w:suppressAutoHyphens/>
        <w:spacing w:line="276" w:lineRule="auto"/>
        <w:jc w:val="both"/>
        <w:rPr>
          <w:rFonts w:ascii="Arial" w:hAnsi="Arial" w:cs="Arial"/>
          <w:b/>
        </w:rPr>
      </w:pPr>
    </w:p>
    <w:p w:rsidR="00CF14D2" w:rsidRPr="00A37A81" w:rsidRDefault="00CF14D2" w:rsidP="00A37A81">
      <w:pPr>
        <w:widowControl w:val="0"/>
        <w:suppressAutoHyphens/>
        <w:spacing w:line="276" w:lineRule="auto"/>
        <w:jc w:val="both"/>
        <w:rPr>
          <w:rFonts w:ascii="Arial" w:hAnsi="Arial" w:cs="Arial"/>
          <w:b/>
        </w:rPr>
      </w:pPr>
    </w:p>
    <w:p w:rsidR="00A37A81" w:rsidRPr="00A37A81" w:rsidRDefault="00A37A81" w:rsidP="00A37A81">
      <w:pPr>
        <w:widowControl w:val="0"/>
        <w:suppressAutoHyphens/>
        <w:spacing w:line="276" w:lineRule="auto"/>
        <w:jc w:val="both"/>
        <w:rPr>
          <w:rFonts w:ascii="Arial" w:hAnsi="Arial" w:cs="Arial"/>
          <w:b/>
        </w:rPr>
      </w:pPr>
      <w:r w:rsidRPr="00A37A81">
        <w:rPr>
          <w:rFonts w:ascii="Arial" w:hAnsi="Arial" w:cs="Arial"/>
          <w:b/>
        </w:rPr>
        <w:lastRenderedPageBreak/>
        <w:t>OŚWIADCZENIE DOTYCZĄCE PODMIOTU, NA KTÓREGO ZASOBY POWOŁUJE SIĘ WYKONAWCA*</w:t>
      </w:r>
    </w:p>
    <w:p w:rsidR="00A37A81" w:rsidRPr="00A37A81" w:rsidRDefault="00A37A81" w:rsidP="00A37A81">
      <w:pPr>
        <w:widowControl w:val="0"/>
        <w:suppressAutoHyphens/>
        <w:spacing w:line="276" w:lineRule="auto"/>
        <w:jc w:val="both"/>
        <w:rPr>
          <w:rFonts w:ascii="Arial" w:hAnsi="Arial" w:cs="Arial"/>
        </w:rPr>
      </w:pPr>
      <w:r w:rsidRPr="00A37A81">
        <w:rPr>
          <w:rFonts w:ascii="Arial" w:hAnsi="Arial" w:cs="Arial"/>
        </w:rPr>
        <w:t>Oświadczam, że w stosunku do następującego/</w:t>
      </w:r>
      <w:proofErr w:type="spellStart"/>
      <w:r w:rsidRPr="00A37A81">
        <w:rPr>
          <w:rFonts w:ascii="Arial" w:hAnsi="Arial" w:cs="Arial"/>
        </w:rPr>
        <w:t>ych</w:t>
      </w:r>
      <w:proofErr w:type="spellEnd"/>
      <w:r w:rsidRPr="00A37A81">
        <w:rPr>
          <w:rFonts w:ascii="Arial" w:hAnsi="Arial" w:cs="Arial"/>
        </w:rPr>
        <w:t xml:space="preserve"> podmiotu/</w:t>
      </w:r>
      <w:proofErr w:type="spellStart"/>
      <w:r w:rsidRPr="00A37A81">
        <w:rPr>
          <w:rFonts w:ascii="Arial" w:hAnsi="Arial" w:cs="Arial"/>
        </w:rPr>
        <w:t>tów</w:t>
      </w:r>
      <w:proofErr w:type="spellEnd"/>
      <w:r w:rsidRPr="00A37A81">
        <w:rPr>
          <w:rFonts w:ascii="Arial" w:hAnsi="Arial" w:cs="Arial"/>
        </w:rPr>
        <w:t>, na którego/</w:t>
      </w:r>
      <w:proofErr w:type="spellStart"/>
      <w:r w:rsidRPr="00A37A81">
        <w:rPr>
          <w:rFonts w:ascii="Arial" w:hAnsi="Arial" w:cs="Arial"/>
        </w:rPr>
        <w:t>ych</w:t>
      </w:r>
      <w:proofErr w:type="spellEnd"/>
      <w:r w:rsidRPr="00A37A81">
        <w:rPr>
          <w:rFonts w:ascii="Arial" w:hAnsi="Arial" w:cs="Arial"/>
        </w:rPr>
        <w:t xml:space="preserve"> zasoby powołuję się w niniejszym postępowaniu, tj.: </w:t>
      </w:r>
      <w:r w:rsidRPr="00A37A81">
        <w:rPr>
          <w:rFonts w:ascii="Arial" w:hAnsi="Arial" w:cs="Arial"/>
          <w:i/>
        </w:rPr>
        <w:t xml:space="preserve">(należy podać pełną nazwę/firmę, adres, a także </w:t>
      </w:r>
      <w:r>
        <w:rPr>
          <w:rFonts w:ascii="Arial" w:hAnsi="Arial" w:cs="Arial"/>
          <w:i/>
        </w:rPr>
        <w:br/>
      </w:r>
      <w:r w:rsidRPr="00A37A81">
        <w:rPr>
          <w:rFonts w:ascii="Arial" w:hAnsi="Arial" w:cs="Arial"/>
          <w:i/>
        </w:rPr>
        <w:t>w zależności od podmiotu: NIP/PESEL, KRS/</w:t>
      </w:r>
      <w:proofErr w:type="spellStart"/>
      <w:r w:rsidRPr="00A37A81">
        <w:rPr>
          <w:rFonts w:ascii="Arial" w:hAnsi="Arial" w:cs="Arial"/>
          <w:i/>
        </w:rPr>
        <w:t>CEiDG</w:t>
      </w:r>
      <w:proofErr w:type="spellEnd"/>
      <w:r w:rsidRPr="00A37A81">
        <w:rPr>
          <w:rFonts w:ascii="Arial" w:hAnsi="Arial" w:cs="Arial"/>
          <w:i/>
        </w:rPr>
        <w:t>)</w:t>
      </w:r>
      <w:r w:rsidRPr="00A37A81">
        <w:rPr>
          <w:rFonts w:ascii="Arial" w:hAnsi="Arial" w:cs="Arial"/>
        </w:rPr>
        <w:t> </w:t>
      </w:r>
    </w:p>
    <w:p w:rsidR="00A37A81" w:rsidRPr="00A37A81" w:rsidRDefault="00A37A81" w:rsidP="00A37A81">
      <w:pPr>
        <w:widowControl w:val="0"/>
        <w:suppressAutoHyphens/>
        <w:spacing w:line="360" w:lineRule="auto"/>
        <w:jc w:val="both"/>
        <w:rPr>
          <w:rFonts w:ascii="Arial" w:hAnsi="Arial" w:cs="Arial"/>
          <w:i/>
        </w:rPr>
      </w:pPr>
      <w:r w:rsidRPr="00A37A81">
        <w:rPr>
          <w:rFonts w:ascii="Arial" w:hAnsi="Arial" w:cs="Arial"/>
        </w:rPr>
        <w:t>……………………………………………………………….…………………………………</w:t>
      </w:r>
      <w:r>
        <w:rPr>
          <w:rFonts w:ascii="Arial" w:hAnsi="Arial" w:cs="Arial"/>
        </w:rPr>
        <w:t>……………………</w:t>
      </w:r>
      <w:r w:rsidRPr="00A37A81">
        <w:rPr>
          <w:rFonts w:ascii="Arial" w:hAnsi="Arial" w:cs="Arial"/>
        </w:rPr>
        <w:t xml:space="preserve"> </w:t>
      </w:r>
    </w:p>
    <w:p w:rsidR="00A37A81" w:rsidRPr="00A37A81" w:rsidRDefault="00A37A81" w:rsidP="00A37A81">
      <w:pPr>
        <w:widowControl w:val="0"/>
        <w:suppressAutoHyphens/>
        <w:spacing w:line="360" w:lineRule="auto"/>
        <w:jc w:val="both"/>
        <w:rPr>
          <w:rFonts w:ascii="Arial" w:hAnsi="Arial" w:cs="Arial"/>
        </w:rPr>
      </w:pPr>
      <w:r w:rsidRPr="00A37A81">
        <w:rPr>
          <w:rFonts w:ascii="Arial" w:hAnsi="Arial" w:cs="Arial"/>
        </w:rPr>
        <w:t>nie zachodzą podstawy wykluczenia z postępowania o udzielenie zamówienia.</w:t>
      </w:r>
    </w:p>
    <w:p w:rsidR="00A37A81" w:rsidRPr="00A37A81" w:rsidRDefault="00A37A81" w:rsidP="00A37A81">
      <w:pPr>
        <w:spacing w:after="60"/>
        <w:jc w:val="both"/>
        <w:outlineLvl w:val="0"/>
        <w:rPr>
          <w:rFonts w:ascii="Arial" w:hAnsi="Arial" w:cs="Arial"/>
          <w:b/>
          <w:bCs/>
          <w:lang w:val="x-none" w:eastAsia="x-none"/>
        </w:rPr>
      </w:pPr>
    </w:p>
    <w:p w:rsidR="00A37A81" w:rsidRPr="00A37A81" w:rsidRDefault="00A37A81" w:rsidP="00A37A81">
      <w:pPr>
        <w:spacing w:after="60"/>
        <w:jc w:val="both"/>
        <w:outlineLvl w:val="0"/>
        <w:rPr>
          <w:rFonts w:ascii="Arial" w:hAnsi="Arial" w:cs="Arial"/>
          <w:b/>
          <w:bCs/>
          <w:lang w:val="x-none" w:eastAsia="x-none"/>
        </w:rPr>
      </w:pPr>
    </w:p>
    <w:p w:rsidR="00A37A81" w:rsidRPr="00A37A81" w:rsidRDefault="00A37A81" w:rsidP="00A37A81">
      <w:pPr>
        <w:spacing w:after="60"/>
        <w:jc w:val="both"/>
        <w:outlineLvl w:val="0"/>
        <w:rPr>
          <w:rFonts w:ascii="Arial" w:hAnsi="Arial" w:cs="Arial"/>
          <w:b/>
          <w:bCs/>
          <w:lang w:val="x-none" w:eastAsia="x-none"/>
        </w:rPr>
      </w:pPr>
      <w:r w:rsidRPr="00A37A81">
        <w:rPr>
          <w:rFonts w:ascii="Arial" w:hAnsi="Arial" w:cs="Arial"/>
          <w:b/>
          <w:bCs/>
          <w:lang w:val="x-none" w:eastAsia="x-none"/>
        </w:rPr>
        <w:t>OŚWIADCZENIE DOTYCZĄCE PODWYKONAWCY NIEBĘDĄCEGO PODMIOTEM, NA KTÓREGO ZASOBY POWOŁUJE SIĘ WYKONAWCA*</w:t>
      </w:r>
    </w:p>
    <w:p w:rsidR="00A37A81" w:rsidRPr="00A37A81" w:rsidRDefault="00A37A81" w:rsidP="00A37A81">
      <w:pPr>
        <w:spacing w:after="60"/>
        <w:jc w:val="both"/>
        <w:outlineLvl w:val="0"/>
        <w:rPr>
          <w:rFonts w:ascii="Arial" w:hAnsi="Arial" w:cs="Arial"/>
          <w:bCs/>
          <w:lang w:eastAsia="x-none"/>
        </w:rPr>
      </w:pPr>
      <w:r w:rsidRPr="00A37A81">
        <w:rPr>
          <w:rFonts w:ascii="Arial" w:hAnsi="Arial" w:cs="Arial"/>
          <w:bCs/>
          <w:lang w:val="x-none" w:eastAsia="x-none"/>
        </w:rPr>
        <w:t>Oświadczam, że w stosunku do następującego/</w:t>
      </w:r>
      <w:proofErr w:type="spellStart"/>
      <w:r w:rsidRPr="00A37A81">
        <w:rPr>
          <w:rFonts w:ascii="Arial" w:hAnsi="Arial" w:cs="Arial"/>
          <w:bCs/>
          <w:lang w:val="x-none" w:eastAsia="x-none"/>
        </w:rPr>
        <w:t>ych</w:t>
      </w:r>
      <w:proofErr w:type="spellEnd"/>
      <w:r w:rsidRPr="00A37A81">
        <w:rPr>
          <w:rFonts w:ascii="Arial" w:hAnsi="Arial" w:cs="Arial"/>
          <w:bCs/>
          <w:lang w:val="x-none" w:eastAsia="x-none"/>
        </w:rPr>
        <w:t xml:space="preserve"> podmiotu/</w:t>
      </w:r>
      <w:proofErr w:type="spellStart"/>
      <w:r w:rsidRPr="00A37A81">
        <w:rPr>
          <w:rFonts w:ascii="Arial" w:hAnsi="Arial" w:cs="Arial"/>
          <w:bCs/>
          <w:lang w:val="x-none" w:eastAsia="x-none"/>
        </w:rPr>
        <w:t>tów</w:t>
      </w:r>
      <w:proofErr w:type="spellEnd"/>
      <w:r w:rsidRPr="00A37A81">
        <w:rPr>
          <w:rFonts w:ascii="Arial" w:hAnsi="Arial" w:cs="Arial"/>
          <w:bCs/>
          <w:lang w:val="x-none" w:eastAsia="x-none"/>
        </w:rPr>
        <w:t>, będącego/</w:t>
      </w:r>
      <w:proofErr w:type="spellStart"/>
      <w:r w:rsidRPr="00A37A81">
        <w:rPr>
          <w:rFonts w:ascii="Arial" w:hAnsi="Arial" w:cs="Arial"/>
          <w:bCs/>
          <w:lang w:val="x-none" w:eastAsia="x-none"/>
        </w:rPr>
        <w:t>ych</w:t>
      </w:r>
      <w:proofErr w:type="spellEnd"/>
      <w:r w:rsidRPr="00A37A81">
        <w:rPr>
          <w:rFonts w:ascii="Arial" w:hAnsi="Arial" w:cs="Arial"/>
          <w:bCs/>
          <w:lang w:val="x-none" w:eastAsia="x-none"/>
        </w:rPr>
        <w:t xml:space="preserve"> podwykonawcą/</w:t>
      </w:r>
      <w:proofErr w:type="spellStart"/>
      <w:r w:rsidRPr="00A37A81">
        <w:rPr>
          <w:rFonts w:ascii="Arial" w:hAnsi="Arial" w:cs="Arial"/>
          <w:bCs/>
          <w:lang w:val="x-none" w:eastAsia="x-none"/>
        </w:rPr>
        <w:t>ami</w:t>
      </w:r>
      <w:proofErr w:type="spellEnd"/>
      <w:r w:rsidRPr="00A37A81">
        <w:rPr>
          <w:rFonts w:ascii="Arial" w:hAnsi="Arial" w:cs="Arial"/>
          <w:bCs/>
          <w:lang w:val="x-none" w:eastAsia="x-none"/>
        </w:rPr>
        <w:t>: (</w:t>
      </w:r>
      <w:r w:rsidRPr="00A37A81">
        <w:rPr>
          <w:rFonts w:ascii="Arial" w:hAnsi="Arial" w:cs="Arial"/>
          <w:bCs/>
          <w:i/>
          <w:lang w:val="x-none" w:eastAsia="x-none"/>
        </w:rPr>
        <w:t>należy podać pełną nazwę/firmę, adres, a także w zależności od podmiotu: NIP/PESEL, KRS/</w:t>
      </w:r>
      <w:proofErr w:type="spellStart"/>
      <w:r w:rsidRPr="00A37A81">
        <w:rPr>
          <w:rFonts w:ascii="Arial" w:hAnsi="Arial" w:cs="Arial"/>
          <w:bCs/>
          <w:i/>
          <w:lang w:val="x-none" w:eastAsia="x-none"/>
        </w:rPr>
        <w:t>CEiDG</w:t>
      </w:r>
      <w:proofErr w:type="spellEnd"/>
      <w:r w:rsidRPr="00A37A81">
        <w:rPr>
          <w:rFonts w:ascii="Arial" w:hAnsi="Arial" w:cs="Arial"/>
          <w:bCs/>
          <w:lang w:val="x-none" w:eastAsia="x-none"/>
        </w:rPr>
        <w:t>)</w:t>
      </w:r>
      <w:r w:rsidRPr="00A37A81">
        <w:rPr>
          <w:rFonts w:ascii="Arial" w:hAnsi="Arial" w:cs="Arial"/>
          <w:bCs/>
          <w:lang w:eastAsia="x-none"/>
        </w:rPr>
        <w:t>:</w:t>
      </w:r>
    </w:p>
    <w:p w:rsidR="00A37A81" w:rsidRPr="00A37A81" w:rsidRDefault="00A37A81" w:rsidP="00A37A81">
      <w:pPr>
        <w:spacing w:after="60"/>
        <w:jc w:val="both"/>
        <w:outlineLvl w:val="0"/>
        <w:rPr>
          <w:rFonts w:ascii="Arial" w:hAnsi="Arial" w:cs="Arial"/>
          <w:bCs/>
          <w:lang w:val="x-none" w:eastAsia="x-none"/>
        </w:rPr>
      </w:pPr>
      <w:r w:rsidRPr="00A37A81">
        <w:rPr>
          <w:rFonts w:ascii="Arial" w:hAnsi="Arial" w:cs="Arial"/>
          <w:bCs/>
          <w:lang w:val="x-none" w:eastAsia="x-none"/>
        </w:rPr>
        <w:t>……………………..….……</w:t>
      </w:r>
      <w:r>
        <w:rPr>
          <w:rFonts w:ascii="Arial" w:hAnsi="Arial" w:cs="Arial"/>
          <w:bCs/>
          <w:lang w:eastAsia="x-none"/>
        </w:rPr>
        <w:t>……………………………………………………………………………………….</w:t>
      </w:r>
      <w:r w:rsidRPr="00A37A81">
        <w:rPr>
          <w:rFonts w:ascii="Arial" w:hAnsi="Arial" w:cs="Arial"/>
          <w:bCs/>
          <w:lang w:val="x-none" w:eastAsia="x-none"/>
        </w:rPr>
        <w:t xml:space="preserve">  </w:t>
      </w:r>
    </w:p>
    <w:p w:rsidR="00A37A81" w:rsidRPr="00A37A81" w:rsidRDefault="00A37A81" w:rsidP="00A37A81">
      <w:pPr>
        <w:spacing w:after="60"/>
        <w:jc w:val="both"/>
        <w:outlineLvl w:val="0"/>
        <w:rPr>
          <w:rFonts w:ascii="Arial" w:hAnsi="Arial" w:cs="Arial"/>
          <w:bCs/>
          <w:lang w:val="x-none" w:eastAsia="x-none"/>
        </w:rPr>
      </w:pPr>
      <w:r w:rsidRPr="00A37A81">
        <w:rPr>
          <w:rFonts w:ascii="Arial" w:hAnsi="Arial" w:cs="Arial"/>
          <w:bCs/>
          <w:lang w:val="x-none" w:eastAsia="x-none"/>
        </w:rPr>
        <w:t xml:space="preserve">nie zachodzą podstawy wykluczenia z postępowania o udzielenie zamówienia.  </w:t>
      </w:r>
    </w:p>
    <w:p w:rsidR="00A37A81" w:rsidRPr="00A37A81" w:rsidRDefault="00A37A81" w:rsidP="00A37A81">
      <w:pPr>
        <w:jc w:val="both"/>
        <w:outlineLvl w:val="0"/>
        <w:rPr>
          <w:rFonts w:ascii="Arial" w:hAnsi="Arial" w:cs="Arial"/>
          <w:bCs/>
          <w:lang w:val="x-none" w:eastAsia="x-none"/>
        </w:rPr>
      </w:pPr>
    </w:p>
    <w:p w:rsidR="00A37A81" w:rsidRPr="00A37A81" w:rsidRDefault="00A37A81" w:rsidP="00A37A81">
      <w:pPr>
        <w:jc w:val="right"/>
        <w:rPr>
          <w:rFonts w:ascii="Arial" w:hAnsi="Arial" w:cs="Arial"/>
          <w:i/>
          <w:lang w:val="x-none" w:eastAsia="x-none"/>
        </w:rPr>
      </w:pPr>
    </w:p>
    <w:p w:rsidR="00A37A81" w:rsidRPr="00A37A81" w:rsidRDefault="00A37A81" w:rsidP="00A37A81">
      <w:pPr>
        <w:jc w:val="both"/>
        <w:outlineLvl w:val="0"/>
        <w:rPr>
          <w:rFonts w:ascii="Arial" w:hAnsi="Arial" w:cs="Arial"/>
          <w:bCs/>
          <w:lang w:val="x-none" w:eastAsia="x-none"/>
        </w:rPr>
      </w:pPr>
      <w:r w:rsidRPr="00A37A81">
        <w:rPr>
          <w:rFonts w:ascii="Arial" w:hAnsi="Arial" w:cs="Arial"/>
          <w:bCs/>
          <w:lang w:val="x-none" w:eastAsia="x-none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A37A81" w:rsidRPr="00A37A81" w:rsidRDefault="00A37A81" w:rsidP="00A37A81">
      <w:pPr>
        <w:jc w:val="both"/>
        <w:outlineLvl w:val="0"/>
        <w:rPr>
          <w:rFonts w:ascii="Arial" w:hAnsi="Arial" w:cs="Arial"/>
          <w:bCs/>
          <w:lang w:val="x-none" w:eastAsia="x-none"/>
        </w:rPr>
      </w:pPr>
    </w:p>
    <w:p w:rsidR="00A37A81" w:rsidRPr="00A37A81" w:rsidRDefault="00A37A81" w:rsidP="00A37A81">
      <w:pPr>
        <w:jc w:val="right"/>
        <w:outlineLvl w:val="0"/>
        <w:rPr>
          <w:rFonts w:ascii="Arial" w:hAnsi="Arial" w:cs="Arial"/>
          <w:bCs/>
          <w:i/>
          <w:lang w:val="x-none" w:eastAsia="x-none"/>
        </w:rPr>
      </w:pPr>
      <w:r w:rsidRPr="00A37A81">
        <w:rPr>
          <w:rFonts w:ascii="Arial" w:hAnsi="Arial" w:cs="Arial"/>
          <w:bCs/>
          <w:i/>
          <w:lang w:val="x-none" w:eastAsia="x-none"/>
        </w:rPr>
        <w:t>Miejscowość .................................................. dnia ........................................... 20</w:t>
      </w:r>
      <w:r w:rsidRPr="00A37A81">
        <w:rPr>
          <w:rFonts w:ascii="Arial" w:hAnsi="Arial" w:cs="Arial"/>
          <w:bCs/>
          <w:i/>
          <w:lang w:eastAsia="x-none"/>
        </w:rPr>
        <w:t>20</w:t>
      </w:r>
      <w:r w:rsidRPr="00A37A81">
        <w:rPr>
          <w:rFonts w:ascii="Arial" w:hAnsi="Arial" w:cs="Arial"/>
          <w:bCs/>
          <w:i/>
          <w:lang w:val="x-none" w:eastAsia="x-none"/>
        </w:rPr>
        <w:t xml:space="preserve"> roku</w:t>
      </w:r>
    </w:p>
    <w:p w:rsidR="00A37A81" w:rsidRDefault="00A37A81" w:rsidP="00A37A81">
      <w:pPr>
        <w:jc w:val="both"/>
        <w:outlineLvl w:val="0"/>
        <w:rPr>
          <w:rFonts w:ascii="Arial" w:hAnsi="Arial" w:cs="Arial"/>
          <w:bCs/>
          <w:lang w:val="x-none" w:eastAsia="x-none"/>
        </w:rPr>
      </w:pPr>
    </w:p>
    <w:p w:rsidR="002A70E7" w:rsidRDefault="002A70E7" w:rsidP="00A37A81">
      <w:pPr>
        <w:jc w:val="both"/>
        <w:outlineLvl w:val="0"/>
        <w:rPr>
          <w:rFonts w:ascii="Arial" w:hAnsi="Arial" w:cs="Arial"/>
          <w:bCs/>
          <w:lang w:val="x-none" w:eastAsia="x-none"/>
        </w:rPr>
      </w:pPr>
    </w:p>
    <w:p w:rsidR="002A70E7" w:rsidRPr="00A37A81" w:rsidRDefault="002A70E7" w:rsidP="00A37A81">
      <w:pPr>
        <w:jc w:val="both"/>
        <w:outlineLvl w:val="0"/>
        <w:rPr>
          <w:rFonts w:ascii="Arial" w:hAnsi="Arial" w:cs="Arial"/>
          <w:bCs/>
          <w:lang w:val="x-none" w:eastAsia="x-none"/>
        </w:rPr>
      </w:pPr>
    </w:p>
    <w:p w:rsidR="00A37A81" w:rsidRPr="00A37A81" w:rsidRDefault="00A37A81" w:rsidP="00A37A81">
      <w:pPr>
        <w:ind w:left="540"/>
        <w:jc w:val="right"/>
        <w:outlineLvl w:val="0"/>
        <w:rPr>
          <w:rFonts w:ascii="Arial" w:hAnsi="Arial" w:cs="Arial"/>
          <w:b/>
          <w:bCs/>
          <w:lang w:val="x-none" w:eastAsia="x-none"/>
        </w:rPr>
      </w:pPr>
      <w:r w:rsidRPr="00A37A81">
        <w:rPr>
          <w:rFonts w:ascii="Arial" w:hAnsi="Arial" w:cs="Arial"/>
          <w:bCs/>
          <w:lang w:val="x-none" w:eastAsia="x-none"/>
        </w:rPr>
        <w:t>........................................................................</w:t>
      </w:r>
      <w:r w:rsidRPr="00A37A81">
        <w:rPr>
          <w:rFonts w:ascii="Arial" w:hAnsi="Arial" w:cs="Arial"/>
          <w:b/>
          <w:bCs/>
          <w:lang w:val="x-none" w:eastAsia="x-none"/>
        </w:rPr>
        <w:t xml:space="preserve"> </w:t>
      </w:r>
    </w:p>
    <w:p w:rsidR="00A37A81" w:rsidRPr="00A37A81" w:rsidRDefault="00A37A81" w:rsidP="00A37A81">
      <w:pPr>
        <w:jc w:val="right"/>
        <w:rPr>
          <w:rFonts w:ascii="Arial" w:hAnsi="Arial" w:cs="Arial"/>
          <w:i/>
          <w:lang w:val="x-none" w:eastAsia="x-none"/>
        </w:rPr>
      </w:pPr>
      <w:r w:rsidRPr="00A37A81">
        <w:rPr>
          <w:rFonts w:ascii="Arial" w:hAnsi="Arial" w:cs="Arial"/>
          <w:i/>
          <w:lang w:val="x-none" w:eastAsia="x-none"/>
        </w:rPr>
        <w:t>(pieczęć i podpis osoby uprawnionej do</w:t>
      </w:r>
    </w:p>
    <w:p w:rsidR="00A37A81" w:rsidRPr="00A37A81" w:rsidRDefault="00A37A81" w:rsidP="00A37A81">
      <w:pPr>
        <w:jc w:val="right"/>
        <w:rPr>
          <w:rFonts w:ascii="Arial" w:hAnsi="Arial" w:cs="Arial"/>
          <w:i/>
          <w:iCs/>
          <w:lang w:val="x-none" w:eastAsia="x-none"/>
        </w:rPr>
      </w:pPr>
      <w:r w:rsidRPr="00A37A81">
        <w:rPr>
          <w:rFonts w:ascii="Arial" w:hAnsi="Arial" w:cs="Arial"/>
          <w:i/>
          <w:lang w:val="x-none" w:eastAsia="x-none"/>
        </w:rPr>
        <w:t>składania oświadczeń woli w imieniu Wykonawcy)</w:t>
      </w:r>
    </w:p>
    <w:p w:rsidR="00A37A81" w:rsidRPr="00A37A81" w:rsidRDefault="00A37A81" w:rsidP="00A37A81">
      <w:pPr>
        <w:widowControl w:val="0"/>
        <w:suppressAutoHyphens/>
        <w:rPr>
          <w:rFonts w:ascii="Arial" w:hAnsi="Arial" w:cs="Arial"/>
          <w:i/>
        </w:rPr>
      </w:pPr>
      <w:r w:rsidRPr="00A37A81">
        <w:rPr>
          <w:rFonts w:ascii="Arial" w:hAnsi="Arial" w:cs="Arial"/>
          <w:i/>
        </w:rPr>
        <w:t>* - do wypełnienia jeżeli dotyczy</w:t>
      </w:r>
    </w:p>
    <w:p w:rsidR="00A37A81" w:rsidRPr="00A37A81" w:rsidRDefault="00A37A81" w:rsidP="00A37A81">
      <w:pPr>
        <w:widowControl w:val="0"/>
        <w:suppressAutoHyphens/>
        <w:rPr>
          <w:rFonts w:ascii="Arial" w:hAnsi="Arial" w:cs="Arial"/>
          <w:i/>
        </w:rPr>
      </w:pPr>
    </w:p>
    <w:p w:rsidR="00A37A81" w:rsidRPr="00A37A81" w:rsidRDefault="00A37A81" w:rsidP="00A37A81">
      <w:pPr>
        <w:widowControl w:val="0"/>
        <w:suppressAutoHyphens/>
        <w:rPr>
          <w:rFonts w:ascii="Arial" w:hAnsi="Arial" w:cs="Arial"/>
          <w:i/>
        </w:rPr>
      </w:pPr>
    </w:p>
    <w:p w:rsidR="00A37A81" w:rsidRPr="00A37A81" w:rsidRDefault="00A37A81" w:rsidP="00A37A81">
      <w:pPr>
        <w:widowControl w:val="0"/>
        <w:suppressAutoHyphens/>
        <w:rPr>
          <w:rFonts w:ascii="Arial" w:hAnsi="Arial" w:cs="Arial"/>
          <w:i/>
        </w:rPr>
      </w:pPr>
    </w:p>
    <w:p w:rsidR="00A37A81" w:rsidRPr="00A37A81" w:rsidRDefault="00A37A81" w:rsidP="00A37A81">
      <w:pPr>
        <w:jc w:val="both"/>
        <w:outlineLvl w:val="0"/>
        <w:rPr>
          <w:rFonts w:ascii="Arial" w:hAnsi="Arial" w:cs="Arial"/>
          <w:bCs/>
          <w:lang w:val="x-none" w:eastAsia="x-none"/>
        </w:rPr>
      </w:pPr>
    </w:p>
    <w:p w:rsidR="00A37A81" w:rsidRPr="00A37A81" w:rsidRDefault="00A37A81" w:rsidP="00A37A81">
      <w:pPr>
        <w:jc w:val="right"/>
        <w:rPr>
          <w:rFonts w:ascii="Arial" w:hAnsi="Arial" w:cs="Arial"/>
          <w:i/>
          <w:lang w:val="x-none" w:eastAsia="x-none"/>
        </w:rPr>
      </w:pPr>
    </w:p>
    <w:p w:rsidR="00A37A81" w:rsidRPr="00A37A81" w:rsidRDefault="00A37A81" w:rsidP="00A37A81">
      <w:pPr>
        <w:jc w:val="both"/>
        <w:outlineLvl w:val="0"/>
        <w:rPr>
          <w:rFonts w:ascii="Arial" w:hAnsi="Arial" w:cs="Arial"/>
          <w:bCs/>
          <w:lang w:val="x-none" w:eastAsia="x-none"/>
        </w:rPr>
      </w:pPr>
      <w:r w:rsidRPr="00A37A81">
        <w:rPr>
          <w:rFonts w:ascii="Arial" w:hAnsi="Arial" w:cs="Arial"/>
          <w:bCs/>
          <w:lang w:val="x-none" w:eastAsia="x-none"/>
        </w:rPr>
        <w:t xml:space="preserve">Oświadczam, że wszystkie informacje podane w powyższych oświadczeniach są aktualne i zgodne </w:t>
      </w:r>
      <w:r w:rsidR="00DD3F6D">
        <w:rPr>
          <w:rFonts w:ascii="Arial" w:hAnsi="Arial" w:cs="Arial"/>
          <w:bCs/>
          <w:lang w:val="x-none" w:eastAsia="x-none"/>
        </w:rPr>
        <w:br/>
      </w:r>
      <w:r w:rsidRPr="00A37A81">
        <w:rPr>
          <w:rFonts w:ascii="Arial" w:hAnsi="Arial" w:cs="Arial"/>
          <w:bCs/>
          <w:lang w:val="x-none" w:eastAsia="x-none"/>
        </w:rPr>
        <w:t>z prawdą oraz zostały przedstawione z pełną świadomością konsekwencji wprowadzenia Zamawiającego w błąd przy przedstawianiu informacji.</w:t>
      </w:r>
    </w:p>
    <w:p w:rsidR="00A37A81" w:rsidRPr="00A37A81" w:rsidRDefault="00A37A81" w:rsidP="00A37A81">
      <w:pPr>
        <w:jc w:val="both"/>
        <w:outlineLvl w:val="0"/>
        <w:rPr>
          <w:rFonts w:ascii="Arial" w:hAnsi="Arial" w:cs="Arial"/>
          <w:bCs/>
          <w:lang w:val="x-none" w:eastAsia="x-none"/>
        </w:rPr>
      </w:pPr>
    </w:p>
    <w:p w:rsidR="00A37A81" w:rsidRPr="00A37A81" w:rsidRDefault="00A37A81" w:rsidP="00A37A81">
      <w:pPr>
        <w:jc w:val="right"/>
        <w:outlineLvl w:val="0"/>
        <w:rPr>
          <w:rFonts w:ascii="Arial" w:hAnsi="Arial" w:cs="Arial"/>
          <w:bCs/>
          <w:i/>
          <w:lang w:val="x-none" w:eastAsia="x-none"/>
        </w:rPr>
      </w:pPr>
      <w:r w:rsidRPr="00A37A81">
        <w:rPr>
          <w:rFonts w:ascii="Arial" w:hAnsi="Arial" w:cs="Arial"/>
          <w:bCs/>
          <w:i/>
          <w:lang w:val="x-none" w:eastAsia="x-none"/>
        </w:rPr>
        <w:t>Miejscowość .................................................. dnia ........................................... 20</w:t>
      </w:r>
      <w:r w:rsidRPr="00A37A81">
        <w:rPr>
          <w:rFonts w:ascii="Arial" w:hAnsi="Arial" w:cs="Arial"/>
          <w:bCs/>
          <w:i/>
          <w:lang w:eastAsia="x-none"/>
        </w:rPr>
        <w:t>20</w:t>
      </w:r>
      <w:r w:rsidRPr="00A37A81">
        <w:rPr>
          <w:rFonts w:ascii="Arial" w:hAnsi="Arial" w:cs="Arial"/>
          <w:bCs/>
          <w:i/>
          <w:lang w:val="x-none" w:eastAsia="x-none"/>
        </w:rPr>
        <w:t xml:space="preserve"> roku</w:t>
      </w:r>
    </w:p>
    <w:p w:rsidR="00A37A81" w:rsidRPr="00A37A81" w:rsidRDefault="00A37A81" w:rsidP="00A37A81">
      <w:pPr>
        <w:jc w:val="both"/>
        <w:outlineLvl w:val="0"/>
        <w:rPr>
          <w:rFonts w:ascii="Arial" w:hAnsi="Arial" w:cs="Arial"/>
          <w:bCs/>
          <w:lang w:val="x-none" w:eastAsia="x-none"/>
        </w:rPr>
      </w:pPr>
    </w:p>
    <w:p w:rsidR="002A70E7" w:rsidRDefault="002A70E7" w:rsidP="00A37A81">
      <w:pPr>
        <w:ind w:left="540"/>
        <w:jc w:val="right"/>
        <w:outlineLvl w:val="0"/>
        <w:rPr>
          <w:rFonts w:ascii="Arial" w:hAnsi="Arial" w:cs="Arial"/>
          <w:bCs/>
          <w:lang w:val="x-none" w:eastAsia="x-none"/>
        </w:rPr>
      </w:pPr>
    </w:p>
    <w:p w:rsidR="002A70E7" w:rsidRDefault="002A70E7" w:rsidP="00A37A81">
      <w:pPr>
        <w:ind w:left="540"/>
        <w:jc w:val="right"/>
        <w:outlineLvl w:val="0"/>
        <w:rPr>
          <w:rFonts w:ascii="Arial" w:hAnsi="Arial" w:cs="Arial"/>
          <w:bCs/>
          <w:lang w:val="x-none" w:eastAsia="x-none"/>
        </w:rPr>
      </w:pPr>
    </w:p>
    <w:p w:rsidR="00A37A81" w:rsidRPr="00A37A81" w:rsidRDefault="00A37A81" w:rsidP="00A37A81">
      <w:pPr>
        <w:ind w:left="540"/>
        <w:jc w:val="right"/>
        <w:outlineLvl w:val="0"/>
        <w:rPr>
          <w:rFonts w:ascii="Arial" w:hAnsi="Arial" w:cs="Arial"/>
          <w:b/>
          <w:bCs/>
          <w:lang w:val="x-none" w:eastAsia="x-none"/>
        </w:rPr>
      </w:pPr>
      <w:r w:rsidRPr="00A37A81">
        <w:rPr>
          <w:rFonts w:ascii="Arial" w:hAnsi="Arial" w:cs="Arial"/>
          <w:bCs/>
          <w:lang w:val="x-none" w:eastAsia="x-none"/>
        </w:rPr>
        <w:t>...........................................................</w:t>
      </w:r>
      <w:r w:rsidRPr="00A37A81">
        <w:rPr>
          <w:rFonts w:ascii="Arial" w:hAnsi="Arial" w:cs="Arial"/>
          <w:b/>
          <w:bCs/>
          <w:lang w:val="x-none" w:eastAsia="x-none"/>
        </w:rPr>
        <w:t xml:space="preserve"> </w:t>
      </w:r>
    </w:p>
    <w:p w:rsidR="00A37A81" w:rsidRPr="00A37A81" w:rsidRDefault="00A37A81" w:rsidP="00A37A81">
      <w:pPr>
        <w:jc w:val="right"/>
        <w:rPr>
          <w:rFonts w:ascii="Arial" w:hAnsi="Arial" w:cs="Arial"/>
          <w:i/>
          <w:lang w:val="x-none" w:eastAsia="x-none"/>
        </w:rPr>
      </w:pPr>
      <w:r w:rsidRPr="00A37A81">
        <w:rPr>
          <w:rFonts w:ascii="Arial" w:hAnsi="Arial" w:cs="Arial"/>
          <w:i/>
          <w:lang w:val="x-none" w:eastAsia="x-none"/>
        </w:rPr>
        <w:t>(pieczęć i podpis osoby uprawnionej do</w:t>
      </w:r>
    </w:p>
    <w:p w:rsidR="00A37A81" w:rsidRPr="00A37A81" w:rsidRDefault="00A37A81" w:rsidP="00A37A81">
      <w:pPr>
        <w:jc w:val="right"/>
        <w:rPr>
          <w:rFonts w:ascii="Arial" w:hAnsi="Arial" w:cs="Arial"/>
          <w:i/>
          <w:iCs/>
          <w:lang w:val="x-none" w:eastAsia="x-none"/>
        </w:rPr>
      </w:pPr>
      <w:r w:rsidRPr="00A37A81">
        <w:rPr>
          <w:rFonts w:ascii="Arial" w:hAnsi="Arial" w:cs="Arial"/>
          <w:i/>
          <w:lang w:val="x-none" w:eastAsia="x-none"/>
        </w:rPr>
        <w:t>składania oświadczeń woli w imieniu Wykonawcy)</w:t>
      </w:r>
    </w:p>
    <w:p w:rsidR="00A37A81" w:rsidRPr="00A37A81" w:rsidRDefault="00A37A81" w:rsidP="00A37A81">
      <w:pPr>
        <w:widowControl w:val="0"/>
        <w:suppressAutoHyphens/>
        <w:rPr>
          <w:rFonts w:ascii="Arial" w:hAnsi="Arial" w:cs="Arial"/>
          <w:i/>
        </w:rPr>
      </w:pPr>
      <w:r w:rsidRPr="00A37A81">
        <w:rPr>
          <w:rFonts w:ascii="Arial" w:hAnsi="Arial" w:cs="Arial"/>
          <w:i/>
        </w:rPr>
        <w:t>* - do wypełnienia jeżeli dotyczy</w:t>
      </w:r>
    </w:p>
    <w:p w:rsidR="00A37A81" w:rsidRPr="00A37A81" w:rsidRDefault="00A37A81" w:rsidP="00741991">
      <w:pPr>
        <w:autoSpaceDE w:val="0"/>
        <w:autoSpaceDN w:val="0"/>
        <w:jc w:val="center"/>
        <w:rPr>
          <w:rFonts w:ascii="Arial" w:hAnsi="Arial" w:cs="Arial"/>
          <w:b/>
        </w:rPr>
      </w:pPr>
    </w:p>
    <w:p w:rsidR="00A37A81" w:rsidRDefault="00A37A81" w:rsidP="00741991">
      <w:pPr>
        <w:autoSpaceDE w:val="0"/>
        <w:autoSpaceDN w:val="0"/>
        <w:jc w:val="center"/>
        <w:rPr>
          <w:rFonts w:ascii="Arial" w:hAnsi="Arial" w:cs="Arial"/>
          <w:b/>
          <w:sz w:val="24"/>
          <w:szCs w:val="24"/>
        </w:rPr>
      </w:pPr>
    </w:p>
    <w:p w:rsidR="00A37A81" w:rsidRDefault="00A37A81" w:rsidP="00741991">
      <w:pPr>
        <w:autoSpaceDE w:val="0"/>
        <w:autoSpaceDN w:val="0"/>
        <w:jc w:val="center"/>
        <w:rPr>
          <w:rFonts w:ascii="Arial" w:hAnsi="Arial" w:cs="Arial"/>
          <w:b/>
          <w:sz w:val="24"/>
          <w:szCs w:val="24"/>
        </w:rPr>
      </w:pPr>
    </w:p>
    <w:p w:rsidR="006509E8" w:rsidRDefault="006509E8" w:rsidP="006509E8">
      <w:pPr>
        <w:rPr>
          <w:rFonts w:ascii="Arial" w:hAnsi="Arial" w:cs="Arial"/>
          <w:b/>
          <w:sz w:val="24"/>
          <w:szCs w:val="24"/>
        </w:rPr>
      </w:pPr>
    </w:p>
    <w:p w:rsidR="006509E8" w:rsidRDefault="006509E8" w:rsidP="00282A49">
      <w:pPr>
        <w:jc w:val="right"/>
        <w:rPr>
          <w:rFonts w:ascii="Arial" w:hAnsi="Arial" w:cs="Arial"/>
          <w:i/>
          <w:sz w:val="22"/>
          <w:szCs w:val="22"/>
        </w:rPr>
      </w:pPr>
    </w:p>
    <w:p w:rsidR="009C11A2" w:rsidRDefault="009C11A2" w:rsidP="00282A49">
      <w:pPr>
        <w:jc w:val="right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</w:p>
    <w:p w:rsidR="009C11A2" w:rsidRDefault="009C11A2" w:rsidP="00910D95">
      <w:pPr>
        <w:rPr>
          <w:rFonts w:ascii="Arial" w:hAnsi="Arial" w:cs="Arial"/>
          <w:i/>
          <w:sz w:val="22"/>
          <w:szCs w:val="22"/>
        </w:rPr>
      </w:pPr>
    </w:p>
    <w:p w:rsidR="00660361" w:rsidRDefault="00660361" w:rsidP="00282A49">
      <w:pPr>
        <w:jc w:val="right"/>
        <w:rPr>
          <w:rFonts w:ascii="Arial" w:hAnsi="Arial" w:cs="Arial"/>
          <w:i/>
          <w:sz w:val="22"/>
          <w:szCs w:val="22"/>
        </w:rPr>
      </w:pPr>
    </w:p>
    <w:p w:rsidR="00CF14D2" w:rsidRDefault="00CF14D2" w:rsidP="00282A49">
      <w:pPr>
        <w:jc w:val="right"/>
        <w:rPr>
          <w:rFonts w:ascii="Arial" w:hAnsi="Arial" w:cs="Arial"/>
          <w:i/>
          <w:sz w:val="22"/>
          <w:szCs w:val="22"/>
        </w:rPr>
      </w:pPr>
    </w:p>
    <w:sectPr w:rsidR="00CF14D2" w:rsidSect="00CF14D2">
      <w:headerReference w:type="default" r:id="rId8"/>
      <w:footerReference w:type="default" r:id="rId9"/>
      <w:type w:val="evenPage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957" w:rsidRDefault="00D34957" w:rsidP="004850E8">
      <w:r>
        <w:separator/>
      </w:r>
    </w:p>
  </w:endnote>
  <w:endnote w:type="continuationSeparator" w:id="0">
    <w:p w:rsidR="00D34957" w:rsidRDefault="00D34957" w:rsidP="0048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2F6" w:rsidRDefault="00A112F6" w:rsidP="001C0968">
    <w:pPr>
      <w:pStyle w:val="Stopka"/>
      <w:jc w:val="center"/>
    </w:pPr>
    <w:r w:rsidRPr="00A315E9">
      <w:rPr>
        <w:rFonts w:ascii="Arial" w:hAnsi="Arial" w:cs="Arial"/>
      </w:rPr>
      <w:t>Projekt współfinansowany przez Unię Europejską ze środków Europejskiego Funduszu Społecznego 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957" w:rsidRDefault="00D34957" w:rsidP="004850E8">
      <w:r>
        <w:separator/>
      </w:r>
    </w:p>
  </w:footnote>
  <w:footnote w:type="continuationSeparator" w:id="0">
    <w:p w:rsidR="00D34957" w:rsidRDefault="00D34957" w:rsidP="00485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2F6" w:rsidRDefault="00A112F6" w:rsidP="001C0968">
    <w:pPr>
      <w:pStyle w:val="Nagwek"/>
      <w:jc w:val="center"/>
    </w:pPr>
    <w:r w:rsidRPr="001C0968">
      <w:rPr>
        <w:noProof/>
      </w:rPr>
      <w:drawing>
        <wp:inline distT="0" distB="0" distL="0" distR="0">
          <wp:extent cx="4961890" cy="638175"/>
          <wp:effectExtent l="0" t="0" r="0" b="9525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189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</w:abstractNum>
  <w:abstractNum w:abstractNumId="3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5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00376BFF"/>
    <w:multiLevelType w:val="hybridMultilevel"/>
    <w:tmpl w:val="B4A25686"/>
    <w:lvl w:ilvl="0" w:tplc="E89AE586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53641E"/>
    <w:multiLevelType w:val="multilevel"/>
    <w:tmpl w:val="D99858F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0A7852E0"/>
    <w:multiLevelType w:val="multilevel"/>
    <w:tmpl w:val="9DC6365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AEA5729"/>
    <w:multiLevelType w:val="hybridMultilevel"/>
    <w:tmpl w:val="9CD4E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B07484D"/>
    <w:multiLevelType w:val="hybridMultilevel"/>
    <w:tmpl w:val="ED7C2F9A"/>
    <w:lvl w:ilvl="0" w:tplc="8F88EF5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0B0B58CA"/>
    <w:multiLevelType w:val="hybridMultilevel"/>
    <w:tmpl w:val="3C68DDF6"/>
    <w:lvl w:ilvl="0" w:tplc="6128C8A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trike w:val="0"/>
      </w:rPr>
    </w:lvl>
    <w:lvl w:ilvl="1" w:tplc="466AB958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3" w:tplc="81C25710">
      <w:start w:val="1"/>
      <w:numFmt w:val="decimal"/>
      <w:lvlText w:val="%4)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 w:tplc="04150019">
      <w:start w:val="1"/>
      <w:numFmt w:val="lowerLetter"/>
      <w:lvlText w:val="%5)"/>
      <w:lvlJc w:val="left"/>
      <w:pPr>
        <w:ind w:left="786" w:hanging="360"/>
      </w:pPr>
      <w:rPr>
        <w:rFonts w:hint="default"/>
      </w:rPr>
    </w:lvl>
    <w:lvl w:ilvl="5" w:tplc="72720814">
      <w:start w:val="1"/>
      <w:numFmt w:val="decimal"/>
      <w:lvlText w:val="%6)"/>
      <w:lvlJc w:val="left"/>
      <w:pPr>
        <w:ind w:left="786" w:hanging="360"/>
      </w:pPr>
      <w:rPr>
        <w:rFonts w:hint="default"/>
      </w:rPr>
    </w:lvl>
    <w:lvl w:ilvl="6" w:tplc="E7AEAB76">
      <w:start w:val="1"/>
      <w:numFmt w:val="lowerLetter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002D7E"/>
    <w:multiLevelType w:val="hybridMultilevel"/>
    <w:tmpl w:val="ECC6067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7D58B6"/>
    <w:multiLevelType w:val="hybridMultilevel"/>
    <w:tmpl w:val="ED06B278"/>
    <w:name w:val="WW8Num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C71342"/>
    <w:multiLevelType w:val="hybridMultilevel"/>
    <w:tmpl w:val="19D45EC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47A3CD7"/>
    <w:multiLevelType w:val="hybridMultilevel"/>
    <w:tmpl w:val="6420A7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D84B55"/>
    <w:multiLevelType w:val="hybridMultilevel"/>
    <w:tmpl w:val="95F66674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56C7C3E"/>
    <w:multiLevelType w:val="hybridMultilevel"/>
    <w:tmpl w:val="7D06E5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EC3859"/>
    <w:multiLevelType w:val="multilevel"/>
    <w:tmpl w:val="200E2DE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0"/>
        <w:szCs w:val="20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B3C0D54"/>
    <w:multiLevelType w:val="hybridMultilevel"/>
    <w:tmpl w:val="EAC8C0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6A0EBB0">
      <w:start w:val="1"/>
      <w:numFmt w:val="lowerLetter"/>
      <w:lvlText w:val="%2."/>
      <w:lvlJc w:val="left"/>
      <w:pPr>
        <w:ind w:left="64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214533"/>
    <w:multiLevelType w:val="multilevel"/>
    <w:tmpl w:val="8A94F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49F1442"/>
    <w:multiLevelType w:val="hybridMultilevel"/>
    <w:tmpl w:val="594C1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92527F7"/>
    <w:multiLevelType w:val="hybridMultilevel"/>
    <w:tmpl w:val="F4C27E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F4387A"/>
    <w:multiLevelType w:val="hybridMultilevel"/>
    <w:tmpl w:val="35BA6A80"/>
    <w:lvl w:ilvl="0" w:tplc="3AF2B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41EA1908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2E066696"/>
    <w:multiLevelType w:val="hybridMultilevel"/>
    <w:tmpl w:val="C164B88C"/>
    <w:lvl w:ilvl="0" w:tplc="A8B6DE7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6D3C93"/>
    <w:multiLevelType w:val="hybridMultilevel"/>
    <w:tmpl w:val="55AC0B46"/>
    <w:lvl w:ilvl="0" w:tplc="D644A652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ascii="Arial" w:eastAsia="Times New Roman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80023D"/>
    <w:multiLevelType w:val="hybridMultilevel"/>
    <w:tmpl w:val="51A469F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1211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1024E32"/>
    <w:multiLevelType w:val="hybridMultilevel"/>
    <w:tmpl w:val="2F308D4E"/>
    <w:lvl w:ilvl="0" w:tplc="48ECDE74">
      <w:start w:val="30"/>
      <w:numFmt w:val="bullet"/>
      <w:lvlText w:val="-"/>
      <w:lvlJc w:val="left"/>
      <w:pPr>
        <w:ind w:left="720" w:hanging="360"/>
      </w:pPr>
      <w:rPr>
        <w:rFonts w:ascii="Arial" w:eastAsia="Symbo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E27B34"/>
    <w:multiLevelType w:val="hybridMultilevel"/>
    <w:tmpl w:val="BDA4F5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52F0F71"/>
    <w:multiLevelType w:val="hybridMultilevel"/>
    <w:tmpl w:val="51A469F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1211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6744322"/>
    <w:multiLevelType w:val="hybridMultilevel"/>
    <w:tmpl w:val="5F3A87D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395E7AB9"/>
    <w:multiLevelType w:val="hybridMultilevel"/>
    <w:tmpl w:val="B68A39B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A99403B"/>
    <w:multiLevelType w:val="multilevel"/>
    <w:tmpl w:val="C3320B7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AD8402D"/>
    <w:multiLevelType w:val="hybridMultilevel"/>
    <w:tmpl w:val="C67CF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E22402"/>
    <w:multiLevelType w:val="multilevel"/>
    <w:tmpl w:val="C3320B7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B294312"/>
    <w:multiLevelType w:val="multilevel"/>
    <w:tmpl w:val="304A0E1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BDD3C32"/>
    <w:multiLevelType w:val="hybridMultilevel"/>
    <w:tmpl w:val="81F65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5DCD6EE">
      <w:start w:val="1"/>
      <w:numFmt w:val="lowerLetter"/>
      <w:lvlText w:val="%2."/>
      <w:lvlJc w:val="left"/>
      <w:pPr>
        <w:ind w:left="786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C031043"/>
    <w:multiLevelType w:val="hybridMultilevel"/>
    <w:tmpl w:val="B8646BA8"/>
    <w:lvl w:ilvl="0" w:tplc="430801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DB21DA5"/>
    <w:multiLevelType w:val="multilevel"/>
    <w:tmpl w:val="C3320B7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E7B2AE3"/>
    <w:multiLevelType w:val="hybridMultilevel"/>
    <w:tmpl w:val="DEA62E4A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3FBD6E8A"/>
    <w:multiLevelType w:val="multilevel"/>
    <w:tmpl w:val="31422D6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42" w15:restartNumberingAfterBreak="0">
    <w:nsid w:val="400D6FF3"/>
    <w:multiLevelType w:val="hybridMultilevel"/>
    <w:tmpl w:val="52BED1E2"/>
    <w:lvl w:ilvl="0" w:tplc="AB6CB84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D32DCDE">
      <w:start w:val="1"/>
      <w:numFmt w:val="decimal"/>
      <w:lvlText w:val="%4."/>
      <w:lvlJc w:val="left"/>
      <w:pPr>
        <w:ind w:left="360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FD7B6D"/>
    <w:multiLevelType w:val="hybridMultilevel"/>
    <w:tmpl w:val="F2148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524954"/>
    <w:multiLevelType w:val="hybridMultilevel"/>
    <w:tmpl w:val="C2ACEC3C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092C9A"/>
    <w:multiLevelType w:val="hybridMultilevel"/>
    <w:tmpl w:val="0CC43D8A"/>
    <w:lvl w:ilvl="0" w:tplc="63007D5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9F03548"/>
    <w:multiLevelType w:val="multilevel"/>
    <w:tmpl w:val="AE5ED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786" w:hanging="360"/>
      </w:pPr>
      <w:rPr>
        <w:rFonts w:ascii="Arial" w:eastAsia="Times New Roman" w:hAnsi="Arial" w:cs="Arial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4C115B83"/>
    <w:multiLevelType w:val="hybridMultilevel"/>
    <w:tmpl w:val="B6CC5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C180554"/>
    <w:multiLevelType w:val="hybridMultilevel"/>
    <w:tmpl w:val="3F90E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021472C"/>
    <w:multiLevelType w:val="multilevel"/>
    <w:tmpl w:val="3F6C6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5070272D"/>
    <w:multiLevelType w:val="hybridMultilevel"/>
    <w:tmpl w:val="2ECCA2C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51296396"/>
    <w:multiLevelType w:val="hybridMultilevel"/>
    <w:tmpl w:val="6DBE8A2C"/>
    <w:lvl w:ilvl="0" w:tplc="48ECDE74">
      <w:start w:val="30"/>
      <w:numFmt w:val="bullet"/>
      <w:lvlText w:val="-"/>
      <w:lvlJc w:val="left"/>
      <w:pPr>
        <w:ind w:left="644" w:hanging="360"/>
      </w:pPr>
      <w:rPr>
        <w:rFonts w:ascii="Arial" w:eastAsia="Symbo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2" w15:restartNumberingAfterBreak="0">
    <w:nsid w:val="51FA1E6B"/>
    <w:multiLevelType w:val="hybridMultilevel"/>
    <w:tmpl w:val="4D705974"/>
    <w:lvl w:ilvl="0" w:tplc="FCD041A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1" w:tplc="8B94212C">
      <w:start w:val="1"/>
      <w:numFmt w:val="decimal"/>
      <w:lvlText w:val="%2."/>
      <w:lvlJc w:val="left"/>
      <w:pPr>
        <w:tabs>
          <w:tab w:val="num" w:pos="-349"/>
        </w:tabs>
        <w:ind w:left="-349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0415001B">
      <w:start w:val="1"/>
      <w:numFmt w:val="lowerLetter"/>
      <w:lvlText w:val="%3)"/>
      <w:lvlJc w:val="left"/>
      <w:pPr>
        <w:tabs>
          <w:tab w:val="num" w:pos="-103"/>
        </w:tabs>
        <w:ind w:left="-103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3A229660">
      <w:start w:val="1"/>
      <w:numFmt w:val="decimal"/>
      <w:lvlText w:val="%4)"/>
      <w:lvlJc w:val="left"/>
      <w:pPr>
        <w:ind w:left="-65" w:hanging="360"/>
      </w:pPr>
      <w:rPr>
        <w:rFonts w:ascii="Times New Roman" w:eastAsia="Times New Roman" w:hAnsi="Times New Roman" w:cs="Times New Roman"/>
      </w:rPr>
    </w:lvl>
    <w:lvl w:ilvl="4" w:tplc="FF6EABDA">
      <w:numFmt w:val="decimal"/>
      <w:lvlText w:val="%5"/>
      <w:lvlJc w:val="left"/>
      <w:pPr>
        <w:ind w:left="3236" w:hanging="705"/>
      </w:pPr>
      <w:rPr>
        <w:rFonts w:hint="default"/>
      </w:rPr>
    </w:lvl>
    <w:lvl w:ilvl="5" w:tplc="02D02288">
      <w:start w:val="6"/>
      <w:numFmt w:val="bullet"/>
      <w:lvlText w:val=""/>
      <w:lvlJc w:val="left"/>
      <w:pPr>
        <w:ind w:left="3791" w:hanging="360"/>
      </w:pPr>
      <w:rPr>
        <w:rFonts w:ascii="Symbol" w:eastAsia="Times New Roman" w:hAnsi="Symbol" w:cs="Arial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53" w15:restartNumberingAfterBreak="0">
    <w:nsid w:val="5281575F"/>
    <w:multiLevelType w:val="hybridMultilevel"/>
    <w:tmpl w:val="72ACC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2821645"/>
    <w:multiLevelType w:val="hybridMultilevel"/>
    <w:tmpl w:val="A800AB5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A8B6DE7A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24624B1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0162364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rFonts w:hint="default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5" w15:restartNumberingAfterBreak="0">
    <w:nsid w:val="52AF5108"/>
    <w:multiLevelType w:val="multilevel"/>
    <w:tmpl w:val="8AB4854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534C4194"/>
    <w:multiLevelType w:val="hybridMultilevel"/>
    <w:tmpl w:val="331C1D0A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57E0D1A"/>
    <w:multiLevelType w:val="multilevel"/>
    <w:tmpl w:val="8CDEBB3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57395B80"/>
    <w:multiLevelType w:val="multilevel"/>
    <w:tmpl w:val="C3320B7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5A372AA3"/>
    <w:multiLevelType w:val="hybridMultilevel"/>
    <w:tmpl w:val="91DE979C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B744B86"/>
    <w:multiLevelType w:val="multilevel"/>
    <w:tmpl w:val="C3320B7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C365224"/>
    <w:multiLevelType w:val="hybridMultilevel"/>
    <w:tmpl w:val="E266DF52"/>
    <w:lvl w:ilvl="0" w:tplc="531AA508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2" w15:restartNumberingAfterBreak="0">
    <w:nsid w:val="5CCD7A87"/>
    <w:multiLevelType w:val="hybridMultilevel"/>
    <w:tmpl w:val="A434C9D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5DC21896"/>
    <w:multiLevelType w:val="hybridMultilevel"/>
    <w:tmpl w:val="E30E26D2"/>
    <w:lvl w:ilvl="0" w:tplc="04150019">
      <w:start w:val="1"/>
      <w:numFmt w:val="lowerLetter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4" w15:restartNumberingAfterBreak="0">
    <w:nsid w:val="5FE360AE"/>
    <w:multiLevelType w:val="hybridMultilevel"/>
    <w:tmpl w:val="7A7EB750"/>
    <w:lvl w:ilvl="0" w:tplc="4D32DCD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2842F42"/>
    <w:multiLevelType w:val="hybridMultilevel"/>
    <w:tmpl w:val="7BBECE2A"/>
    <w:name w:val="WW8Num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6812F03"/>
    <w:multiLevelType w:val="hybridMultilevel"/>
    <w:tmpl w:val="FEC0C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B9A187E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3A789E"/>
    <w:multiLevelType w:val="hybridMultilevel"/>
    <w:tmpl w:val="18FCE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81253CD"/>
    <w:multiLevelType w:val="hybridMultilevel"/>
    <w:tmpl w:val="A65A55C4"/>
    <w:lvl w:ilvl="0" w:tplc="CAF01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92C7C52"/>
    <w:multiLevelType w:val="hybridMultilevel"/>
    <w:tmpl w:val="E278A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A494DCC"/>
    <w:multiLevelType w:val="hybridMultilevel"/>
    <w:tmpl w:val="F5AC894E"/>
    <w:lvl w:ilvl="0" w:tplc="FCD041A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1" w:tplc="0FFA3522">
      <w:start w:val="1"/>
      <w:numFmt w:val="decimal"/>
      <w:lvlText w:val="%2."/>
      <w:lvlJc w:val="left"/>
      <w:pPr>
        <w:tabs>
          <w:tab w:val="num" w:pos="-349"/>
        </w:tabs>
        <w:ind w:left="-349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2" w:tplc="0415001B">
      <w:start w:val="1"/>
      <w:numFmt w:val="lowerLetter"/>
      <w:lvlText w:val="%3)"/>
      <w:lvlJc w:val="left"/>
      <w:pPr>
        <w:tabs>
          <w:tab w:val="num" w:pos="-103"/>
        </w:tabs>
        <w:ind w:left="-103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3A229660">
      <w:start w:val="1"/>
      <w:numFmt w:val="decimal"/>
      <w:lvlText w:val="%4)"/>
      <w:lvlJc w:val="left"/>
      <w:pPr>
        <w:ind w:left="-65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71" w15:restartNumberingAfterBreak="0">
    <w:nsid w:val="6C4C5CD9"/>
    <w:multiLevelType w:val="multilevel"/>
    <w:tmpl w:val="7EBC62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72" w15:restartNumberingAfterBreak="0">
    <w:nsid w:val="6D4F49B0"/>
    <w:multiLevelType w:val="hybridMultilevel"/>
    <w:tmpl w:val="59DCE154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3" w15:restartNumberingAfterBreak="0">
    <w:nsid w:val="6EE340E1"/>
    <w:multiLevelType w:val="hybridMultilevel"/>
    <w:tmpl w:val="63F6524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742636F0"/>
    <w:multiLevelType w:val="hybridMultilevel"/>
    <w:tmpl w:val="C674E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4861675"/>
    <w:multiLevelType w:val="multilevel"/>
    <w:tmpl w:val="7E3E998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752D2010"/>
    <w:multiLevelType w:val="hybridMultilevel"/>
    <w:tmpl w:val="5E984F8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7" w15:restartNumberingAfterBreak="0">
    <w:nsid w:val="77D9186B"/>
    <w:multiLevelType w:val="multilevel"/>
    <w:tmpl w:val="FEB40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8" w15:restartNumberingAfterBreak="0">
    <w:nsid w:val="78D0154F"/>
    <w:multiLevelType w:val="hybridMultilevel"/>
    <w:tmpl w:val="32D818D4"/>
    <w:lvl w:ilvl="0" w:tplc="D36EB8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9" w15:restartNumberingAfterBreak="0">
    <w:nsid w:val="78FF121B"/>
    <w:multiLevelType w:val="hybridMultilevel"/>
    <w:tmpl w:val="4F3E7184"/>
    <w:lvl w:ilvl="0" w:tplc="0415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trike w:val="0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80" w15:restartNumberingAfterBreak="0">
    <w:nsid w:val="7BDC73E0"/>
    <w:multiLevelType w:val="multilevel"/>
    <w:tmpl w:val="C3320B7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7BF700D4"/>
    <w:multiLevelType w:val="hybridMultilevel"/>
    <w:tmpl w:val="71A8D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ED163F6"/>
    <w:multiLevelType w:val="hybridMultilevel"/>
    <w:tmpl w:val="34BC7886"/>
    <w:lvl w:ilvl="0" w:tplc="51045B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2"/>
  </w:num>
  <w:num w:numId="2">
    <w:abstractNumId w:val="12"/>
  </w:num>
  <w:num w:numId="3">
    <w:abstractNumId w:val="54"/>
  </w:num>
  <w:num w:numId="4">
    <w:abstractNumId w:val="70"/>
  </w:num>
  <w:num w:numId="5">
    <w:abstractNumId w:val="72"/>
  </w:num>
  <w:num w:numId="6">
    <w:abstractNumId w:val="19"/>
  </w:num>
  <w:num w:numId="7">
    <w:abstractNumId w:val="68"/>
  </w:num>
  <w:num w:numId="8">
    <w:abstractNumId w:val="21"/>
  </w:num>
  <w:num w:numId="9">
    <w:abstractNumId w:val="37"/>
  </w:num>
  <w:num w:numId="10">
    <w:abstractNumId w:val="20"/>
  </w:num>
  <w:num w:numId="11">
    <w:abstractNumId w:val="8"/>
  </w:num>
  <w:num w:numId="12">
    <w:abstractNumId w:val="62"/>
  </w:num>
  <w:num w:numId="13">
    <w:abstractNumId w:val="17"/>
  </w:num>
  <w:num w:numId="14">
    <w:abstractNumId w:val="76"/>
  </w:num>
  <w:num w:numId="15">
    <w:abstractNumId w:val="61"/>
  </w:num>
  <w:num w:numId="16">
    <w:abstractNumId w:val="10"/>
  </w:num>
  <w:num w:numId="17">
    <w:abstractNumId w:val="77"/>
  </w:num>
  <w:num w:numId="18">
    <w:abstractNumId w:val="59"/>
  </w:num>
  <w:num w:numId="19">
    <w:abstractNumId w:val="13"/>
  </w:num>
  <w:num w:numId="20">
    <w:abstractNumId w:val="30"/>
  </w:num>
  <w:num w:numId="21">
    <w:abstractNumId w:val="40"/>
  </w:num>
  <w:num w:numId="22">
    <w:abstractNumId w:val="24"/>
  </w:num>
  <w:num w:numId="23">
    <w:abstractNumId w:val="41"/>
  </w:num>
  <w:num w:numId="24">
    <w:abstractNumId w:val="56"/>
  </w:num>
  <w:num w:numId="25">
    <w:abstractNumId w:val="44"/>
  </w:num>
  <w:num w:numId="26">
    <w:abstractNumId w:val="45"/>
  </w:num>
  <w:num w:numId="27">
    <w:abstractNumId w:val="81"/>
  </w:num>
  <w:num w:numId="28">
    <w:abstractNumId w:val="7"/>
  </w:num>
  <w:num w:numId="29">
    <w:abstractNumId w:val="42"/>
  </w:num>
  <w:num w:numId="30">
    <w:abstractNumId w:val="11"/>
  </w:num>
  <w:num w:numId="31">
    <w:abstractNumId w:val="64"/>
  </w:num>
  <w:num w:numId="32">
    <w:abstractNumId w:val="22"/>
  </w:num>
  <w:num w:numId="33">
    <w:abstractNumId w:val="47"/>
  </w:num>
  <w:num w:numId="34">
    <w:abstractNumId w:val="51"/>
  </w:num>
  <w:num w:numId="35">
    <w:abstractNumId w:val="25"/>
  </w:num>
  <w:num w:numId="36">
    <w:abstractNumId w:val="28"/>
  </w:num>
  <w:num w:numId="37">
    <w:abstractNumId w:val="73"/>
  </w:num>
  <w:num w:numId="38">
    <w:abstractNumId w:val="27"/>
  </w:num>
  <w:num w:numId="39">
    <w:abstractNumId w:val="79"/>
  </w:num>
  <w:num w:numId="40">
    <w:abstractNumId w:val="63"/>
  </w:num>
  <w:num w:numId="41">
    <w:abstractNumId w:val="82"/>
  </w:num>
  <w:num w:numId="42">
    <w:abstractNumId w:val="67"/>
  </w:num>
  <w:num w:numId="43">
    <w:abstractNumId w:val="69"/>
  </w:num>
  <w:num w:numId="44">
    <w:abstractNumId w:val="48"/>
  </w:num>
  <w:num w:numId="45">
    <w:abstractNumId w:val="53"/>
  </w:num>
  <w:num w:numId="46">
    <w:abstractNumId w:val="43"/>
  </w:num>
  <w:num w:numId="47">
    <w:abstractNumId w:val="74"/>
  </w:num>
  <w:num w:numId="48">
    <w:abstractNumId w:val="34"/>
  </w:num>
  <w:num w:numId="49">
    <w:abstractNumId w:val="26"/>
  </w:num>
  <w:num w:numId="50">
    <w:abstractNumId w:val="31"/>
  </w:num>
  <w:num w:numId="51">
    <w:abstractNumId w:val="71"/>
  </w:num>
  <w:num w:numId="5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6"/>
  </w:num>
  <w:num w:numId="54">
    <w:abstractNumId w:val="18"/>
  </w:num>
  <w:num w:numId="55">
    <w:abstractNumId w:val="55"/>
  </w:num>
  <w:num w:numId="56">
    <w:abstractNumId w:val="15"/>
  </w:num>
  <w:num w:numId="57">
    <w:abstractNumId w:val="35"/>
  </w:num>
  <w:num w:numId="58">
    <w:abstractNumId w:val="38"/>
  </w:num>
  <w:num w:numId="59">
    <w:abstractNumId w:val="66"/>
  </w:num>
  <w:num w:numId="60">
    <w:abstractNumId w:val="23"/>
  </w:num>
  <w:num w:numId="61">
    <w:abstractNumId w:val="78"/>
  </w:num>
  <w:num w:numId="62">
    <w:abstractNumId w:val="60"/>
  </w:num>
  <w:num w:numId="63">
    <w:abstractNumId w:val="58"/>
  </w:num>
  <w:num w:numId="64">
    <w:abstractNumId w:val="39"/>
  </w:num>
  <w:num w:numId="65">
    <w:abstractNumId w:val="32"/>
  </w:num>
  <w:num w:numId="66">
    <w:abstractNumId w:val="80"/>
  </w:num>
  <w:num w:numId="67">
    <w:abstractNumId w:val="50"/>
  </w:num>
  <w:num w:numId="68">
    <w:abstractNumId w:val="33"/>
  </w:num>
  <w:num w:numId="69">
    <w:abstractNumId w:val="29"/>
  </w:num>
  <w:num w:numId="70">
    <w:abstractNumId w:val="75"/>
  </w:num>
  <w:num w:numId="71">
    <w:abstractNumId w:val="57"/>
  </w:num>
  <w:num w:numId="72">
    <w:abstractNumId w:val="9"/>
  </w:num>
  <w:num w:numId="73">
    <w:abstractNumId w:val="49"/>
  </w:num>
  <w:num w:numId="74">
    <w:abstractNumId w:val="46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F1"/>
    <w:rsid w:val="00000A94"/>
    <w:rsid w:val="000014B7"/>
    <w:rsid w:val="00002716"/>
    <w:rsid w:val="00002F37"/>
    <w:rsid w:val="00003299"/>
    <w:rsid w:val="000054E6"/>
    <w:rsid w:val="000069C9"/>
    <w:rsid w:val="000137E3"/>
    <w:rsid w:val="00014B23"/>
    <w:rsid w:val="00014ECC"/>
    <w:rsid w:val="00015BCF"/>
    <w:rsid w:val="00023A07"/>
    <w:rsid w:val="00024BAA"/>
    <w:rsid w:val="000251E4"/>
    <w:rsid w:val="000259D9"/>
    <w:rsid w:val="000277EA"/>
    <w:rsid w:val="00027C91"/>
    <w:rsid w:val="000306A8"/>
    <w:rsid w:val="00032AC9"/>
    <w:rsid w:val="00037820"/>
    <w:rsid w:val="00043F9D"/>
    <w:rsid w:val="00046731"/>
    <w:rsid w:val="00047D46"/>
    <w:rsid w:val="00051EF8"/>
    <w:rsid w:val="000524EA"/>
    <w:rsid w:val="00052CC2"/>
    <w:rsid w:val="00054597"/>
    <w:rsid w:val="000553B6"/>
    <w:rsid w:val="00056AA5"/>
    <w:rsid w:val="000576AD"/>
    <w:rsid w:val="00063C07"/>
    <w:rsid w:val="000644AF"/>
    <w:rsid w:val="00064AB7"/>
    <w:rsid w:val="0006536C"/>
    <w:rsid w:val="00066425"/>
    <w:rsid w:val="00074306"/>
    <w:rsid w:val="000769DE"/>
    <w:rsid w:val="00080884"/>
    <w:rsid w:val="000815CC"/>
    <w:rsid w:val="00083D0C"/>
    <w:rsid w:val="00084357"/>
    <w:rsid w:val="00084F94"/>
    <w:rsid w:val="00090FB1"/>
    <w:rsid w:val="00092A7F"/>
    <w:rsid w:val="00094423"/>
    <w:rsid w:val="00094F08"/>
    <w:rsid w:val="00095744"/>
    <w:rsid w:val="000A0FA9"/>
    <w:rsid w:val="000A2433"/>
    <w:rsid w:val="000A3737"/>
    <w:rsid w:val="000A652F"/>
    <w:rsid w:val="000A76DB"/>
    <w:rsid w:val="000B12CA"/>
    <w:rsid w:val="000B25CB"/>
    <w:rsid w:val="000B28B2"/>
    <w:rsid w:val="000B6DA6"/>
    <w:rsid w:val="000C0654"/>
    <w:rsid w:val="000C2103"/>
    <w:rsid w:val="000D1E43"/>
    <w:rsid w:val="000D7160"/>
    <w:rsid w:val="000D7177"/>
    <w:rsid w:val="000D776A"/>
    <w:rsid w:val="000E69CC"/>
    <w:rsid w:val="000F013B"/>
    <w:rsid w:val="000F29FD"/>
    <w:rsid w:val="000F424B"/>
    <w:rsid w:val="000F6F80"/>
    <w:rsid w:val="001035B7"/>
    <w:rsid w:val="00107306"/>
    <w:rsid w:val="00107EB2"/>
    <w:rsid w:val="0011245C"/>
    <w:rsid w:val="00115F06"/>
    <w:rsid w:val="001176E2"/>
    <w:rsid w:val="00121857"/>
    <w:rsid w:val="00125B66"/>
    <w:rsid w:val="001345CE"/>
    <w:rsid w:val="00141267"/>
    <w:rsid w:val="00142864"/>
    <w:rsid w:val="00142A6F"/>
    <w:rsid w:val="001439B8"/>
    <w:rsid w:val="00143F42"/>
    <w:rsid w:val="00145D8A"/>
    <w:rsid w:val="001464CF"/>
    <w:rsid w:val="00146D22"/>
    <w:rsid w:val="00147DB0"/>
    <w:rsid w:val="00153F64"/>
    <w:rsid w:val="0015667E"/>
    <w:rsid w:val="001626C0"/>
    <w:rsid w:val="0016681B"/>
    <w:rsid w:val="001701C7"/>
    <w:rsid w:val="00172BCA"/>
    <w:rsid w:val="001763BA"/>
    <w:rsid w:val="00182872"/>
    <w:rsid w:val="00186093"/>
    <w:rsid w:val="00187546"/>
    <w:rsid w:val="00190453"/>
    <w:rsid w:val="0019287C"/>
    <w:rsid w:val="00195533"/>
    <w:rsid w:val="00195AB0"/>
    <w:rsid w:val="00196A80"/>
    <w:rsid w:val="001A3D86"/>
    <w:rsid w:val="001A6433"/>
    <w:rsid w:val="001A6DBB"/>
    <w:rsid w:val="001B51F8"/>
    <w:rsid w:val="001C0968"/>
    <w:rsid w:val="001C1207"/>
    <w:rsid w:val="001C6C4C"/>
    <w:rsid w:val="001D1AF8"/>
    <w:rsid w:val="001D3431"/>
    <w:rsid w:val="001D51E1"/>
    <w:rsid w:val="001E2B3B"/>
    <w:rsid w:val="001E47FC"/>
    <w:rsid w:val="001E61DF"/>
    <w:rsid w:val="001E7D72"/>
    <w:rsid w:val="001F09BC"/>
    <w:rsid w:val="001F506F"/>
    <w:rsid w:val="00202EF4"/>
    <w:rsid w:val="00203202"/>
    <w:rsid w:val="00205D36"/>
    <w:rsid w:val="00206211"/>
    <w:rsid w:val="0020762F"/>
    <w:rsid w:val="0020796D"/>
    <w:rsid w:val="00207FB9"/>
    <w:rsid w:val="002123E4"/>
    <w:rsid w:val="00217B43"/>
    <w:rsid w:val="00221F81"/>
    <w:rsid w:val="00224AF6"/>
    <w:rsid w:val="002255C2"/>
    <w:rsid w:val="00226D1D"/>
    <w:rsid w:val="00227883"/>
    <w:rsid w:val="002352CF"/>
    <w:rsid w:val="00241C40"/>
    <w:rsid w:val="00244267"/>
    <w:rsid w:val="00244883"/>
    <w:rsid w:val="00245594"/>
    <w:rsid w:val="00245A26"/>
    <w:rsid w:val="00246164"/>
    <w:rsid w:val="002461D8"/>
    <w:rsid w:val="00246B7B"/>
    <w:rsid w:val="00246F86"/>
    <w:rsid w:val="002532F0"/>
    <w:rsid w:val="00253B20"/>
    <w:rsid w:val="00254E76"/>
    <w:rsid w:val="0025632D"/>
    <w:rsid w:val="0025690A"/>
    <w:rsid w:val="002575A5"/>
    <w:rsid w:val="00261DEE"/>
    <w:rsid w:val="002656DD"/>
    <w:rsid w:val="00276910"/>
    <w:rsid w:val="0027782C"/>
    <w:rsid w:val="00282A49"/>
    <w:rsid w:val="00284F7B"/>
    <w:rsid w:val="002869A7"/>
    <w:rsid w:val="002908F2"/>
    <w:rsid w:val="00294CD0"/>
    <w:rsid w:val="00295BBD"/>
    <w:rsid w:val="00296202"/>
    <w:rsid w:val="002969B0"/>
    <w:rsid w:val="002A2485"/>
    <w:rsid w:val="002A70E7"/>
    <w:rsid w:val="002A71E8"/>
    <w:rsid w:val="002B1C9D"/>
    <w:rsid w:val="002B2A70"/>
    <w:rsid w:val="002B3F37"/>
    <w:rsid w:val="002B4611"/>
    <w:rsid w:val="002B7F37"/>
    <w:rsid w:val="002C25EA"/>
    <w:rsid w:val="002C3171"/>
    <w:rsid w:val="002C4CA4"/>
    <w:rsid w:val="002C5CC1"/>
    <w:rsid w:val="002C5D7C"/>
    <w:rsid w:val="002C61D1"/>
    <w:rsid w:val="002C7F6F"/>
    <w:rsid w:val="002D2E21"/>
    <w:rsid w:val="002D36FB"/>
    <w:rsid w:val="002D3BCD"/>
    <w:rsid w:val="002D41AC"/>
    <w:rsid w:val="002D72D0"/>
    <w:rsid w:val="002E1368"/>
    <w:rsid w:val="002E2C7A"/>
    <w:rsid w:val="002E2D25"/>
    <w:rsid w:val="002E6FF3"/>
    <w:rsid w:val="002E7D5B"/>
    <w:rsid w:val="002F1339"/>
    <w:rsid w:val="002F219E"/>
    <w:rsid w:val="002F2979"/>
    <w:rsid w:val="002F66C1"/>
    <w:rsid w:val="002F6975"/>
    <w:rsid w:val="002F6EBB"/>
    <w:rsid w:val="0030256D"/>
    <w:rsid w:val="00303C49"/>
    <w:rsid w:val="003041CB"/>
    <w:rsid w:val="00310B73"/>
    <w:rsid w:val="00311B74"/>
    <w:rsid w:val="00311E22"/>
    <w:rsid w:val="00313B7D"/>
    <w:rsid w:val="003175D4"/>
    <w:rsid w:val="003249F5"/>
    <w:rsid w:val="003470A5"/>
    <w:rsid w:val="00353977"/>
    <w:rsid w:val="00353FC9"/>
    <w:rsid w:val="00355261"/>
    <w:rsid w:val="00356011"/>
    <w:rsid w:val="00357619"/>
    <w:rsid w:val="00360A4B"/>
    <w:rsid w:val="003618E8"/>
    <w:rsid w:val="00362D87"/>
    <w:rsid w:val="00376947"/>
    <w:rsid w:val="003811C6"/>
    <w:rsid w:val="0038309C"/>
    <w:rsid w:val="0038500F"/>
    <w:rsid w:val="00386D2A"/>
    <w:rsid w:val="0038793E"/>
    <w:rsid w:val="00390EF9"/>
    <w:rsid w:val="00391D5B"/>
    <w:rsid w:val="003921F7"/>
    <w:rsid w:val="0039276B"/>
    <w:rsid w:val="00392EAF"/>
    <w:rsid w:val="00397F7E"/>
    <w:rsid w:val="003A2E57"/>
    <w:rsid w:val="003A647B"/>
    <w:rsid w:val="003A65D9"/>
    <w:rsid w:val="003A78AD"/>
    <w:rsid w:val="003B2572"/>
    <w:rsid w:val="003C5CF9"/>
    <w:rsid w:val="003C745F"/>
    <w:rsid w:val="003C7E3E"/>
    <w:rsid w:val="003D354F"/>
    <w:rsid w:val="003E0906"/>
    <w:rsid w:val="003E2953"/>
    <w:rsid w:val="003E2B4C"/>
    <w:rsid w:val="003E318F"/>
    <w:rsid w:val="003E43D2"/>
    <w:rsid w:val="003F56FC"/>
    <w:rsid w:val="003F67FE"/>
    <w:rsid w:val="004005F1"/>
    <w:rsid w:val="00400D62"/>
    <w:rsid w:val="00403612"/>
    <w:rsid w:val="00413149"/>
    <w:rsid w:val="00413A0F"/>
    <w:rsid w:val="00420136"/>
    <w:rsid w:val="00421D5C"/>
    <w:rsid w:val="00423C00"/>
    <w:rsid w:val="00424653"/>
    <w:rsid w:val="00426BBC"/>
    <w:rsid w:val="00432FF3"/>
    <w:rsid w:val="00435870"/>
    <w:rsid w:val="004364DD"/>
    <w:rsid w:val="00437EA6"/>
    <w:rsid w:val="00443714"/>
    <w:rsid w:val="004478BA"/>
    <w:rsid w:val="00450868"/>
    <w:rsid w:val="00452D9A"/>
    <w:rsid w:val="00457C7D"/>
    <w:rsid w:val="00462975"/>
    <w:rsid w:val="00463A58"/>
    <w:rsid w:val="0046608B"/>
    <w:rsid w:val="00467205"/>
    <w:rsid w:val="00467ECA"/>
    <w:rsid w:val="00471D75"/>
    <w:rsid w:val="00473306"/>
    <w:rsid w:val="0047615F"/>
    <w:rsid w:val="004814BC"/>
    <w:rsid w:val="004819FD"/>
    <w:rsid w:val="004850E8"/>
    <w:rsid w:val="004907AD"/>
    <w:rsid w:val="00492288"/>
    <w:rsid w:val="00496C21"/>
    <w:rsid w:val="004A24E0"/>
    <w:rsid w:val="004A2B88"/>
    <w:rsid w:val="004A3083"/>
    <w:rsid w:val="004A32E5"/>
    <w:rsid w:val="004A624A"/>
    <w:rsid w:val="004A6887"/>
    <w:rsid w:val="004A70E7"/>
    <w:rsid w:val="004B250D"/>
    <w:rsid w:val="004B2F28"/>
    <w:rsid w:val="004B4DAB"/>
    <w:rsid w:val="004C2C13"/>
    <w:rsid w:val="004C4167"/>
    <w:rsid w:val="004C5CC0"/>
    <w:rsid w:val="004C6FF3"/>
    <w:rsid w:val="004D116E"/>
    <w:rsid w:val="004D1CB9"/>
    <w:rsid w:val="004D4C9E"/>
    <w:rsid w:val="004D64ED"/>
    <w:rsid w:val="004D720A"/>
    <w:rsid w:val="004E28C1"/>
    <w:rsid w:val="004E37DC"/>
    <w:rsid w:val="004E4BF0"/>
    <w:rsid w:val="004F4378"/>
    <w:rsid w:val="004F6E81"/>
    <w:rsid w:val="004F7F17"/>
    <w:rsid w:val="00506CA4"/>
    <w:rsid w:val="00507E68"/>
    <w:rsid w:val="00510A2A"/>
    <w:rsid w:val="00514FC9"/>
    <w:rsid w:val="0052041F"/>
    <w:rsid w:val="00520F99"/>
    <w:rsid w:val="0052314B"/>
    <w:rsid w:val="00524916"/>
    <w:rsid w:val="005272F2"/>
    <w:rsid w:val="0053065A"/>
    <w:rsid w:val="0053625A"/>
    <w:rsid w:val="00536765"/>
    <w:rsid w:val="0053689A"/>
    <w:rsid w:val="005378AA"/>
    <w:rsid w:val="00540F20"/>
    <w:rsid w:val="00542598"/>
    <w:rsid w:val="00542F88"/>
    <w:rsid w:val="005436B8"/>
    <w:rsid w:val="005463EA"/>
    <w:rsid w:val="00553DF1"/>
    <w:rsid w:val="00554203"/>
    <w:rsid w:val="005554CF"/>
    <w:rsid w:val="00556AB9"/>
    <w:rsid w:val="0055714C"/>
    <w:rsid w:val="005600EF"/>
    <w:rsid w:val="005627CC"/>
    <w:rsid w:val="00563156"/>
    <w:rsid w:val="00563630"/>
    <w:rsid w:val="00565423"/>
    <w:rsid w:val="005657BB"/>
    <w:rsid w:val="005702CD"/>
    <w:rsid w:val="0057716C"/>
    <w:rsid w:val="00580381"/>
    <w:rsid w:val="00581EE7"/>
    <w:rsid w:val="005821C3"/>
    <w:rsid w:val="005825BB"/>
    <w:rsid w:val="0058324C"/>
    <w:rsid w:val="00584FC1"/>
    <w:rsid w:val="005940EE"/>
    <w:rsid w:val="00595CC0"/>
    <w:rsid w:val="00595F45"/>
    <w:rsid w:val="0059614B"/>
    <w:rsid w:val="005A4B5E"/>
    <w:rsid w:val="005A6065"/>
    <w:rsid w:val="005A76E9"/>
    <w:rsid w:val="005A7878"/>
    <w:rsid w:val="005B1467"/>
    <w:rsid w:val="005B4248"/>
    <w:rsid w:val="005B5DE0"/>
    <w:rsid w:val="005B6020"/>
    <w:rsid w:val="005C2C88"/>
    <w:rsid w:val="005D1619"/>
    <w:rsid w:val="005D4397"/>
    <w:rsid w:val="005D5389"/>
    <w:rsid w:val="005D5BE7"/>
    <w:rsid w:val="005E0F13"/>
    <w:rsid w:val="005E7B89"/>
    <w:rsid w:val="005F0763"/>
    <w:rsid w:val="005F0BCF"/>
    <w:rsid w:val="005F0EC9"/>
    <w:rsid w:val="005F25D3"/>
    <w:rsid w:val="005F5970"/>
    <w:rsid w:val="005F5C76"/>
    <w:rsid w:val="005F6F15"/>
    <w:rsid w:val="005F6F69"/>
    <w:rsid w:val="005F754B"/>
    <w:rsid w:val="00604281"/>
    <w:rsid w:val="006046DF"/>
    <w:rsid w:val="00605307"/>
    <w:rsid w:val="006108FB"/>
    <w:rsid w:val="006125C5"/>
    <w:rsid w:val="00620B20"/>
    <w:rsid w:val="00624348"/>
    <w:rsid w:val="00630137"/>
    <w:rsid w:val="00632801"/>
    <w:rsid w:val="00636F98"/>
    <w:rsid w:val="00642991"/>
    <w:rsid w:val="00643C8B"/>
    <w:rsid w:val="006509E8"/>
    <w:rsid w:val="00660361"/>
    <w:rsid w:val="00663D96"/>
    <w:rsid w:val="00667004"/>
    <w:rsid w:val="00670370"/>
    <w:rsid w:val="00673727"/>
    <w:rsid w:val="00675859"/>
    <w:rsid w:val="00681D43"/>
    <w:rsid w:val="006832B9"/>
    <w:rsid w:val="00691611"/>
    <w:rsid w:val="00691C14"/>
    <w:rsid w:val="00692708"/>
    <w:rsid w:val="00692877"/>
    <w:rsid w:val="0069328A"/>
    <w:rsid w:val="00695B3E"/>
    <w:rsid w:val="00695FEC"/>
    <w:rsid w:val="006A0633"/>
    <w:rsid w:val="006A1AC2"/>
    <w:rsid w:val="006A3EAE"/>
    <w:rsid w:val="006C0FC0"/>
    <w:rsid w:val="006C2789"/>
    <w:rsid w:val="006C2FBD"/>
    <w:rsid w:val="006C3E85"/>
    <w:rsid w:val="006C6AE1"/>
    <w:rsid w:val="006D3DF4"/>
    <w:rsid w:val="006D5257"/>
    <w:rsid w:val="006D5EAC"/>
    <w:rsid w:val="006E0671"/>
    <w:rsid w:val="006F0797"/>
    <w:rsid w:val="006F2EFC"/>
    <w:rsid w:val="006F52BF"/>
    <w:rsid w:val="006F6818"/>
    <w:rsid w:val="006F6F2E"/>
    <w:rsid w:val="00702A25"/>
    <w:rsid w:val="007052D4"/>
    <w:rsid w:val="00712910"/>
    <w:rsid w:val="00713F7C"/>
    <w:rsid w:val="0071797F"/>
    <w:rsid w:val="0072011B"/>
    <w:rsid w:val="00722883"/>
    <w:rsid w:val="00722B36"/>
    <w:rsid w:val="00725348"/>
    <w:rsid w:val="0072598A"/>
    <w:rsid w:val="00727003"/>
    <w:rsid w:val="00731541"/>
    <w:rsid w:val="00733E24"/>
    <w:rsid w:val="00733F36"/>
    <w:rsid w:val="007343BF"/>
    <w:rsid w:val="007348F0"/>
    <w:rsid w:val="00741991"/>
    <w:rsid w:val="0074400E"/>
    <w:rsid w:val="007512DA"/>
    <w:rsid w:val="00752214"/>
    <w:rsid w:val="00752E2D"/>
    <w:rsid w:val="00756D0A"/>
    <w:rsid w:val="00760B64"/>
    <w:rsid w:val="007644ED"/>
    <w:rsid w:val="00764D33"/>
    <w:rsid w:val="007710DB"/>
    <w:rsid w:val="00771260"/>
    <w:rsid w:val="00782148"/>
    <w:rsid w:val="00783FE0"/>
    <w:rsid w:val="00784901"/>
    <w:rsid w:val="007874BC"/>
    <w:rsid w:val="00792793"/>
    <w:rsid w:val="007935F7"/>
    <w:rsid w:val="00794ABC"/>
    <w:rsid w:val="007A2068"/>
    <w:rsid w:val="007A4E7B"/>
    <w:rsid w:val="007A4F31"/>
    <w:rsid w:val="007A5338"/>
    <w:rsid w:val="007B0E49"/>
    <w:rsid w:val="007B4296"/>
    <w:rsid w:val="007C1F63"/>
    <w:rsid w:val="007C246C"/>
    <w:rsid w:val="007C37C5"/>
    <w:rsid w:val="007C3A69"/>
    <w:rsid w:val="007C4D92"/>
    <w:rsid w:val="007D2678"/>
    <w:rsid w:val="007D2AFC"/>
    <w:rsid w:val="007D6EB3"/>
    <w:rsid w:val="007D7A34"/>
    <w:rsid w:val="007E05EC"/>
    <w:rsid w:val="007E0BF2"/>
    <w:rsid w:val="007E3BE5"/>
    <w:rsid w:val="007E49B9"/>
    <w:rsid w:val="007E6723"/>
    <w:rsid w:val="007E7DFA"/>
    <w:rsid w:val="007F1BB2"/>
    <w:rsid w:val="007F653A"/>
    <w:rsid w:val="007F6F48"/>
    <w:rsid w:val="008055C4"/>
    <w:rsid w:val="008058A8"/>
    <w:rsid w:val="00805A3A"/>
    <w:rsid w:val="00805D7A"/>
    <w:rsid w:val="00806808"/>
    <w:rsid w:val="00807857"/>
    <w:rsid w:val="00812694"/>
    <w:rsid w:val="00813425"/>
    <w:rsid w:val="00813BF3"/>
    <w:rsid w:val="00814ACB"/>
    <w:rsid w:val="008227A1"/>
    <w:rsid w:val="0082288C"/>
    <w:rsid w:val="00824E1B"/>
    <w:rsid w:val="00825562"/>
    <w:rsid w:val="00827128"/>
    <w:rsid w:val="008410CA"/>
    <w:rsid w:val="008413E7"/>
    <w:rsid w:val="00843B5E"/>
    <w:rsid w:val="00844C9D"/>
    <w:rsid w:val="008472E5"/>
    <w:rsid w:val="00854B29"/>
    <w:rsid w:val="008626FE"/>
    <w:rsid w:val="00871B36"/>
    <w:rsid w:val="0087665A"/>
    <w:rsid w:val="00876B1C"/>
    <w:rsid w:val="0087714A"/>
    <w:rsid w:val="00880260"/>
    <w:rsid w:val="00883DC9"/>
    <w:rsid w:val="00884270"/>
    <w:rsid w:val="00885D31"/>
    <w:rsid w:val="00887A25"/>
    <w:rsid w:val="00890A7B"/>
    <w:rsid w:val="00892FCC"/>
    <w:rsid w:val="008941A3"/>
    <w:rsid w:val="00896479"/>
    <w:rsid w:val="008974F4"/>
    <w:rsid w:val="008A4301"/>
    <w:rsid w:val="008A6F66"/>
    <w:rsid w:val="008B150C"/>
    <w:rsid w:val="008B1B65"/>
    <w:rsid w:val="008B364C"/>
    <w:rsid w:val="008B4C6B"/>
    <w:rsid w:val="008B5094"/>
    <w:rsid w:val="008B72CC"/>
    <w:rsid w:val="008C07F2"/>
    <w:rsid w:val="008C0FEB"/>
    <w:rsid w:val="008C4C28"/>
    <w:rsid w:val="008C55F2"/>
    <w:rsid w:val="008C5F22"/>
    <w:rsid w:val="008C6E5F"/>
    <w:rsid w:val="008D04BA"/>
    <w:rsid w:val="008D1B13"/>
    <w:rsid w:val="008D3EBF"/>
    <w:rsid w:val="008D7BB2"/>
    <w:rsid w:val="008E28E9"/>
    <w:rsid w:val="008E39AC"/>
    <w:rsid w:val="008E5096"/>
    <w:rsid w:val="008E6212"/>
    <w:rsid w:val="008E631E"/>
    <w:rsid w:val="008F1F81"/>
    <w:rsid w:val="008F7B73"/>
    <w:rsid w:val="009005A2"/>
    <w:rsid w:val="009020B1"/>
    <w:rsid w:val="009035E1"/>
    <w:rsid w:val="0090424C"/>
    <w:rsid w:val="00910B81"/>
    <w:rsid w:val="00910D95"/>
    <w:rsid w:val="0091223D"/>
    <w:rsid w:val="00912719"/>
    <w:rsid w:val="009128BF"/>
    <w:rsid w:val="0091290B"/>
    <w:rsid w:val="009240BA"/>
    <w:rsid w:val="009260F1"/>
    <w:rsid w:val="00932E5D"/>
    <w:rsid w:val="0093596A"/>
    <w:rsid w:val="00935983"/>
    <w:rsid w:val="00937ECB"/>
    <w:rsid w:val="009466E9"/>
    <w:rsid w:val="00950476"/>
    <w:rsid w:val="009521D7"/>
    <w:rsid w:val="00952545"/>
    <w:rsid w:val="009531C3"/>
    <w:rsid w:val="00953E1C"/>
    <w:rsid w:val="00956845"/>
    <w:rsid w:val="00957895"/>
    <w:rsid w:val="00957ED8"/>
    <w:rsid w:val="009736FB"/>
    <w:rsid w:val="00974235"/>
    <w:rsid w:val="009753B0"/>
    <w:rsid w:val="00980553"/>
    <w:rsid w:val="0098121E"/>
    <w:rsid w:val="0098572D"/>
    <w:rsid w:val="00985755"/>
    <w:rsid w:val="0098638B"/>
    <w:rsid w:val="00986F9E"/>
    <w:rsid w:val="009916F7"/>
    <w:rsid w:val="0099358D"/>
    <w:rsid w:val="009A140F"/>
    <w:rsid w:val="009A242F"/>
    <w:rsid w:val="009A31CC"/>
    <w:rsid w:val="009A3BE1"/>
    <w:rsid w:val="009A5D01"/>
    <w:rsid w:val="009A7975"/>
    <w:rsid w:val="009B3824"/>
    <w:rsid w:val="009C11A2"/>
    <w:rsid w:val="009C2686"/>
    <w:rsid w:val="009C42C3"/>
    <w:rsid w:val="009D179E"/>
    <w:rsid w:val="009D17D8"/>
    <w:rsid w:val="009D228F"/>
    <w:rsid w:val="009D7861"/>
    <w:rsid w:val="009E09DB"/>
    <w:rsid w:val="009E1BD0"/>
    <w:rsid w:val="009E1FAA"/>
    <w:rsid w:val="009E6522"/>
    <w:rsid w:val="009E7A96"/>
    <w:rsid w:val="009F2864"/>
    <w:rsid w:val="009F2FF4"/>
    <w:rsid w:val="009F5C22"/>
    <w:rsid w:val="00A007A4"/>
    <w:rsid w:val="00A0134D"/>
    <w:rsid w:val="00A01C7D"/>
    <w:rsid w:val="00A01CE9"/>
    <w:rsid w:val="00A01E67"/>
    <w:rsid w:val="00A05845"/>
    <w:rsid w:val="00A0687A"/>
    <w:rsid w:val="00A068C1"/>
    <w:rsid w:val="00A112F6"/>
    <w:rsid w:val="00A2139C"/>
    <w:rsid w:val="00A26D3B"/>
    <w:rsid w:val="00A27283"/>
    <w:rsid w:val="00A27341"/>
    <w:rsid w:val="00A37A81"/>
    <w:rsid w:val="00A44590"/>
    <w:rsid w:val="00A51646"/>
    <w:rsid w:val="00A56716"/>
    <w:rsid w:val="00A63BD8"/>
    <w:rsid w:val="00A70390"/>
    <w:rsid w:val="00A75C65"/>
    <w:rsid w:val="00A76667"/>
    <w:rsid w:val="00A7771F"/>
    <w:rsid w:val="00A82F66"/>
    <w:rsid w:val="00A87CEF"/>
    <w:rsid w:val="00A90989"/>
    <w:rsid w:val="00A938AF"/>
    <w:rsid w:val="00A953A1"/>
    <w:rsid w:val="00A95489"/>
    <w:rsid w:val="00A961C6"/>
    <w:rsid w:val="00AB1182"/>
    <w:rsid w:val="00AB182C"/>
    <w:rsid w:val="00AB5C7E"/>
    <w:rsid w:val="00AB768E"/>
    <w:rsid w:val="00AC2DC5"/>
    <w:rsid w:val="00AC445D"/>
    <w:rsid w:val="00AC5AA8"/>
    <w:rsid w:val="00AD39A7"/>
    <w:rsid w:val="00AD3B1C"/>
    <w:rsid w:val="00AD6055"/>
    <w:rsid w:val="00AD644F"/>
    <w:rsid w:val="00AE13DC"/>
    <w:rsid w:val="00AE367C"/>
    <w:rsid w:val="00AF313F"/>
    <w:rsid w:val="00AF3E34"/>
    <w:rsid w:val="00AF6DCF"/>
    <w:rsid w:val="00B044F7"/>
    <w:rsid w:val="00B0595A"/>
    <w:rsid w:val="00B05F06"/>
    <w:rsid w:val="00B075FD"/>
    <w:rsid w:val="00B11830"/>
    <w:rsid w:val="00B1262F"/>
    <w:rsid w:val="00B13B11"/>
    <w:rsid w:val="00B16D22"/>
    <w:rsid w:val="00B2003F"/>
    <w:rsid w:val="00B21F0A"/>
    <w:rsid w:val="00B2296E"/>
    <w:rsid w:val="00B26A38"/>
    <w:rsid w:val="00B26B1F"/>
    <w:rsid w:val="00B26EA8"/>
    <w:rsid w:val="00B31BDF"/>
    <w:rsid w:val="00B3772F"/>
    <w:rsid w:val="00B42CAF"/>
    <w:rsid w:val="00B44D02"/>
    <w:rsid w:val="00B47993"/>
    <w:rsid w:val="00B50085"/>
    <w:rsid w:val="00B6060E"/>
    <w:rsid w:val="00B6435B"/>
    <w:rsid w:val="00B715B8"/>
    <w:rsid w:val="00B822BE"/>
    <w:rsid w:val="00B84DCA"/>
    <w:rsid w:val="00B90024"/>
    <w:rsid w:val="00B9098A"/>
    <w:rsid w:val="00B90DF9"/>
    <w:rsid w:val="00B92750"/>
    <w:rsid w:val="00B956EF"/>
    <w:rsid w:val="00B96BDD"/>
    <w:rsid w:val="00BA0AC5"/>
    <w:rsid w:val="00BA1E78"/>
    <w:rsid w:val="00BA2586"/>
    <w:rsid w:val="00BA47E9"/>
    <w:rsid w:val="00BA4E7B"/>
    <w:rsid w:val="00BA6B2D"/>
    <w:rsid w:val="00BB34D4"/>
    <w:rsid w:val="00BB49AA"/>
    <w:rsid w:val="00BB56B8"/>
    <w:rsid w:val="00BC2016"/>
    <w:rsid w:val="00BC2280"/>
    <w:rsid w:val="00BC388B"/>
    <w:rsid w:val="00BC59CD"/>
    <w:rsid w:val="00BC64E7"/>
    <w:rsid w:val="00BC7F37"/>
    <w:rsid w:val="00BD05C4"/>
    <w:rsid w:val="00BD125C"/>
    <w:rsid w:val="00BD1EBB"/>
    <w:rsid w:val="00BD2E67"/>
    <w:rsid w:val="00BD680D"/>
    <w:rsid w:val="00BF1437"/>
    <w:rsid w:val="00BF32FE"/>
    <w:rsid w:val="00BF404A"/>
    <w:rsid w:val="00C0003F"/>
    <w:rsid w:val="00C05FC2"/>
    <w:rsid w:val="00C07293"/>
    <w:rsid w:val="00C108E4"/>
    <w:rsid w:val="00C111A8"/>
    <w:rsid w:val="00C12387"/>
    <w:rsid w:val="00C15E93"/>
    <w:rsid w:val="00C17C52"/>
    <w:rsid w:val="00C20D34"/>
    <w:rsid w:val="00C23730"/>
    <w:rsid w:val="00C247A6"/>
    <w:rsid w:val="00C25B8A"/>
    <w:rsid w:val="00C25FD5"/>
    <w:rsid w:val="00C26291"/>
    <w:rsid w:val="00C31888"/>
    <w:rsid w:val="00C31917"/>
    <w:rsid w:val="00C32F6D"/>
    <w:rsid w:val="00C35616"/>
    <w:rsid w:val="00C3646C"/>
    <w:rsid w:val="00C40141"/>
    <w:rsid w:val="00C436D8"/>
    <w:rsid w:val="00C52093"/>
    <w:rsid w:val="00C55D6A"/>
    <w:rsid w:val="00C57D88"/>
    <w:rsid w:val="00C6174D"/>
    <w:rsid w:val="00C61D69"/>
    <w:rsid w:val="00C660F4"/>
    <w:rsid w:val="00C70274"/>
    <w:rsid w:val="00C71F9B"/>
    <w:rsid w:val="00C74474"/>
    <w:rsid w:val="00C8175B"/>
    <w:rsid w:val="00C8276A"/>
    <w:rsid w:val="00C85CCA"/>
    <w:rsid w:val="00C86E14"/>
    <w:rsid w:val="00C872BE"/>
    <w:rsid w:val="00C90F68"/>
    <w:rsid w:val="00C92A10"/>
    <w:rsid w:val="00C9355B"/>
    <w:rsid w:val="00C94315"/>
    <w:rsid w:val="00C964D3"/>
    <w:rsid w:val="00CA1565"/>
    <w:rsid w:val="00CA24E7"/>
    <w:rsid w:val="00CA25A7"/>
    <w:rsid w:val="00CA394D"/>
    <w:rsid w:val="00CA4911"/>
    <w:rsid w:val="00CB2574"/>
    <w:rsid w:val="00CB2B9F"/>
    <w:rsid w:val="00CB4423"/>
    <w:rsid w:val="00CB5A13"/>
    <w:rsid w:val="00CB65C2"/>
    <w:rsid w:val="00CB79A8"/>
    <w:rsid w:val="00CC332A"/>
    <w:rsid w:val="00CC6410"/>
    <w:rsid w:val="00CC7332"/>
    <w:rsid w:val="00CD1C2B"/>
    <w:rsid w:val="00CD5683"/>
    <w:rsid w:val="00CD5806"/>
    <w:rsid w:val="00CD5927"/>
    <w:rsid w:val="00CD6F47"/>
    <w:rsid w:val="00CE0316"/>
    <w:rsid w:val="00CE1A67"/>
    <w:rsid w:val="00CF010F"/>
    <w:rsid w:val="00CF0E99"/>
    <w:rsid w:val="00CF14D2"/>
    <w:rsid w:val="00CF7226"/>
    <w:rsid w:val="00D0170F"/>
    <w:rsid w:val="00D0221F"/>
    <w:rsid w:val="00D03E79"/>
    <w:rsid w:val="00D066C4"/>
    <w:rsid w:val="00D06D9B"/>
    <w:rsid w:val="00D06E9A"/>
    <w:rsid w:val="00D10A4B"/>
    <w:rsid w:val="00D118E8"/>
    <w:rsid w:val="00D11E3F"/>
    <w:rsid w:val="00D12B85"/>
    <w:rsid w:val="00D12DAF"/>
    <w:rsid w:val="00D15E97"/>
    <w:rsid w:val="00D242EA"/>
    <w:rsid w:val="00D3157F"/>
    <w:rsid w:val="00D32186"/>
    <w:rsid w:val="00D345A8"/>
    <w:rsid w:val="00D34957"/>
    <w:rsid w:val="00D35ADA"/>
    <w:rsid w:val="00D37EEF"/>
    <w:rsid w:val="00D42B63"/>
    <w:rsid w:val="00D43911"/>
    <w:rsid w:val="00D4572A"/>
    <w:rsid w:val="00D5107D"/>
    <w:rsid w:val="00D52FD4"/>
    <w:rsid w:val="00D531BC"/>
    <w:rsid w:val="00D61903"/>
    <w:rsid w:val="00D65D7A"/>
    <w:rsid w:val="00D66D58"/>
    <w:rsid w:val="00D67017"/>
    <w:rsid w:val="00D71463"/>
    <w:rsid w:val="00D72148"/>
    <w:rsid w:val="00D7407B"/>
    <w:rsid w:val="00D74496"/>
    <w:rsid w:val="00D800E6"/>
    <w:rsid w:val="00D82C40"/>
    <w:rsid w:val="00D83844"/>
    <w:rsid w:val="00D90833"/>
    <w:rsid w:val="00DA1F71"/>
    <w:rsid w:val="00DA51A1"/>
    <w:rsid w:val="00DB148E"/>
    <w:rsid w:val="00DC0C11"/>
    <w:rsid w:val="00DC4423"/>
    <w:rsid w:val="00DC4C98"/>
    <w:rsid w:val="00DC7DCF"/>
    <w:rsid w:val="00DD0370"/>
    <w:rsid w:val="00DD073B"/>
    <w:rsid w:val="00DD1833"/>
    <w:rsid w:val="00DD3F6D"/>
    <w:rsid w:val="00DD4B21"/>
    <w:rsid w:val="00DD4B26"/>
    <w:rsid w:val="00DD4B6B"/>
    <w:rsid w:val="00DD66B7"/>
    <w:rsid w:val="00DD6760"/>
    <w:rsid w:val="00DD75F7"/>
    <w:rsid w:val="00DE62C8"/>
    <w:rsid w:val="00DF26AB"/>
    <w:rsid w:val="00E00C6C"/>
    <w:rsid w:val="00E026CD"/>
    <w:rsid w:val="00E1061A"/>
    <w:rsid w:val="00E1184F"/>
    <w:rsid w:val="00E14F32"/>
    <w:rsid w:val="00E1762A"/>
    <w:rsid w:val="00E17944"/>
    <w:rsid w:val="00E20F4B"/>
    <w:rsid w:val="00E21ABD"/>
    <w:rsid w:val="00E22563"/>
    <w:rsid w:val="00E254A7"/>
    <w:rsid w:val="00E2749D"/>
    <w:rsid w:val="00E278F6"/>
    <w:rsid w:val="00E37075"/>
    <w:rsid w:val="00E37789"/>
    <w:rsid w:val="00E423D7"/>
    <w:rsid w:val="00E434B3"/>
    <w:rsid w:val="00E462A8"/>
    <w:rsid w:val="00E51E4E"/>
    <w:rsid w:val="00E5549C"/>
    <w:rsid w:val="00E600DE"/>
    <w:rsid w:val="00E607A0"/>
    <w:rsid w:val="00E66330"/>
    <w:rsid w:val="00E73DCA"/>
    <w:rsid w:val="00E74E8F"/>
    <w:rsid w:val="00E76514"/>
    <w:rsid w:val="00E80382"/>
    <w:rsid w:val="00E81A6A"/>
    <w:rsid w:val="00E82290"/>
    <w:rsid w:val="00E833F2"/>
    <w:rsid w:val="00E8442E"/>
    <w:rsid w:val="00E8571A"/>
    <w:rsid w:val="00E85E2A"/>
    <w:rsid w:val="00E86583"/>
    <w:rsid w:val="00E86C60"/>
    <w:rsid w:val="00E96118"/>
    <w:rsid w:val="00EA2711"/>
    <w:rsid w:val="00EA3817"/>
    <w:rsid w:val="00EA44A4"/>
    <w:rsid w:val="00EA483B"/>
    <w:rsid w:val="00EA6C3F"/>
    <w:rsid w:val="00EB2E03"/>
    <w:rsid w:val="00EB52E2"/>
    <w:rsid w:val="00EB5DF0"/>
    <w:rsid w:val="00EB6C65"/>
    <w:rsid w:val="00EB7203"/>
    <w:rsid w:val="00EC0196"/>
    <w:rsid w:val="00EC0A97"/>
    <w:rsid w:val="00EC31B8"/>
    <w:rsid w:val="00EC5B8A"/>
    <w:rsid w:val="00ED0B8A"/>
    <w:rsid w:val="00ED1237"/>
    <w:rsid w:val="00ED1D70"/>
    <w:rsid w:val="00ED1FBF"/>
    <w:rsid w:val="00ED4513"/>
    <w:rsid w:val="00ED5761"/>
    <w:rsid w:val="00EE7817"/>
    <w:rsid w:val="00EF0CE1"/>
    <w:rsid w:val="00EF18EC"/>
    <w:rsid w:val="00EF5FBA"/>
    <w:rsid w:val="00F023F9"/>
    <w:rsid w:val="00F0289E"/>
    <w:rsid w:val="00F05622"/>
    <w:rsid w:val="00F07EA4"/>
    <w:rsid w:val="00F16401"/>
    <w:rsid w:val="00F16C21"/>
    <w:rsid w:val="00F201EF"/>
    <w:rsid w:val="00F20E35"/>
    <w:rsid w:val="00F21D42"/>
    <w:rsid w:val="00F23B49"/>
    <w:rsid w:val="00F3135D"/>
    <w:rsid w:val="00F33046"/>
    <w:rsid w:val="00F35415"/>
    <w:rsid w:val="00F365C7"/>
    <w:rsid w:val="00F371A3"/>
    <w:rsid w:val="00F40795"/>
    <w:rsid w:val="00F41686"/>
    <w:rsid w:val="00F436CE"/>
    <w:rsid w:val="00F46B9F"/>
    <w:rsid w:val="00F52590"/>
    <w:rsid w:val="00F52620"/>
    <w:rsid w:val="00F532BC"/>
    <w:rsid w:val="00F54C58"/>
    <w:rsid w:val="00F614C0"/>
    <w:rsid w:val="00F621B5"/>
    <w:rsid w:val="00F660AF"/>
    <w:rsid w:val="00F6660C"/>
    <w:rsid w:val="00F8013C"/>
    <w:rsid w:val="00F8797E"/>
    <w:rsid w:val="00F931E5"/>
    <w:rsid w:val="00F9718C"/>
    <w:rsid w:val="00F97D2C"/>
    <w:rsid w:val="00FA2E0F"/>
    <w:rsid w:val="00FA3D98"/>
    <w:rsid w:val="00FA5507"/>
    <w:rsid w:val="00FA5BA6"/>
    <w:rsid w:val="00FA6542"/>
    <w:rsid w:val="00FA71CE"/>
    <w:rsid w:val="00FB295F"/>
    <w:rsid w:val="00FB4BDB"/>
    <w:rsid w:val="00FB71F9"/>
    <w:rsid w:val="00FC066D"/>
    <w:rsid w:val="00FC1858"/>
    <w:rsid w:val="00FC552C"/>
    <w:rsid w:val="00FC65B4"/>
    <w:rsid w:val="00FD1664"/>
    <w:rsid w:val="00FD1B98"/>
    <w:rsid w:val="00FD3346"/>
    <w:rsid w:val="00FE4BF4"/>
    <w:rsid w:val="00FE50AB"/>
    <w:rsid w:val="00FF129B"/>
    <w:rsid w:val="00FF3D08"/>
    <w:rsid w:val="00FF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8CFDA4"/>
  <w15:docId w15:val="{3BE8DA8D-DA92-4A83-A1C5-31B582812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6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2A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260F1"/>
    <w:pPr>
      <w:keepNext/>
      <w:jc w:val="center"/>
      <w:outlineLvl w:val="1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260F1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9260F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9260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9260F1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9260F1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9260F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260F1"/>
    <w:rPr>
      <w:sz w:val="44"/>
    </w:rPr>
  </w:style>
  <w:style w:type="character" w:customStyle="1" w:styleId="Tekstpodstawowy2Znak">
    <w:name w:val="Tekst podstawowy 2 Znak"/>
    <w:basedOn w:val="Domylnaczcionkaakapitu"/>
    <w:link w:val="Tekstpodstawowy2"/>
    <w:rsid w:val="009260F1"/>
    <w:rPr>
      <w:rFonts w:ascii="Times New Roman" w:eastAsia="Times New Roman" w:hAnsi="Times New Roman" w:cs="Times New Roman"/>
      <w:sz w:val="44"/>
      <w:szCs w:val="20"/>
      <w:lang w:eastAsia="pl-PL"/>
    </w:rPr>
  </w:style>
  <w:style w:type="character" w:customStyle="1" w:styleId="dane">
    <w:name w:val="dane"/>
    <w:basedOn w:val="Domylnaczcionkaakapitu"/>
    <w:rsid w:val="009260F1"/>
  </w:style>
  <w:style w:type="paragraph" w:styleId="Akapitzlist">
    <w:name w:val="List Paragraph"/>
    <w:aliases w:val="wypunktowanie,Numerowanie,List Paragraph,Akapit z listą BS,L1,Akapit z listą5,Kolorowa lista — akcent 11"/>
    <w:basedOn w:val="Normalny"/>
    <w:link w:val="AkapitzlistZnak"/>
    <w:uiPriority w:val="34"/>
    <w:qFormat/>
    <w:rsid w:val="009260F1"/>
    <w:pPr>
      <w:ind w:left="708"/>
    </w:pPr>
  </w:style>
  <w:style w:type="paragraph" w:customStyle="1" w:styleId="Default">
    <w:name w:val="Default"/>
    <w:rsid w:val="009260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unhideWhenUsed/>
    <w:rsid w:val="009260F1"/>
    <w:rPr>
      <w:vertAlign w:val="superscript"/>
    </w:rPr>
  </w:style>
  <w:style w:type="paragraph" w:customStyle="1" w:styleId="Zwykytekst1">
    <w:name w:val="Zwykły tekst1"/>
    <w:basedOn w:val="Normalny"/>
    <w:rsid w:val="009260F1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9260F1"/>
    <w:pPr>
      <w:suppressAutoHyphens/>
    </w:pPr>
    <w:rPr>
      <w:sz w:val="44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9260F1"/>
  </w:style>
  <w:style w:type="character" w:customStyle="1" w:styleId="TekstprzypisukocowegoZnak">
    <w:name w:val="Tekst przypisu końcowego Znak"/>
    <w:basedOn w:val="Domylnaczcionkaakapitu"/>
    <w:link w:val="Tekstprzypisukocowego"/>
    <w:rsid w:val="009260F1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nhideWhenUsed/>
    <w:rsid w:val="009260F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260F1"/>
  </w:style>
  <w:style w:type="character" w:customStyle="1" w:styleId="TekstkomentarzaZnak">
    <w:name w:val="Tekst komentarza Znak"/>
    <w:basedOn w:val="Domylnaczcionkaakapitu"/>
    <w:link w:val="Tekstkomentarza"/>
    <w:rsid w:val="009260F1"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wypunktowanie Znak,Numerowanie Znak,List Paragraph Znak,Akapit z listą BS Znak,L1 Znak,Akapit z listą5 Znak,Kolorowa lista — akcent 11 Znak"/>
    <w:link w:val="Akapitzlist"/>
    <w:uiPriority w:val="34"/>
    <w:qFormat/>
    <w:rsid w:val="009260F1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0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0F1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50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50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C2686"/>
    <w:rPr>
      <w:color w:val="5F5F5F" w:themeColor="hyperlink"/>
      <w:u w:val="single"/>
    </w:rPr>
  </w:style>
  <w:style w:type="paragraph" w:customStyle="1" w:styleId="Nagwek20">
    <w:name w:val="Nagłówek2"/>
    <w:basedOn w:val="Listanumerowana"/>
    <w:rsid w:val="00695FEC"/>
    <w:pPr>
      <w:tabs>
        <w:tab w:val="num" w:pos="1429"/>
      </w:tabs>
      <w:spacing w:before="135"/>
      <w:ind w:left="1429" w:hanging="720"/>
      <w:contextualSpacing w:val="0"/>
      <w:jc w:val="both"/>
    </w:pPr>
    <w:rPr>
      <w:rFonts w:ascii="Arial" w:hAnsi="Arial" w:cs="Arial"/>
      <w:sz w:val="24"/>
      <w:szCs w:val="24"/>
    </w:rPr>
  </w:style>
  <w:style w:type="paragraph" w:styleId="Listanumerowana">
    <w:name w:val="List Number"/>
    <w:basedOn w:val="Normalny"/>
    <w:unhideWhenUsed/>
    <w:rsid w:val="00695FEC"/>
    <w:pPr>
      <w:tabs>
        <w:tab w:val="num" w:pos="432"/>
      </w:tabs>
      <w:ind w:left="432" w:hanging="432"/>
      <w:contextualSpacing/>
    </w:pPr>
  </w:style>
  <w:style w:type="table" w:styleId="Tabela-Siatka">
    <w:name w:val="Table Grid"/>
    <w:basedOn w:val="Standardowy"/>
    <w:uiPriority w:val="39"/>
    <w:rsid w:val="00594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EE7817"/>
    <w:pPr>
      <w:autoSpaceDE w:val="0"/>
      <w:autoSpaceDN w:val="0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EE781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F3D0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F3D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82A49"/>
    <w:rPr>
      <w:rFonts w:asciiTheme="majorHAnsi" w:eastAsiaTheme="majorEastAsia" w:hAnsiTheme="majorHAnsi" w:cstheme="majorBidi"/>
      <w:color w:val="A5A5A5" w:themeColor="accent1" w:themeShade="BF"/>
      <w:sz w:val="32"/>
      <w:szCs w:val="32"/>
      <w:lang w:eastAsia="pl-PL"/>
    </w:rPr>
  </w:style>
  <w:style w:type="paragraph" w:styleId="Lista2">
    <w:name w:val="List 2"/>
    <w:basedOn w:val="Normalny"/>
    <w:uiPriority w:val="99"/>
    <w:semiHidden/>
    <w:unhideWhenUsed/>
    <w:rsid w:val="00282A49"/>
    <w:pPr>
      <w:ind w:left="566" w:hanging="283"/>
      <w:contextualSpacing/>
    </w:pPr>
  </w:style>
  <w:style w:type="paragraph" w:styleId="Lista">
    <w:name w:val="List"/>
    <w:basedOn w:val="Normalny"/>
    <w:uiPriority w:val="99"/>
    <w:semiHidden/>
    <w:unhideWhenUsed/>
    <w:rsid w:val="00282A49"/>
    <w:pPr>
      <w:ind w:left="283" w:hanging="283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296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96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"/>
    <w:basedOn w:val="Normalny"/>
    <w:link w:val="TekstprzypisudolnegoZnak"/>
    <w:rsid w:val="009A31CC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9A31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2256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22563"/>
    <w:rPr>
      <w:rFonts w:ascii="Times New Roman" w:eastAsia="Times New Roman" w:hAnsi="Times New Roman" w:cs="Times New Roman"/>
      <w:sz w:val="16"/>
      <w:szCs w:val="16"/>
      <w:lang w:eastAsia="pl-PL"/>
    </w:rPr>
  </w:style>
  <w:style w:type="table" w:customStyle="1" w:styleId="Tabela-Siatka3">
    <w:name w:val="Tabela - Siatka3"/>
    <w:basedOn w:val="Standardowy"/>
    <w:next w:val="Tabela-Siatka"/>
    <w:uiPriority w:val="39"/>
    <w:rsid w:val="00CA4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B4DAB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6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16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5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7404C-90EB-4D1D-A91C-C7475545C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1638</Words>
  <Characters>9831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Rek-Pawlowska</dc:creator>
  <cp:keywords/>
  <dc:description/>
  <cp:lastModifiedBy>Admin</cp:lastModifiedBy>
  <cp:revision>4</cp:revision>
  <cp:lastPrinted>2020-10-20T06:02:00Z</cp:lastPrinted>
  <dcterms:created xsi:type="dcterms:W3CDTF">2020-12-30T09:00:00Z</dcterms:created>
  <dcterms:modified xsi:type="dcterms:W3CDTF">2020-12-30T09:03:00Z</dcterms:modified>
</cp:coreProperties>
</file>