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C8E" w:rsidRPr="00D32C8E" w:rsidRDefault="00D32C8E" w:rsidP="00D32C8E">
      <w:pPr>
        <w:tabs>
          <w:tab w:val="right" w:pos="9072"/>
        </w:tabs>
        <w:jc w:val="right"/>
        <w:rPr>
          <w:rFonts w:ascii="Arial" w:hAnsi="Arial" w:cs="Arial"/>
          <w:i/>
        </w:rPr>
      </w:pPr>
      <w:r w:rsidRPr="00D32C8E">
        <w:rPr>
          <w:rFonts w:ascii="Arial" w:hAnsi="Arial" w:cs="Arial"/>
          <w:i/>
          <w:sz w:val="22"/>
          <w:szCs w:val="22"/>
        </w:rPr>
        <w:t>Załącznik nr 1 do zapytania</w:t>
      </w:r>
    </w:p>
    <w:p w:rsidR="00D32C8E" w:rsidRPr="00D32C8E" w:rsidRDefault="00D32C8E" w:rsidP="00D32C8E">
      <w:pPr>
        <w:tabs>
          <w:tab w:val="right" w:pos="9072"/>
        </w:tabs>
        <w:jc w:val="right"/>
        <w:rPr>
          <w:rFonts w:ascii="Arial" w:hAnsi="Arial" w:cs="Arial"/>
          <w:i/>
        </w:rPr>
      </w:pPr>
    </w:p>
    <w:p w:rsidR="00D32C8E" w:rsidRPr="00D32C8E" w:rsidRDefault="00D32C8E" w:rsidP="00D32C8E">
      <w:pPr>
        <w:spacing w:before="100" w:beforeAutospacing="1" w:after="100" w:afterAutospacing="1"/>
        <w:jc w:val="center"/>
        <w:outlineLvl w:val="3"/>
        <w:rPr>
          <w:rFonts w:ascii="Arial" w:hAnsi="Arial" w:cs="Arial"/>
          <w:b/>
          <w:bCs/>
          <w:sz w:val="28"/>
          <w:szCs w:val="28"/>
        </w:rPr>
      </w:pPr>
      <w:r w:rsidRPr="00D32C8E">
        <w:rPr>
          <w:rFonts w:ascii="Arial" w:hAnsi="Arial" w:cs="Arial"/>
          <w:b/>
          <w:bCs/>
          <w:sz w:val="28"/>
          <w:szCs w:val="28"/>
        </w:rPr>
        <w:t>FORMULARZ OFERTOWY</w:t>
      </w:r>
    </w:p>
    <w:p w:rsidR="00D32C8E" w:rsidRPr="00D32C8E" w:rsidRDefault="00D32C8E" w:rsidP="006E0304">
      <w:pPr>
        <w:numPr>
          <w:ilvl w:val="0"/>
          <w:numId w:val="24"/>
        </w:numPr>
        <w:ind w:left="357" w:hanging="357"/>
        <w:rPr>
          <w:rFonts w:ascii="Arial" w:hAnsi="Arial" w:cs="Arial"/>
          <w:b/>
          <w:sz w:val="22"/>
          <w:szCs w:val="22"/>
          <w:lang w:val="x-none" w:eastAsia="x-none"/>
        </w:rPr>
      </w:pPr>
      <w:r w:rsidRPr="00D32C8E">
        <w:rPr>
          <w:rFonts w:ascii="Arial" w:hAnsi="Arial" w:cs="Arial"/>
          <w:b/>
          <w:sz w:val="22"/>
          <w:szCs w:val="22"/>
          <w:lang w:val="x-none" w:eastAsia="x-none"/>
        </w:rPr>
        <w:t>DANE OFERENTA: </w:t>
      </w:r>
    </w:p>
    <w:p w:rsidR="00D32C8E" w:rsidRPr="00D32C8E" w:rsidRDefault="00D32C8E" w:rsidP="00D32C8E">
      <w:pPr>
        <w:ind w:left="357"/>
        <w:rPr>
          <w:rFonts w:ascii="Arial" w:hAnsi="Arial" w:cs="Arial"/>
          <w:b/>
          <w:sz w:val="22"/>
          <w:szCs w:val="22"/>
          <w:lang w:val="x-none" w:eastAsia="x-none"/>
        </w:rPr>
      </w:pPr>
    </w:p>
    <w:p w:rsidR="00D32C8E" w:rsidRPr="00D32C8E" w:rsidRDefault="00D32C8E" w:rsidP="00D32C8E">
      <w:pPr>
        <w:spacing w:line="360" w:lineRule="auto"/>
        <w:rPr>
          <w:rFonts w:ascii="Arial" w:hAnsi="Arial" w:cs="Arial"/>
          <w:sz w:val="22"/>
          <w:szCs w:val="22"/>
        </w:rPr>
      </w:pPr>
      <w:r w:rsidRPr="00D32C8E">
        <w:rPr>
          <w:rFonts w:ascii="Arial" w:hAnsi="Arial" w:cs="Arial"/>
          <w:sz w:val="22"/>
          <w:szCs w:val="22"/>
        </w:rPr>
        <w:t>nazwa i adres siedziby Wykonawcy: ...............................................................</w:t>
      </w:r>
    </w:p>
    <w:p w:rsidR="00D32C8E" w:rsidRPr="00D32C8E" w:rsidRDefault="00D32C8E" w:rsidP="00D32C8E">
      <w:pPr>
        <w:spacing w:line="360" w:lineRule="auto"/>
        <w:rPr>
          <w:rFonts w:ascii="Arial" w:hAnsi="Arial" w:cs="Arial"/>
          <w:sz w:val="22"/>
          <w:szCs w:val="22"/>
        </w:rPr>
      </w:pPr>
      <w:r w:rsidRPr="00D32C8E">
        <w:rPr>
          <w:rFonts w:ascii="Arial" w:hAnsi="Arial" w:cs="Arial"/>
          <w:sz w:val="22"/>
          <w:szCs w:val="22"/>
        </w:rPr>
        <w:t>Nr NIP</w:t>
      </w:r>
      <w:r w:rsidRPr="00D32C8E">
        <w:rPr>
          <w:rFonts w:ascii="Arial" w:hAnsi="Arial" w:cs="Arial"/>
          <w:sz w:val="22"/>
          <w:szCs w:val="22"/>
        </w:rPr>
        <w:tab/>
      </w:r>
      <w:r w:rsidRPr="00D32C8E">
        <w:rPr>
          <w:rFonts w:ascii="Arial" w:hAnsi="Arial" w:cs="Arial"/>
          <w:sz w:val="22"/>
          <w:szCs w:val="22"/>
        </w:rPr>
        <w:tab/>
        <w:t>...................................................</w:t>
      </w:r>
    </w:p>
    <w:p w:rsidR="00D32C8E" w:rsidRPr="00D32C8E" w:rsidRDefault="00D32C8E" w:rsidP="00D32C8E">
      <w:pPr>
        <w:spacing w:line="360" w:lineRule="auto"/>
        <w:rPr>
          <w:rFonts w:ascii="Arial" w:hAnsi="Arial" w:cs="Arial"/>
          <w:sz w:val="22"/>
          <w:szCs w:val="22"/>
        </w:rPr>
      </w:pPr>
      <w:r w:rsidRPr="00D32C8E">
        <w:rPr>
          <w:rFonts w:ascii="Arial" w:hAnsi="Arial" w:cs="Arial"/>
          <w:sz w:val="22"/>
          <w:szCs w:val="22"/>
        </w:rPr>
        <w:t>Nr REGON</w:t>
      </w:r>
      <w:r w:rsidRPr="00D32C8E">
        <w:rPr>
          <w:rFonts w:ascii="Arial" w:hAnsi="Arial" w:cs="Arial"/>
          <w:sz w:val="22"/>
          <w:szCs w:val="22"/>
        </w:rPr>
        <w:tab/>
        <w:t>...................................................</w:t>
      </w:r>
    </w:p>
    <w:p w:rsidR="00D32C8E" w:rsidRPr="00D32C8E" w:rsidRDefault="00D32C8E" w:rsidP="00D32C8E">
      <w:pPr>
        <w:spacing w:line="360" w:lineRule="auto"/>
        <w:rPr>
          <w:rFonts w:ascii="Arial" w:hAnsi="Arial" w:cs="Arial"/>
          <w:sz w:val="22"/>
          <w:szCs w:val="22"/>
        </w:rPr>
      </w:pPr>
      <w:r w:rsidRPr="00D32C8E">
        <w:rPr>
          <w:rFonts w:ascii="Arial" w:hAnsi="Arial" w:cs="Arial"/>
          <w:sz w:val="22"/>
          <w:szCs w:val="22"/>
        </w:rPr>
        <w:t>nr telefonu</w:t>
      </w:r>
      <w:r w:rsidRPr="00D32C8E">
        <w:rPr>
          <w:rFonts w:ascii="Arial" w:hAnsi="Arial" w:cs="Arial"/>
          <w:sz w:val="22"/>
          <w:szCs w:val="22"/>
        </w:rPr>
        <w:tab/>
        <w:t>...................................................</w:t>
      </w:r>
    </w:p>
    <w:p w:rsidR="00D32C8E" w:rsidRPr="00D32C8E" w:rsidRDefault="00D32C8E" w:rsidP="00D32C8E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D32C8E">
        <w:rPr>
          <w:rFonts w:ascii="Arial" w:hAnsi="Arial" w:cs="Arial"/>
          <w:sz w:val="22"/>
          <w:szCs w:val="22"/>
          <w:lang w:val="en-US"/>
        </w:rPr>
        <w:t xml:space="preserve">nr </w:t>
      </w:r>
      <w:proofErr w:type="spellStart"/>
      <w:r w:rsidRPr="00D32C8E">
        <w:rPr>
          <w:rFonts w:ascii="Arial" w:hAnsi="Arial" w:cs="Arial"/>
          <w:sz w:val="22"/>
          <w:szCs w:val="22"/>
          <w:lang w:val="en-US"/>
        </w:rPr>
        <w:t>faksu</w:t>
      </w:r>
      <w:proofErr w:type="spellEnd"/>
      <w:r w:rsidRPr="00D32C8E">
        <w:rPr>
          <w:rFonts w:ascii="Arial" w:hAnsi="Arial" w:cs="Arial"/>
          <w:sz w:val="22"/>
          <w:szCs w:val="22"/>
          <w:lang w:val="en-US"/>
        </w:rPr>
        <w:tab/>
        <w:t>...................................................</w:t>
      </w:r>
    </w:p>
    <w:p w:rsidR="00D32C8E" w:rsidRPr="00D32C8E" w:rsidRDefault="00D32C8E" w:rsidP="00D32C8E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D32C8E">
        <w:rPr>
          <w:rFonts w:ascii="Arial" w:hAnsi="Arial" w:cs="Arial"/>
          <w:sz w:val="22"/>
          <w:szCs w:val="22"/>
          <w:lang w:val="en-US"/>
        </w:rPr>
        <w:t>e-mail   ……………………………..</w:t>
      </w:r>
    </w:p>
    <w:p w:rsidR="00D32C8E" w:rsidRPr="00D32C8E" w:rsidRDefault="00D32C8E" w:rsidP="00D32C8E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D32C8E">
        <w:rPr>
          <w:rFonts w:ascii="Arial" w:hAnsi="Arial" w:cs="Arial"/>
          <w:sz w:val="22"/>
          <w:szCs w:val="22"/>
          <w:lang w:val="en-US"/>
        </w:rPr>
        <w:t>KRS/</w:t>
      </w:r>
      <w:proofErr w:type="spellStart"/>
      <w:r w:rsidRPr="00D32C8E">
        <w:rPr>
          <w:rFonts w:ascii="Arial" w:hAnsi="Arial" w:cs="Arial"/>
          <w:sz w:val="22"/>
          <w:szCs w:val="22"/>
          <w:lang w:val="en-US"/>
        </w:rPr>
        <w:t>CEiDG</w:t>
      </w:r>
      <w:proofErr w:type="spellEnd"/>
      <w:r w:rsidRPr="00D32C8E">
        <w:rPr>
          <w:rFonts w:ascii="Arial" w:hAnsi="Arial" w:cs="Arial"/>
          <w:sz w:val="22"/>
          <w:szCs w:val="22"/>
          <w:lang w:val="en-US"/>
        </w:rPr>
        <w:t>……………………………………</w:t>
      </w:r>
    </w:p>
    <w:p w:rsidR="00D32C8E" w:rsidRPr="00D32C8E" w:rsidRDefault="00D32C8E" w:rsidP="00D32C8E">
      <w:pPr>
        <w:spacing w:line="360" w:lineRule="auto"/>
        <w:rPr>
          <w:rFonts w:ascii="Arial" w:hAnsi="Arial" w:cs="Arial"/>
          <w:sz w:val="22"/>
          <w:szCs w:val="22"/>
        </w:rPr>
      </w:pPr>
      <w:r w:rsidRPr="00D32C8E">
        <w:rPr>
          <w:rFonts w:ascii="Arial" w:hAnsi="Arial" w:cs="Arial"/>
          <w:sz w:val="22"/>
          <w:szCs w:val="22"/>
        </w:rPr>
        <w:t>dane osoby upoważnionej do kontaktowania się z Zamawiającym: ..........................................</w:t>
      </w:r>
    </w:p>
    <w:p w:rsidR="00D32C8E" w:rsidRPr="00D32C8E" w:rsidRDefault="00D32C8E" w:rsidP="00D32C8E">
      <w:pPr>
        <w:spacing w:line="360" w:lineRule="auto"/>
        <w:rPr>
          <w:rFonts w:ascii="Arial" w:hAnsi="Arial" w:cs="Arial"/>
          <w:sz w:val="22"/>
          <w:szCs w:val="22"/>
        </w:rPr>
      </w:pPr>
      <w:r w:rsidRPr="00D32C8E">
        <w:rPr>
          <w:rFonts w:ascii="Arial" w:hAnsi="Arial" w:cs="Arial"/>
          <w:sz w:val="22"/>
          <w:szCs w:val="22"/>
        </w:rPr>
        <w:t xml:space="preserve">Wykonawca jest mikro, małym, średnim przedsiębiorcą  - </w:t>
      </w:r>
      <w:r w:rsidRPr="00D32C8E">
        <w:rPr>
          <w:rFonts w:ascii="Arial" w:hAnsi="Arial" w:cs="Arial"/>
          <w:b/>
          <w:sz w:val="22"/>
          <w:szCs w:val="22"/>
        </w:rPr>
        <w:t>TAK/NIE</w:t>
      </w:r>
      <w:r w:rsidRPr="00D32C8E">
        <w:rPr>
          <w:rFonts w:ascii="Arial" w:hAnsi="Arial" w:cs="Arial"/>
          <w:sz w:val="22"/>
          <w:szCs w:val="22"/>
        </w:rPr>
        <w:t xml:space="preserve"> **</w:t>
      </w:r>
    </w:p>
    <w:p w:rsidR="00D32C8E" w:rsidRPr="00D32C8E" w:rsidRDefault="00D32C8E" w:rsidP="00D32C8E">
      <w:pPr>
        <w:rPr>
          <w:rFonts w:ascii="Arial" w:hAnsi="Arial" w:cs="Arial"/>
          <w:sz w:val="22"/>
          <w:szCs w:val="22"/>
        </w:rPr>
      </w:pPr>
    </w:p>
    <w:p w:rsidR="00D32C8E" w:rsidRPr="00D32C8E" w:rsidRDefault="00D32C8E" w:rsidP="006E0304">
      <w:pPr>
        <w:numPr>
          <w:ilvl w:val="0"/>
          <w:numId w:val="24"/>
        </w:numPr>
        <w:ind w:left="357" w:hanging="357"/>
        <w:rPr>
          <w:rFonts w:ascii="Arial" w:hAnsi="Arial" w:cs="Arial"/>
          <w:b/>
          <w:sz w:val="22"/>
          <w:szCs w:val="22"/>
          <w:lang w:val="x-none" w:eastAsia="x-none"/>
        </w:rPr>
      </w:pPr>
      <w:r w:rsidRPr="00D32C8E">
        <w:rPr>
          <w:rFonts w:ascii="Arial" w:hAnsi="Arial" w:cs="Arial"/>
          <w:b/>
          <w:sz w:val="22"/>
          <w:szCs w:val="22"/>
          <w:lang w:val="x-none" w:eastAsia="x-none"/>
        </w:rPr>
        <w:t>PRZEDMIOT OFERTY: </w:t>
      </w:r>
    </w:p>
    <w:p w:rsidR="00D32C8E" w:rsidRPr="00D32C8E" w:rsidRDefault="00D32C8E" w:rsidP="00D32C8E">
      <w:pPr>
        <w:ind w:left="357"/>
        <w:rPr>
          <w:rFonts w:ascii="Arial" w:hAnsi="Arial" w:cs="Arial"/>
          <w:b/>
          <w:sz w:val="22"/>
          <w:szCs w:val="22"/>
          <w:lang w:val="x-none" w:eastAsia="x-none"/>
        </w:rPr>
      </w:pPr>
    </w:p>
    <w:p w:rsidR="00D32C8E" w:rsidRPr="00D32C8E" w:rsidRDefault="00D32C8E" w:rsidP="007048AD">
      <w:pPr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D32C8E">
        <w:rPr>
          <w:rFonts w:ascii="Arial" w:hAnsi="Arial" w:cs="Arial"/>
          <w:sz w:val="22"/>
          <w:szCs w:val="22"/>
        </w:rPr>
        <w:t xml:space="preserve">Oferta dotyczy zamówienia publicznego Uczelni Państwowej im. Jana Grodka w Sanoku - </w:t>
      </w:r>
      <w:r w:rsidRPr="00D32C8E">
        <w:rPr>
          <w:rFonts w:ascii="Arial" w:hAnsi="Arial" w:cs="Arial"/>
          <w:sz w:val="22"/>
          <w:szCs w:val="22"/>
        </w:rPr>
        <w:br/>
        <w:t>w trybie zapytania ofertowego w zakresie:</w:t>
      </w:r>
      <w:r w:rsidRPr="00D32C8E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="00FA0E2D" w:rsidRPr="00FA0E2D">
        <w:rPr>
          <w:rFonts w:ascii="Arial" w:hAnsi="Arial" w:cs="Arial"/>
          <w:b/>
          <w:bCs/>
          <w:i/>
          <w:iCs/>
          <w:sz w:val="22"/>
          <w:szCs w:val="22"/>
        </w:rPr>
        <w:t>Wdrożeni</w:t>
      </w:r>
      <w:r w:rsidR="00FA0E2D">
        <w:rPr>
          <w:rFonts w:ascii="Arial" w:hAnsi="Arial" w:cs="Arial"/>
          <w:b/>
          <w:bCs/>
          <w:i/>
          <w:iCs/>
          <w:sz w:val="22"/>
          <w:szCs w:val="22"/>
        </w:rPr>
        <w:t>a</w:t>
      </w:r>
      <w:r w:rsidR="00FA0E2D" w:rsidRPr="00FA0E2D">
        <w:rPr>
          <w:rFonts w:ascii="Arial" w:hAnsi="Arial" w:cs="Arial"/>
          <w:b/>
          <w:bCs/>
          <w:i/>
          <w:iCs/>
          <w:sz w:val="22"/>
          <w:szCs w:val="22"/>
        </w:rPr>
        <w:t xml:space="preserve"> systemu Bibliografia i </w:t>
      </w:r>
      <w:proofErr w:type="spellStart"/>
      <w:r w:rsidR="00FA0E2D" w:rsidRPr="00FA0E2D">
        <w:rPr>
          <w:rFonts w:ascii="Arial" w:hAnsi="Arial" w:cs="Arial"/>
          <w:b/>
          <w:bCs/>
          <w:i/>
          <w:iCs/>
          <w:sz w:val="22"/>
          <w:szCs w:val="22"/>
        </w:rPr>
        <w:t>Bibliometria</w:t>
      </w:r>
      <w:proofErr w:type="spellEnd"/>
      <w:r w:rsidR="00FA0E2D" w:rsidRPr="00FA0E2D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="007048AD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="00FA0E2D" w:rsidRPr="00FA0E2D">
        <w:rPr>
          <w:rFonts w:ascii="Arial" w:hAnsi="Arial" w:cs="Arial"/>
          <w:b/>
          <w:bCs/>
          <w:i/>
          <w:iCs/>
          <w:sz w:val="22"/>
          <w:szCs w:val="22"/>
        </w:rPr>
        <w:t>na potrzeby Ucze</w:t>
      </w:r>
      <w:r w:rsidR="00FA0E2D">
        <w:rPr>
          <w:rFonts w:ascii="Arial" w:hAnsi="Arial" w:cs="Arial"/>
          <w:b/>
          <w:bCs/>
          <w:i/>
          <w:iCs/>
          <w:sz w:val="22"/>
          <w:szCs w:val="22"/>
        </w:rPr>
        <w:t xml:space="preserve">lni Państwowej im. Jana Grodka </w:t>
      </w:r>
      <w:r w:rsidR="00FA0E2D" w:rsidRPr="00FA0E2D">
        <w:rPr>
          <w:rFonts w:ascii="Arial" w:hAnsi="Arial" w:cs="Arial"/>
          <w:b/>
          <w:bCs/>
          <w:i/>
          <w:iCs/>
          <w:sz w:val="22"/>
          <w:szCs w:val="22"/>
        </w:rPr>
        <w:t>w Sanoku</w:t>
      </w:r>
    </w:p>
    <w:p w:rsidR="00D32C8E" w:rsidRPr="00D32C8E" w:rsidRDefault="00D32C8E" w:rsidP="00D32C8E">
      <w:pPr>
        <w:jc w:val="both"/>
        <w:rPr>
          <w:rFonts w:ascii="Arial" w:hAnsi="Arial" w:cs="Arial"/>
          <w:b/>
          <w:sz w:val="22"/>
          <w:szCs w:val="22"/>
          <w:lang w:eastAsia="x-none"/>
        </w:rPr>
      </w:pPr>
    </w:p>
    <w:p w:rsidR="00D32C8E" w:rsidRPr="00D32C8E" w:rsidRDefault="00D32C8E" w:rsidP="00D32C8E">
      <w:pPr>
        <w:jc w:val="both"/>
        <w:rPr>
          <w:rFonts w:ascii="Arial" w:hAnsi="Arial" w:cs="Arial"/>
          <w:b/>
          <w:sz w:val="22"/>
          <w:szCs w:val="22"/>
          <w:lang w:val="x-none" w:eastAsia="x-none"/>
        </w:rPr>
      </w:pPr>
      <w:r w:rsidRPr="00D32C8E">
        <w:rPr>
          <w:rFonts w:ascii="Arial" w:hAnsi="Arial" w:cs="Arial"/>
          <w:b/>
          <w:sz w:val="22"/>
          <w:szCs w:val="22"/>
          <w:lang w:eastAsia="x-none"/>
        </w:rPr>
        <w:t>OŚWIADCZENIA</w:t>
      </w:r>
      <w:r w:rsidRPr="00D32C8E">
        <w:rPr>
          <w:rFonts w:ascii="Arial" w:hAnsi="Arial" w:cs="Arial"/>
          <w:b/>
          <w:sz w:val="22"/>
          <w:szCs w:val="22"/>
          <w:lang w:val="x-none" w:eastAsia="x-none"/>
        </w:rPr>
        <w:t>:</w:t>
      </w:r>
      <w:r w:rsidRPr="00D32C8E">
        <w:rPr>
          <w:rFonts w:ascii="Arial" w:hAnsi="Arial" w:cs="Arial"/>
          <w:b/>
          <w:bCs/>
          <w:iCs/>
          <w:lang w:val="x-none" w:eastAsia="x-none"/>
        </w:rPr>
        <w:t xml:space="preserve">      </w:t>
      </w:r>
    </w:p>
    <w:p w:rsidR="00D32C8E" w:rsidRPr="00D32C8E" w:rsidRDefault="00D32C8E" w:rsidP="006E0304">
      <w:pPr>
        <w:numPr>
          <w:ilvl w:val="0"/>
          <w:numId w:val="26"/>
        </w:numPr>
        <w:tabs>
          <w:tab w:val="left" w:pos="851"/>
        </w:tabs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 w:rsidRPr="00D32C8E">
        <w:rPr>
          <w:rFonts w:ascii="Arial" w:hAnsi="Arial" w:cs="Arial"/>
          <w:sz w:val="22"/>
          <w:szCs w:val="22"/>
        </w:rPr>
        <w:t>Zamówienie zostanie zrealizowane w terminach określonych w Zapytaniu, we wzorze Umowy oraz:</w:t>
      </w:r>
    </w:p>
    <w:p w:rsidR="00D32C8E" w:rsidRPr="00D32C8E" w:rsidRDefault="00D32C8E" w:rsidP="00D32C8E">
      <w:pPr>
        <w:tabs>
          <w:tab w:val="left" w:pos="851"/>
        </w:tabs>
        <w:autoSpaceDE w:val="0"/>
        <w:autoSpaceDN w:val="0"/>
        <w:ind w:left="850"/>
        <w:jc w:val="both"/>
        <w:rPr>
          <w:rFonts w:ascii="Arial" w:hAnsi="Arial" w:cs="Arial"/>
          <w:sz w:val="22"/>
          <w:szCs w:val="22"/>
        </w:rPr>
      </w:pPr>
    </w:p>
    <w:p w:rsidR="00D32C8E" w:rsidRPr="00D32C8E" w:rsidRDefault="00D32C8E" w:rsidP="006E0304">
      <w:pPr>
        <w:numPr>
          <w:ilvl w:val="0"/>
          <w:numId w:val="25"/>
        </w:numPr>
        <w:jc w:val="both"/>
        <w:rPr>
          <w:rFonts w:ascii="Arial" w:hAnsi="Arial" w:cs="Arial"/>
          <w:bCs/>
        </w:rPr>
      </w:pPr>
      <w:r w:rsidRPr="00D32C8E">
        <w:rPr>
          <w:rFonts w:ascii="Arial" w:hAnsi="Arial" w:cs="Arial"/>
          <w:bCs/>
          <w:lang w:val="x-none"/>
        </w:rPr>
        <w:t xml:space="preserve">Oświadczamy, że </w:t>
      </w:r>
      <w:r w:rsidRPr="00D32C8E">
        <w:rPr>
          <w:rFonts w:ascii="Arial" w:hAnsi="Arial" w:cs="Arial"/>
          <w:bCs/>
        </w:rPr>
        <w:t xml:space="preserve">przedmiot zamówienia </w:t>
      </w:r>
      <w:r w:rsidR="00273BA6">
        <w:rPr>
          <w:rFonts w:ascii="Arial" w:hAnsi="Arial" w:cs="Arial"/>
          <w:bCs/>
        </w:rPr>
        <w:t>wykonanym</w:t>
      </w:r>
      <w:r w:rsidRPr="00D32C8E">
        <w:rPr>
          <w:rFonts w:ascii="Arial" w:hAnsi="Arial" w:cs="Arial"/>
          <w:bCs/>
        </w:rPr>
        <w:t xml:space="preserve"> w terminie</w:t>
      </w:r>
      <w:r w:rsidRPr="00D32C8E">
        <w:rPr>
          <w:rFonts w:ascii="Arial" w:hAnsi="Arial" w:cs="Arial"/>
          <w:bCs/>
          <w:lang w:val="x-none"/>
        </w:rPr>
        <w:t xml:space="preserve"> </w:t>
      </w:r>
      <w:r w:rsidRPr="00D32C8E">
        <w:rPr>
          <w:rFonts w:ascii="Arial" w:hAnsi="Arial" w:cs="Arial"/>
          <w:b/>
          <w:bCs/>
          <w:lang w:val="x-none"/>
        </w:rPr>
        <w:t xml:space="preserve">do </w:t>
      </w:r>
      <w:r w:rsidRPr="00D32C8E">
        <w:rPr>
          <w:rFonts w:ascii="Arial" w:hAnsi="Arial" w:cs="Arial"/>
          <w:b/>
          <w:bCs/>
        </w:rPr>
        <w:t xml:space="preserve">30 </w:t>
      </w:r>
      <w:r>
        <w:rPr>
          <w:rFonts w:ascii="Arial" w:hAnsi="Arial" w:cs="Arial"/>
          <w:b/>
          <w:bCs/>
        </w:rPr>
        <w:t>października</w:t>
      </w:r>
      <w:r w:rsidRPr="00D32C8E">
        <w:rPr>
          <w:rFonts w:ascii="Arial" w:hAnsi="Arial" w:cs="Arial"/>
          <w:b/>
          <w:bCs/>
        </w:rPr>
        <w:t xml:space="preserve"> 2022 roku</w:t>
      </w:r>
      <w:r w:rsidRPr="00D32C8E">
        <w:rPr>
          <w:rFonts w:ascii="Arial" w:hAnsi="Arial" w:cs="Arial"/>
          <w:bCs/>
        </w:rPr>
        <w:t>.</w:t>
      </w:r>
      <w:r w:rsidRPr="00D32C8E">
        <w:rPr>
          <w:rFonts w:ascii="Arial" w:hAnsi="Arial" w:cs="Arial"/>
          <w:bCs/>
          <w:lang w:val="x-none"/>
        </w:rPr>
        <w:t xml:space="preserve">  </w:t>
      </w:r>
    </w:p>
    <w:p w:rsidR="00D32C8E" w:rsidRPr="00D32C8E" w:rsidRDefault="00D32C8E" w:rsidP="00D32C8E">
      <w:pPr>
        <w:rPr>
          <w:rFonts w:ascii="Arial" w:hAnsi="Arial" w:cs="Arial"/>
          <w:sz w:val="22"/>
          <w:szCs w:val="22"/>
        </w:rPr>
      </w:pPr>
    </w:p>
    <w:p w:rsidR="00D32C8E" w:rsidRPr="00D32C8E" w:rsidRDefault="00D32C8E" w:rsidP="006E0304">
      <w:pPr>
        <w:numPr>
          <w:ilvl w:val="0"/>
          <w:numId w:val="26"/>
        </w:numPr>
        <w:tabs>
          <w:tab w:val="left" w:pos="851"/>
        </w:tabs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 w:rsidRPr="00D32C8E">
        <w:rPr>
          <w:rFonts w:ascii="Arial" w:hAnsi="Arial" w:cs="Arial"/>
          <w:sz w:val="22"/>
          <w:szCs w:val="22"/>
        </w:rPr>
        <w:t>Akceptujemy warunki gwarancji na zasadach opisanych w zapytaniu, we wzorze Umowy</w:t>
      </w:r>
      <w:r w:rsidRPr="00D32C8E">
        <w:rPr>
          <w:rFonts w:ascii="Courier New" w:hAnsi="Courier New" w:cs="Courier New"/>
        </w:rPr>
        <w:t>.</w:t>
      </w:r>
    </w:p>
    <w:p w:rsidR="00D32C8E" w:rsidRPr="00D32C8E" w:rsidRDefault="00D32C8E" w:rsidP="006E0304">
      <w:pPr>
        <w:numPr>
          <w:ilvl w:val="0"/>
          <w:numId w:val="26"/>
        </w:numPr>
        <w:tabs>
          <w:tab w:val="left" w:pos="851"/>
        </w:tabs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 w:rsidRPr="00D32C8E">
        <w:rPr>
          <w:rFonts w:ascii="Arial" w:hAnsi="Arial" w:cs="Arial"/>
          <w:sz w:val="22"/>
          <w:szCs w:val="22"/>
        </w:rPr>
        <w:t xml:space="preserve">Akceptujemy warunki płatności za zrealizowanie zamówienia na zasadach opisanych </w:t>
      </w:r>
      <w:r w:rsidRPr="00D32C8E">
        <w:rPr>
          <w:rFonts w:ascii="Arial" w:hAnsi="Arial" w:cs="Arial"/>
          <w:sz w:val="22"/>
          <w:szCs w:val="22"/>
        </w:rPr>
        <w:br/>
        <w:t xml:space="preserve">w zapytaniu, w szczególności we wzorze Umowy.  </w:t>
      </w:r>
    </w:p>
    <w:p w:rsidR="00D32C8E" w:rsidRPr="00D32C8E" w:rsidRDefault="00D32C8E" w:rsidP="006E0304">
      <w:pPr>
        <w:numPr>
          <w:ilvl w:val="0"/>
          <w:numId w:val="26"/>
        </w:numPr>
        <w:tabs>
          <w:tab w:val="left" w:pos="851"/>
        </w:tabs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 w:rsidRPr="00D32C8E">
        <w:rPr>
          <w:rFonts w:ascii="Arial" w:hAnsi="Arial" w:cs="Arial"/>
          <w:sz w:val="22"/>
          <w:szCs w:val="22"/>
        </w:rPr>
        <w:t>W cenie naszej oferty zostały uwzględnione wszystkie koszty wykonania zamówienia,</w:t>
      </w:r>
    </w:p>
    <w:p w:rsidR="00D32C8E" w:rsidRPr="00D32C8E" w:rsidRDefault="00D32C8E" w:rsidP="006E0304">
      <w:pPr>
        <w:numPr>
          <w:ilvl w:val="0"/>
          <w:numId w:val="26"/>
        </w:numPr>
        <w:tabs>
          <w:tab w:val="left" w:pos="851"/>
        </w:tabs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 w:rsidRPr="00D32C8E">
        <w:rPr>
          <w:rFonts w:ascii="Arial" w:hAnsi="Arial" w:cs="Arial"/>
          <w:sz w:val="22"/>
          <w:szCs w:val="22"/>
        </w:rPr>
        <w:t>Do wyliczenia poszczególnych cen i wartości brutto, zastosowaliśmy właściwą stawkę podatku od towarów i usług (VAT) w wysokości procentowej obowiązującej w dniu wszczęcia postępowania.</w:t>
      </w:r>
    </w:p>
    <w:p w:rsidR="00D32C8E" w:rsidRPr="00D32C8E" w:rsidRDefault="00D32C8E" w:rsidP="006E0304">
      <w:pPr>
        <w:numPr>
          <w:ilvl w:val="0"/>
          <w:numId w:val="26"/>
        </w:numPr>
        <w:tabs>
          <w:tab w:val="left" w:pos="851"/>
        </w:tabs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 w:rsidRPr="00D32C8E">
        <w:rPr>
          <w:rFonts w:ascii="Arial" w:hAnsi="Arial" w:cs="Arial"/>
          <w:sz w:val="22"/>
          <w:szCs w:val="22"/>
        </w:rPr>
        <w:t xml:space="preserve">Zapoznaliśmy się z zapytaniem oraz wzorem Umowy i nie wnosimy do nich zastrzeżeń, przyjmujemy warunki w nich zawarte i uznajemy się za związanych określonymi </w:t>
      </w:r>
      <w:r w:rsidRPr="00D32C8E">
        <w:rPr>
          <w:rFonts w:ascii="Arial" w:hAnsi="Arial" w:cs="Arial"/>
          <w:sz w:val="22"/>
          <w:szCs w:val="22"/>
        </w:rPr>
        <w:br/>
        <w:t>w niej postanowieniami i zasadami postępowania.</w:t>
      </w:r>
    </w:p>
    <w:p w:rsidR="00D32C8E" w:rsidRPr="00D32C8E" w:rsidRDefault="00D32C8E" w:rsidP="006E0304">
      <w:pPr>
        <w:numPr>
          <w:ilvl w:val="0"/>
          <w:numId w:val="26"/>
        </w:numPr>
        <w:tabs>
          <w:tab w:val="left" w:pos="851"/>
        </w:tabs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 w:rsidRPr="00D32C8E">
        <w:rPr>
          <w:rFonts w:ascii="Arial" w:hAnsi="Arial" w:cs="Arial"/>
          <w:sz w:val="22"/>
          <w:szCs w:val="22"/>
        </w:rPr>
        <w:t xml:space="preserve">W celu uniknięcia konfliktu interesów nie mogą być udzielane podmiotom powiązanym </w:t>
      </w:r>
      <w:r w:rsidRPr="00D32C8E">
        <w:rPr>
          <w:rFonts w:ascii="Arial" w:hAnsi="Arial" w:cs="Arial"/>
          <w:sz w:val="22"/>
          <w:szCs w:val="22"/>
        </w:rPr>
        <w:br/>
        <w:t>z nim osobowo lub kapitałowo. Przez powiązania kapitałowe lub osobowe rozumie się wzajemne powiązania między beneficjentem lub osobami upoważnionymi do zaciągania zobowiązań w imieniu beneficjenta lub osobami wykonującymi  w  imieniu  beneficjenta  czynności  związane  z  przygotowaniem i przeprowadzeniem procedury wyboru wykonawcy a wykonawcą, polegające w szczególności na:</w:t>
      </w:r>
    </w:p>
    <w:p w:rsidR="00D32C8E" w:rsidRPr="00D32C8E" w:rsidRDefault="00D32C8E" w:rsidP="00D32C8E">
      <w:pPr>
        <w:tabs>
          <w:tab w:val="left" w:pos="851"/>
        </w:tabs>
        <w:autoSpaceDE w:val="0"/>
        <w:autoSpaceDN w:val="0"/>
        <w:ind w:left="360"/>
        <w:jc w:val="both"/>
        <w:rPr>
          <w:rFonts w:ascii="Arial" w:hAnsi="Arial" w:cs="Arial"/>
          <w:sz w:val="22"/>
          <w:szCs w:val="22"/>
        </w:rPr>
      </w:pPr>
      <w:r w:rsidRPr="00D32C8E">
        <w:rPr>
          <w:rFonts w:ascii="Arial" w:hAnsi="Arial" w:cs="Arial"/>
          <w:sz w:val="22"/>
          <w:szCs w:val="22"/>
        </w:rPr>
        <w:t xml:space="preserve">uczestniczeniu w spółce jako wspólnik spółki cywilnej lub spółki osobowej, posiadaniu co najmniej 10 % udziałów lub akcji, pełnieniu funkcji członka organu nadzorczego lub zarządzającego, prokurenta, pełnomocnika, pozostawaniu w związku małżeńskim, </w:t>
      </w:r>
      <w:r w:rsidR="003605E4">
        <w:rPr>
          <w:rFonts w:ascii="Arial" w:hAnsi="Arial" w:cs="Arial"/>
          <w:sz w:val="22"/>
          <w:szCs w:val="22"/>
        </w:rPr>
        <w:br/>
      </w:r>
      <w:r w:rsidRPr="00D32C8E">
        <w:rPr>
          <w:rFonts w:ascii="Arial" w:hAnsi="Arial" w:cs="Arial"/>
          <w:sz w:val="22"/>
          <w:szCs w:val="22"/>
        </w:rPr>
        <w:lastRenderedPageBreak/>
        <w:t>w stosunku pokrewieństwa lub powinowactwa w linii prostej, pokrewieństwa drugiego stopnia lub powinowactwa drugiego stopnia w linii bocznej lub w stosunku przysposobienia, opieki lub kurateli.</w:t>
      </w:r>
    </w:p>
    <w:p w:rsidR="00D32C8E" w:rsidRPr="00D32C8E" w:rsidRDefault="00D32C8E" w:rsidP="006E0304">
      <w:pPr>
        <w:numPr>
          <w:ilvl w:val="0"/>
          <w:numId w:val="27"/>
        </w:numPr>
        <w:autoSpaceDE w:val="0"/>
        <w:autoSpaceDN w:val="0"/>
        <w:rPr>
          <w:rFonts w:ascii="Arial" w:hAnsi="Arial" w:cs="Arial"/>
          <w:sz w:val="22"/>
          <w:szCs w:val="22"/>
        </w:rPr>
      </w:pPr>
      <w:r w:rsidRPr="00D32C8E">
        <w:rPr>
          <w:rFonts w:ascii="Arial" w:hAnsi="Arial" w:cs="Arial"/>
          <w:sz w:val="22"/>
          <w:szCs w:val="22"/>
        </w:rPr>
        <w:t xml:space="preserve">Uważamy się za związanych niniejszą ofertą przez okres </w:t>
      </w:r>
      <w:r w:rsidRPr="00D32C8E">
        <w:rPr>
          <w:rFonts w:ascii="Arial" w:hAnsi="Arial" w:cs="Arial"/>
          <w:b/>
          <w:sz w:val="22"/>
          <w:szCs w:val="22"/>
        </w:rPr>
        <w:t>30</w:t>
      </w:r>
      <w:r w:rsidRPr="00D32C8E">
        <w:rPr>
          <w:rFonts w:ascii="Arial" w:hAnsi="Arial" w:cs="Arial"/>
          <w:sz w:val="22"/>
          <w:szCs w:val="22"/>
        </w:rPr>
        <w:t xml:space="preserve"> </w:t>
      </w:r>
      <w:r w:rsidRPr="00D32C8E">
        <w:rPr>
          <w:rFonts w:ascii="Arial" w:hAnsi="Arial" w:cs="Arial"/>
          <w:b/>
          <w:bCs/>
          <w:sz w:val="22"/>
          <w:szCs w:val="22"/>
        </w:rPr>
        <w:t xml:space="preserve">dni </w:t>
      </w:r>
      <w:r w:rsidRPr="00D32C8E">
        <w:rPr>
          <w:rFonts w:ascii="Arial" w:hAnsi="Arial" w:cs="Arial"/>
          <w:sz w:val="22"/>
          <w:szCs w:val="22"/>
        </w:rPr>
        <w:t>licząc włącznie od dnia otwarcia ofert.</w:t>
      </w:r>
    </w:p>
    <w:p w:rsidR="00D32C8E" w:rsidRPr="00D32C8E" w:rsidRDefault="00D32C8E" w:rsidP="006E0304">
      <w:pPr>
        <w:numPr>
          <w:ilvl w:val="0"/>
          <w:numId w:val="24"/>
        </w:numPr>
        <w:spacing w:beforeAutospacing="1" w:afterAutospacing="1"/>
        <w:ind w:left="426"/>
        <w:rPr>
          <w:rFonts w:ascii="Arial" w:hAnsi="Arial" w:cs="Arial"/>
          <w:b/>
          <w:sz w:val="22"/>
          <w:szCs w:val="22"/>
          <w:lang w:val="x-none" w:eastAsia="x-none"/>
        </w:rPr>
      </w:pPr>
      <w:r w:rsidRPr="00D32C8E">
        <w:rPr>
          <w:rFonts w:ascii="Arial" w:hAnsi="Arial" w:cs="Arial"/>
          <w:b/>
          <w:sz w:val="22"/>
          <w:szCs w:val="22"/>
          <w:lang w:val="x-none" w:eastAsia="x-none"/>
        </w:rPr>
        <w:t xml:space="preserve">CENA OFERTOWA: </w:t>
      </w:r>
    </w:p>
    <w:p w:rsidR="00D32C8E" w:rsidRPr="00D32C8E" w:rsidRDefault="00D32C8E" w:rsidP="006E0304">
      <w:pPr>
        <w:numPr>
          <w:ilvl w:val="0"/>
          <w:numId w:val="28"/>
        </w:numPr>
        <w:tabs>
          <w:tab w:val="left" w:pos="567"/>
        </w:tabs>
        <w:spacing w:before="240"/>
        <w:ind w:left="567" w:hanging="425"/>
        <w:jc w:val="both"/>
        <w:rPr>
          <w:rFonts w:ascii="Arial" w:hAnsi="Arial" w:cs="Arial"/>
          <w:sz w:val="22"/>
          <w:szCs w:val="22"/>
        </w:rPr>
      </w:pPr>
      <w:r w:rsidRPr="00D32C8E">
        <w:rPr>
          <w:rFonts w:ascii="Arial" w:hAnsi="Arial" w:cs="Arial"/>
          <w:b/>
          <w:bCs/>
          <w:sz w:val="22"/>
          <w:szCs w:val="22"/>
        </w:rPr>
        <w:t xml:space="preserve">CENĘ OFERTOWĄ </w:t>
      </w:r>
      <w:r w:rsidRPr="00D32C8E">
        <w:rPr>
          <w:rFonts w:ascii="Arial" w:hAnsi="Arial" w:cs="Arial"/>
          <w:sz w:val="22"/>
          <w:szCs w:val="22"/>
        </w:rPr>
        <w:t>stanowi łączna kwota wynagrodzenia Wykonawcy brutto, uwzględniająca wszystkie koszty związane z realizacją przedmiotu zamówienia zgodnie z postanowieniami opisanymi w Zapytaniu i została wyliczona zgodnie ze sposobem podanym przez Zamawiającego w wypełnionej poniżej tabeli.</w:t>
      </w:r>
    </w:p>
    <w:p w:rsidR="00D32C8E" w:rsidRPr="00D32C8E" w:rsidRDefault="00D32C8E" w:rsidP="006E0304">
      <w:pPr>
        <w:numPr>
          <w:ilvl w:val="0"/>
          <w:numId w:val="28"/>
        </w:numPr>
        <w:tabs>
          <w:tab w:val="left" w:pos="567"/>
        </w:tabs>
        <w:spacing w:before="240"/>
        <w:ind w:left="567" w:hanging="425"/>
        <w:jc w:val="both"/>
        <w:rPr>
          <w:rFonts w:ascii="Arial" w:hAnsi="Arial" w:cs="Arial"/>
          <w:sz w:val="22"/>
          <w:szCs w:val="22"/>
        </w:rPr>
      </w:pPr>
      <w:r w:rsidRPr="00D32C8E">
        <w:rPr>
          <w:rFonts w:ascii="Arial" w:hAnsi="Arial" w:cs="Arial"/>
          <w:b/>
          <w:bCs/>
          <w:sz w:val="22"/>
          <w:szCs w:val="22"/>
        </w:rPr>
        <w:t>OFERUJEMY</w:t>
      </w:r>
      <w:r w:rsidRPr="00D32C8E">
        <w:rPr>
          <w:rFonts w:ascii="Arial" w:hAnsi="Arial" w:cs="Arial"/>
          <w:sz w:val="22"/>
          <w:szCs w:val="22"/>
        </w:rPr>
        <w:t xml:space="preserve"> wykonanie przedmiotu zamówienia za następującą cenę ofertową:</w:t>
      </w:r>
    </w:p>
    <w:p w:rsidR="00D32C8E" w:rsidRDefault="00D32C8E" w:rsidP="00A04069">
      <w:pPr>
        <w:tabs>
          <w:tab w:val="left" w:pos="567"/>
        </w:tabs>
        <w:spacing w:before="240"/>
        <w:ind w:left="567"/>
        <w:jc w:val="center"/>
        <w:rPr>
          <w:rFonts w:ascii="Arial" w:hAnsi="Arial" w:cs="Arial"/>
          <w:b/>
          <w:sz w:val="22"/>
          <w:szCs w:val="22"/>
          <w:lang w:val="x-none"/>
        </w:rPr>
      </w:pPr>
      <w:r w:rsidRPr="00D32C8E">
        <w:rPr>
          <w:rFonts w:ascii="Arial" w:hAnsi="Arial" w:cs="Arial"/>
          <w:b/>
          <w:sz w:val="22"/>
          <w:szCs w:val="22"/>
          <w:lang w:val="x-none"/>
        </w:rPr>
        <w:t xml:space="preserve">TABELA CEN </w:t>
      </w:r>
    </w:p>
    <w:p w:rsidR="00A04069" w:rsidRPr="00D32C8E" w:rsidRDefault="00A04069" w:rsidP="00A04069">
      <w:pPr>
        <w:tabs>
          <w:tab w:val="left" w:pos="567"/>
        </w:tabs>
        <w:ind w:left="567"/>
        <w:jc w:val="center"/>
        <w:rPr>
          <w:rFonts w:ascii="Arial" w:hAnsi="Arial" w:cs="Arial"/>
          <w:b/>
          <w:sz w:val="22"/>
          <w:szCs w:val="22"/>
          <w:lang w:val="x-none"/>
        </w:rPr>
      </w:pPr>
    </w:p>
    <w:tbl>
      <w:tblPr>
        <w:tblW w:w="9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1810"/>
        <w:gridCol w:w="851"/>
        <w:gridCol w:w="1275"/>
        <w:gridCol w:w="614"/>
        <w:gridCol w:w="1295"/>
        <w:gridCol w:w="994"/>
        <w:gridCol w:w="783"/>
        <w:gridCol w:w="1205"/>
      </w:tblGrid>
      <w:tr w:rsidR="00D32C8E" w:rsidRPr="00D7174F" w:rsidTr="00864E04">
        <w:trPr>
          <w:trHeight w:val="1018"/>
        </w:trPr>
        <w:tc>
          <w:tcPr>
            <w:tcW w:w="595" w:type="dxa"/>
            <w:shd w:val="clear" w:color="auto" w:fill="CCCCCC"/>
            <w:vAlign w:val="center"/>
          </w:tcPr>
          <w:p w:rsidR="00D32C8E" w:rsidRPr="00D7174F" w:rsidRDefault="00D32C8E" w:rsidP="00864E04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D7174F">
              <w:rPr>
                <w:rFonts w:ascii="Arial Narrow" w:hAnsi="Arial Narrow" w:cs="Arial"/>
                <w:b/>
                <w:sz w:val="16"/>
                <w:szCs w:val="16"/>
              </w:rPr>
              <w:t>L.p.</w:t>
            </w:r>
          </w:p>
        </w:tc>
        <w:tc>
          <w:tcPr>
            <w:tcW w:w="1810" w:type="dxa"/>
            <w:shd w:val="clear" w:color="auto" w:fill="CCCCCC"/>
            <w:vAlign w:val="center"/>
          </w:tcPr>
          <w:p w:rsidR="00D32C8E" w:rsidRPr="00D7174F" w:rsidRDefault="00D32C8E" w:rsidP="00864E04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D7174F">
              <w:rPr>
                <w:rFonts w:ascii="Arial Narrow" w:hAnsi="Arial Narrow" w:cs="Arial"/>
                <w:b/>
                <w:sz w:val="16"/>
                <w:szCs w:val="16"/>
              </w:rPr>
              <w:t>Przedmiot zamówienia</w:t>
            </w:r>
          </w:p>
        </w:tc>
        <w:tc>
          <w:tcPr>
            <w:tcW w:w="851" w:type="dxa"/>
            <w:shd w:val="clear" w:color="auto" w:fill="CCCCCC"/>
            <w:vAlign w:val="center"/>
          </w:tcPr>
          <w:p w:rsidR="00D32C8E" w:rsidRPr="00D7174F" w:rsidRDefault="00D32C8E" w:rsidP="00864E04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D7174F">
              <w:rPr>
                <w:rFonts w:ascii="Arial Narrow" w:hAnsi="Arial Narrow" w:cs="Arial"/>
                <w:b/>
                <w:sz w:val="16"/>
                <w:szCs w:val="16"/>
              </w:rPr>
              <w:t>Liczba</w:t>
            </w:r>
          </w:p>
        </w:tc>
        <w:tc>
          <w:tcPr>
            <w:tcW w:w="1275" w:type="dxa"/>
            <w:shd w:val="clear" w:color="auto" w:fill="CCCCCC"/>
            <w:vAlign w:val="center"/>
          </w:tcPr>
          <w:p w:rsidR="00D32C8E" w:rsidRPr="00D7174F" w:rsidRDefault="00D32C8E" w:rsidP="00864E04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D7174F">
              <w:rPr>
                <w:rFonts w:ascii="Arial Narrow" w:hAnsi="Arial Narrow" w:cs="Arial"/>
                <w:b/>
                <w:sz w:val="16"/>
                <w:szCs w:val="16"/>
              </w:rPr>
              <w:t>Cena jednostkowa netto w PLN</w:t>
            </w:r>
          </w:p>
        </w:tc>
        <w:tc>
          <w:tcPr>
            <w:tcW w:w="614" w:type="dxa"/>
            <w:shd w:val="clear" w:color="auto" w:fill="CCCCCC"/>
          </w:tcPr>
          <w:p w:rsidR="00D32C8E" w:rsidRPr="00D7174F" w:rsidRDefault="00D32C8E" w:rsidP="00864E04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D7174F">
              <w:rPr>
                <w:rFonts w:ascii="Arial Narrow" w:hAnsi="Arial Narrow" w:cs="Arial"/>
                <w:b/>
                <w:sz w:val="16"/>
                <w:szCs w:val="16"/>
              </w:rPr>
              <w:t>Stawka VAT w %</w:t>
            </w:r>
          </w:p>
        </w:tc>
        <w:tc>
          <w:tcPr>
            <w:tcW w:w="1295" w:type="dxa"/>
            <w:shd w:val="clear" w:color="auto" w:fill="CCCCCC"/>
            <w:vAlign w:val="center"/>
          </w:tcPr>
          <w:p w:rsidR="00D32C8E" w:rsidRPr="00D7174F" w:rsidRDefault="00D32C8E" w:rsidP="00864E04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D7174F">
              <w:rPr>
                <w:rFonts w:ascii="Arial Narrow" w:hAnsi="Arial Narrow" w:cs="Arial"/>
                <w:b/>
                <w:sz w:val="16"/>
                <w:szCs w:val="16"/>
              </w:rPr>
              <w:t>Cena jednostkowa brutto w PLN</w:t>
            </w:r>
          </w:p>
        </w:tc>
        <w:tc>
          <w:tcPr>
            <w:tcW w:w="994" w:type="dxa"/>
            <w:shd w:val="clear" w:color="auto" w:fill="CCCCCC"/>
            <w:vAlign w:val="center"/>
          </w:tcPr>
          <w:p w:rsidR="00D32C8E" w:rsidRPr="00D7174F" w:rsidRDefault="00D32C8E" w:rsidP="00864E04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D7174F">
              <w:rPr>
                <w:rFonts w:ascii="Arial Narrow" w:hAnsi="Arial Narrow" w:cs="Arial"/>
                <w:b/>
                <w:sz w:val="16"/>
                <w:szCs w:val="16"/>
              </w:rPr>
              <w:t>Wartość netto</w:t>
            </w:r>
            <w:r w:rsidRPr="00D7174F">
              <w:rPr>
                <w:rFonts w:ascii="Arial Narrow" w:hAnsi="Arial Narrow" w:cs="Arial"/>
                <w:b/>
                <w:sz w:val="16"/>
                <w:szCs w:val="16"/>
              </w:rPr>
              <w:br/>
              <w:t>w PLN</w:t>
            </w:r>
          </w:p>
        </w:tc>
        <w:tc>
          <w:tcPr>
            <w:tcW w:w="783" w:type="dxa"/>
            <w:shd w:val="clear" w:color="auto" w:fill="CCCCCC"/>
          </w:tcPr>
          <w:p w:rsidR="00D32C8E" w:rsidRPr="00D7174F" w:rsidRDefault="00D32C8E" w:rsidP="00864E04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D7174F">
              <w:rPr>
                <w:rFonts w:ascii="Arial Narrow" w:hAnsi="Arial Narrow" w:cs="Arial"/>
                <w:b/>
                <w:sz w:val="16"/>
                <w:szCs w:val="16"/>
              </w:rPr>
              <w:t>Podatek VAT w PLN</w:t>
            </w:r>
          </w:p>
        </w:tc>
        <w:tc>
          <w:tcPr>
            <w:tcW w:w="1205" w:type="dxa"/>
            <w:shd w:val="clear" w:color="auto" w:fill="CCCCCC"/>
            <w:vAlign w:val="center"/>
          </w:tcPr>
          <w:p w:rsidR="00D32C8E" w:rsidRPr="00D7174F" w:rsidRDefault="00D32C8E" w:rsidP="00864E04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D7174F">
              <w:rPr>
                <w:rFonts w:ascii="Arial Narrow" w:hAnsi="Arial Narrow" w:cs="Arial"/>
                <w:b/>
                <w:sz w:val="16"/>
                <w:szCs w:val="16"/>
              </w:rPr>
              <w:t>Wartość brutto</w:t>
            </w:r>
            <w:r w:rsidRPr="00D7174F">
              <w:rPr>
                <w:rFonts w:ascii="Arial Narrow" w:hAnsi="Arial Narrow" w:cs="Arial"/>
                <w:b/>
                <w:sz w:val="16"/>
                <w:szCs w:val="16"/>
              </w:rPr>
              <w:br/>
              <w:t>w PLN</w:t>
            </w:r>
          </w:p>
        </w:tc>
      </w:tr>
      <w:tr w:rsidR="00D32C8E" w:rsidRPr="00D7174F" w:rsidTr="00864E04">
        <w:trPr>
          <w:trHeight w:val="112"/>
        </w:trPr>
        <w:tc>
          <w:tcPr>
            <w:tcW w:w="595" w:type="dxa"/>
            <w:shd w:val="clear" w:color="auto" w:fill="auto"/>
            <w:vAlign w:val="center"/>
          </w:tcPr>
          <w:p w:rsidR="00D32C8E" w:rsidRPr="00D7174F" w:rsidRDefault="00D32C8E" w:rsidP="00864E04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D7174F">
              <w:rPr>
                <w:rFonts w:ascii="Arial Narrow" w:hAnsi="Arial Narrow" w:cs="Arial"/>
                <w:b/>
                <w:sz w:val="16"/>
                <w:szCs w:val="16"/>
              </w:rPr>
              <w:t>1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D32C8E" w:rsidRPr="00D7174F" w:rsidRDefault="00D32C8E" w:rsidP="00864E04">
            <w:pPr>
              <w:spacing w:before="120" w:after="120"/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D7174F">
              <w:rPr>
                <w:rFonts w:ascii="Arial Narrow" w:hAnsi="Arial Narrow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32C8E" w:rsidRPr="00D7174F" w:rsidRDefault="00D32C8E" w:rsidP="00864E04">
            <w:pPr>
              <w:spacing w:before="120" w:after="120"/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  <w:highlight w:val="lightGray"/>
              </w:rPr>
            </w:pPr>
            <w:r w:rsidRPr="00D7174F">
              <w:rPr>
                <w:rFonts w:ascii="Arial Narrow" w:hAnsi="Arial Narrow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1275" w:type="dxa"/>
            <w:vAlign w:val="center"/>
          </w:tcPr>
          <w:p w:rsidR="00D32C8E" w:rsidRPr="00D7174F" w:rsidRDefault="00D32C8E" w:rsidP="00864E04">
            <w:pPr>
              <w:spacing w:before="120" w:after="12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D7174F">
              <w:rPr>
                <w:rFonts w:ascii="Arial Narrow" w:hAnsi="Arial Narrow"/>
                <w:b/>
                <w:sz w:val="16"/>
                <w:szCs w:val="16"/>
              </w:rPr>
              <w:t>4</w:t>
            </w:r>
          </w:p>
        </w:tc>
        <w:tc>
          <w:tcPr>
            <w:tcW w:w="614" w:type="dxa"/>
          </w:tcPr>
          <w:p w:rsidR="00D32C8E" w:rsidRPr="00D7174F" w:rsidRDefault="00D32C8E" w:rsidP="00864E04">
            <w:pPr>
              <w:spacing w:before="120" w:after="12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D7174F">
              <w:rPr>
                <w:rFonts w:ascii="Arial Narrow" w:hAnsi="Arial Narrow"/>
                <w:b/>
                <w:sz w:val="16"/>
                <w:szCs w:val="16"/>
              </w:rPr>
              <w:t>5</w:t>
            </w:r>
          </w:p>
        </w:tc>
        <w:tc>
          <w:tcPr>
            <w:tcW w:w="1295" w:type="dxa"/>
            <w:vAlign w:val="center"/>
          </w:tcPr>
          <w:p w:rsidR="00D32C8E" w:rsidRPr="00D7174F" w:rsidRDefault="00D32C8E" w:rsidP="00864E04">
            <w:pPr>
              <w:spacing w:before="120" w:after="12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D7174F">
              <w:rPr>
                <w:rFonts w:ascii="Arial Narrow" w:hAnsi="Arial Narrow"/>
                <w:b/>
                <w:sz w:val="16"/>
                <w:szCs w:val="16"/>
              </w:rPr>
              <w:t>6 = [4x5]</w:t>
            </w:r>
          </w:p>
        </w:tc>
        <w:tc>
          <w:tcPr>
            <w:tcW w:w="994" w:type="dxa"/>
            <w:vAlign w:val="center"/>
          </w:tcPr>
          <w:p w:rsidR="00D32C8E" w:rsidRPr="00D7174F" w:rsidRDefault="00D32C8E" w:rsidP="00864E04">
            <w:pPr>
              <w:spacing w:before="120" w:after="12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D7174F">
              <w:rPr>
                <w:rFonts w:ascii="Arial Narrow" w:hAnsi="Arial Narrow"/>
                <w:b/>
                <w:sz w:val="16"/>
                <w:szCs w:val="16"/>
              </w:rPr>
              <w:t>7 = [ 3 x 4 ]</w:t>
            </w:r>
          </w:p>
        </w:tc>
        <w:tc>
          <w:tcPr>
            <w:tcW w:w="783" w:type="dxa"/>
          </w:tcPr>
          <w:p w:rsidR="00D32C8E" w:rsidRPr="00D7174F" w:rsidRDefault="00D32C8E" w:rsidP="00864E04">
            <w:pPr>
              <w:spacing w:before="120" w:after="12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D7174F">
              <w:rPr>
                <w:rFonts w:ascii="Arial Narrow" w:hAnsi="Arial Narrow"/>
                <w:b/>
                <w:sz w:val="16"/>
                <w:szCs w:val="16"/>
              </w:rPr>
              <w:t>8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D32C8E" w:rsidRPr="00D7174F" w:rsidRDefault="00D32C8E" w:rsidP="00864E04">
            <w:pPr>
              <w:spacing w:before="120" w:after="12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D7174F">
              <w:rPr>
                <w:rFonts w:ascii="Arial Narrow" w:hAnsi="Arial Narrow"/>
                <w:b/>
                <w:sz w:val="16"/>
                <w:szCs w:val="16"/>
              </w:rPr>
              <w:t>9 = [7+8]</w:t>
            </w:r>
          </w:p>
        </w:tc>
      </w:tr>
      <w:tr w:rsidR="00D32C8E" w:rsidRPr="00D7174F" w:rsidTr="00864E04">
        <w:trPr>
          <w:trHeight w:val="1538"/>
        </w:trPr>
        <w:tc>
          <w:tcPr>
            <w:tcW w:w="595" w:type="dxa"/>
            <w:shd w:val="clear" w:color="auto" w:fill="auto"/>
            <w:vAlign w:val="center"/>
          </w:tcPr>
          <w:p w:rsidR="00D32C8E" w:rsidRPr="00D7174F" w:rsidRDefault="00D32C8E" w:rsidP="006E0304">
            <w:pPr>
              <w:numPr>
                <w:ilvl w:val="0"/>
                <w:numId w:val="21"/>
              </w:numPr>
              <w:tabs>
                <w:tab w:val="left" w:pos="376"/>
              </w:tabs>
              <w:spacing w:before="240" w:after="24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810" w:type="dxa"/>
            <w:shd w:val="clear" w:color="auto" w:fill="auto"/>
            <w:vAlign w:val="center"/>
          </w:tcPr>
          <w:p w:rsidR="00D32C8E" w:rsidRPr="00D7174F" w:rsidRDefault="00D32C8E" w:rsidP="00864E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174F">
              <w:rPr>
                <w:rFonts w:ascii="Arial" w:hAnsi="Arial" w:cs="Arial"/>
                <w:color w:val="000000"/>
                <w:sz w:val="16"/>
                <w:szCs w:val="16"/>
              </w:rPr>
              <w:t>Licencja systemu Bibliografia i</w:t>
            </w:r>
          </w:p>
          <w:p w:rsidR="00D32C8E" w:rsidRPr="00D7174F" w:rsidRDefault="00D32C8E" w:rsidP="00864E04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proofErr w:type="spellStart"/>
            <w:r w:rsidRPr="00D7174F">
              <w:rPr>
                <w:rFonts w:ascii="Arial" w:hAnsi="Arial" w:cs="Arial"/>
                <w:color w:val="000000"/>
                <w:sz w:val="16"/>
                <w:szCs w:val="16"/>
              </w:rPr>
              <w:t>Bibliometria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D7174F">
              <w:rPr>
                <w:rFonts w:ascii="Arial" w:hAnsi="Arial" w:cs="Arial"/>
                <w:b/>
                <w:color w:val="000000"/>
                <w:sz w:val="16"/>
                <w:szCs w:val="16"/>
              </w:rPr>
              <w:t>producent ……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…………………..</w:t>
            </w:r>
            <w:r w:rsidRPr="00D7174F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* </w:t>
            </w:r>
            <w:r w:rsidRPr="00D7174F">
              <w:rPr>
                <w:rFonts w:ascii="Arial" w:hAnsi="Arial" w:cs="Arial"/>
                <w:b/>
                <w:color w:val="FF0000"/>
                <w:sz w:val="16"/>
                <w:szCs w:val="16"/>
              </w:rPr>
              <w:t>( * - informacja obowiązkowa -  wypełnia Wykonawca)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32C8E" w:rsidRPr="00D7174F" w:rsidRDefault="00D32C8E" w:rsidP="00864E04">
            <w:pPr>
              <w:spacing w:before="240" w:after="2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komplet</w:t>
            </w:r>
          </w:p>
        </w:tc>
        <w:tc>
          <w:tcPr>
            <w:tcW w:w="1275" w:type="dxa"/>
            <w:vAlign w:val="center"/>
          </w:tcPr>
          <w:p w:rsidR="00D32C8E" w:rsidRPr="00D7174F" w:rsidRDefault="00D32C8E" w:rsidP="00864E04">
            <w:pPr>
              <w:spacing w:before="240" w:after="2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174F">
              <w:rPr>
                <w:rFonts w:ascii="Arial" w:hAnsi="Arial" w:cs="Arial"/>
                <w:sz w:val="16"/>
                <w:szCs w:val="16"/>
              </w:rPr>
              <w:t>…………….</w:t>
            </w:r>
          </w:p>
          <w:p w:rsidR="00D32C8E" w:rsidRPr="00D7174F" w:rsidRDefault="00D32C8E" w:rsidP="00864E04">
            <w:pPr>
              <w:spacing w:before="240" w:after="2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174F">
              <w:rPr>
                <w:rFonts w:ascii="Arial" w:hAnsi="Arial" w:cs="Arial"/>
                <w:sz w:val="16"/>
                <w:szCs w:val="16"/>
              </w:rPr>
              <w:t>Cena 1 sztuki z dokładnością do dwóch miejsc po przecinku</w:t>
            </w:r>
          </w:p>
        </w:tc>
        <w:tc>
          <w:tcPr>
            <w:tcW w:w="614" w:type="dxa"/>
            <w:vAlign w:val="center"/>
          </w:tcPr>
          <w:p w:rsidR="00D32C8E" w:rsidRPr="00D7174F" w:rsidRDefault="00D32C8E" w:rsidP="00864E04">
            <w:pPr>
              <w:spacing w:before="240" w:after="2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174F">
              <w:rPr>
                <w:rFonts w:ascii="Arial" w:hAnsi="Arial" w:cs="Arial"/>
                <w:sz w:val="16"/>
                <w:szCs w:val="16"/>
              </w:rPr>
              <w:t>…… %</w:t>
            </w:r>
          </w:p>
        </w:tc>
        <w:tc>
          <w:tcPr>
            <w:tcW w:w="1295" w:type="dxa"/>
            <w:vAlign w:val="center"/>
          </w:tcPr>
          <w:p w:rsidR="00D32C8E" w:rsidRPr="00D7174F" w:rsidRDefault="00D32C8E" w:rsidP="00864E04">
            <w:pPr>
              <w:spacing w:before="240" w:after="2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174F">
              <w:rPr>
                <w:rFonts w:ascii="Arial" w:hAnsi="Arial" w:cs="Arial"/>
                <w:sz w:val="16"/>
                <w:szCs w:val="16"/>
              </w:rPr>
              <w:t>…………….</w:t>
            </w:r>
          </w:p>
          <w:p w:rsidR="00D32C8E" w:rsidRPr="00D7174F" w:rsidRDefault="00D32C8E" w:rsidP="00864E04">
            <w:pPr>
              <w:spacing w:before="240" w:after="2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174F">
              <w:rPr>
                <w:rFonts w:ascii="Arial" w:hAnsi="Arial" w:cs="Arial"/>
                <w:sz w:val="16"/>
                <w:szCs w:val="16"/>
              </w:rPr>
              <w:t>Cena 1 sztuki z dokładnością do dwóch miejsc po przecinku</w:t>
            </w:r>
          </w:p>
        </w:tc>
        <w:tc>
          <w:tcPr>
            <w:tcW w:w="994" w:type="dxa"/>
            <w:vAlign w:val="center"/>
          </w:tcPr>
          <w:p w:rsidR="00D32C8E" w:rsidRPr="00D7174F" w:rsidRDefault="00D32C8E" w:rsidP="00864E04">
            <w:pPr>
              <w:spacing w:before="240" w:after="2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174F">
              <w:rPr>
                <w:rFonts w:ascii="Arial" w:hAnsi="Arial" w:cs="Arial"/>
                <w:sz w:val="16"/>
                <w:szCs w:val="16"/>
              </w:rPr>
              <w:t>………… zł</w:t>
            </w:r>
          </w:p>
          <w:p w:rsidR="00D32C8E" w:rsidRPr="00D7174F" w:rsidRDefault="00D32C8E" w:rsidP="00864E04">
            <w:pPr>
              <w:spacing w:before="240" w:after="2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174F">
              <w:rPr>
                <w:rFonts w:ascii="Arial" w:hAnsi="Arial" w:cs="Arial"/>
                <w:sz w:val="16"/>
                <w:szCs w:val="16"/>
              </w:rPr>
              <w:t>z dokładnością do dwóch miejsc po przecinku</w:t>
            </w:r>
          </w:p>
        </w:tc>
        <w:tc>
          <w:tcPr>
            <w:tcW w:w="783" w:type="dxa"/>
            <w:vAlign w:val="center"/>
          </w:tcPr>
          <w:p w:rsidR="00D32C8E" w:rsidRPr="00D7174F" w:rsidRDefault="00D32C8E" w:rsidP="00864E04">
            <w:pPr>
              <w:spacing w:before="240" w:after="2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174F">
              <w:rPr>
                <w:rFonts w:ascii="Arial" w:hAnsi="Arial" w:cs="Arial"/>
                <w:sz w:val="16"/>
                <w:szCs w:val="16"/>
              </w:rPr>
              <w:t>….. zł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D32C8E" w:rsidRPr="00D7174F" w:rsidRDefault="00D32C8E" w:rsidP="00864E04">
            <w:pPr>
              <w:spacing w:before="240" w:after="2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174F">
              <w:rPr>
                <w:rFonts w:ascii="Arial" w:hAnsi="Arial" w:cs="Arial"/>
                <w:sz w:val="16"/>
                <w:szCs w:val="16"/>
              </w:rPr>
              <w:t>………… zł</w:t>
            </w:r>
          </w:p>
          <w:p w:rsidR="00D32C8E" w:rsidRPr="00D7174F" w:rsidRDefault="00D32C8E" w:rsidP="00864E04">
            <w:pPr>
              <w:spacing w:before="240" w:after="2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174F">
              <w:rPr>
                <w:rFonts w:ascii="Arial" w:hAnsi="Arial" w:cs="Arial"/>
                <w:sz w:val="16"/>
                <w:szCs w:val="16"/>
              </w:rPr>
              <w:t>z dokładnością do dwóch miejsc po przecinku</w:t>
            </w:r>
          </w:p>
        </w:tc>
      </w:tr>
      <w:tr w:rsidR="00D32C8E" w:rsidRPr="00D7174F" w:rsidTr="00864E04">
        <w:trPr>
          <w:trHeight w:val="1538"/>
        </w:trPr>
        <w:tc>
          <w:tcPr>
            <w:tcW w:w="595" w:type="dxa"/>
            <w:shd w:val="clear" w:color="auto" w:fill="auto"/>
            <w:vAlign w:val="center"/>
          </w:tcPr>
          <w:p w:rsidR="00D32C8E" w:rsidRPr="00D7174F" w:rsidRDefault="00D32C8E" w:rsidP="006E0304">
            <w:pPr>
              <w:numPr>
                <w:ilvl w:val="0"/>
                <w:numId w:val="21"/>
              </w:numPr>
              <w:spacing w:before="240" w:after="240"/>
              <w:ind w:left="502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810" w:type="dxa"/>
            <w:shd w:val="clear" w:color="auto" w:fill="auto"/>
            <w:vAlign w:val="center"/>
          </w:tcPr>
          <w:p w:rsidR="00D32C8E" w:rsidRPr="00E9456A" w:rsidRDefault="00D32C8E" w:rsidP="00864E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456A">
              <w:rPr>
                <w:rFonts w:ascii="Arial" w:hAnsi="Arial" w:cs="Arial"/>
                <w:color w:val="000000"/>
                <w:sz w:val="16"/>
                <w:szCs w:val="16"/>
              </w:rPr>
              <w:t>Wdrożenie systemu Bibliografia i</w:t>
            </w:r>
          </w:p>
          <w:p w:rsidR="00D32C8E" w:rsidRPr="00D7174F" w:rsidRDefault="00D32C8E" w:rsidP="00864E04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proofErr w:type="spellStart"/>
            <w:r w:rsidRPr="00E9456A">
              <w:rPr>
                <w:rFonts w:ascii="Arial" w:hAnsi="Arial" w:cs="Arial"/>
                <w:color w:val="000000"/>
                <w:sz w:val="16"/>
                <w:szCs w:val="16"/>
              </w:rPr>
              <w:t>bibliometria</w:t>
            </w:r>
            <w:proofErr w:type="spellEnd"/>
            <w:r w:rsidRPr="00D7174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32C8E" w:rsidRPr="00D7174F" w:rsidRDefault="00D32C8E" w:rsidP="00864E04">
            <w:pPr>
              <w:spacing w:before="240" w:after="2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456A">
              <w:rPr>
                <w:rFonts w:ascii="Arial" w:hAnsi="Arial" w:cs="Arial"/>
                <w:color w:val="000000"/>
                <w:sz w:val="16"/>
                <w:szCs w:val="16"/>
              </w:rPr>
              <w:t>1 komplet</w:t>
            </w:r>
          </w:p>
        </w:tc>
        <w:tc>
          <w:tcPr>
            <w:tcW w:w="1275" w:type="dxa"/>
            <w:vAlign w:val="center"/>
          </w:tcPr>
          <w:p w:rsidR="00D32C8E" w:rsidRPr="00D7174F" w:rsidRDefault="00D32C8E" w:rsidP="00864E04">
            <w:pPr>
              <w:spacing w:before="240" w:after="2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174F">
              <w:rPr>
                <w:rFonts w:ascii="Arial" w:hAnsi="Arial" w:cs="Arial"/>
                <w:sz w:val="16"/>
                <w:szCs w:val="16"/>
              </w:rPr>
              <w:t>…………….</w:t>
            </w:r>
          </w:p>
          <w:p w:rsidR="00D32C8E" w:rsidRPr="00D7174F" w:rsidRDefault="00D32C8E" w:rsidP="00864E04">
            <w:pPr>
              <w:spacing w:before="240" w:after="2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174F">
              <w:rPr>
                <w:rFonts w:ascii="Arial" w:hAnsi="Arial" w:cs="Arial"/>
                <w:sz w:val="16"/>
                <w:szCs w:val="16"/>
              </w:rPr>
              <w:t>Cena 1 sztuki z dokładnością do dwóch miejsc po przecinku</w:t>
            </w:r>
          </w:p>
        </w:tc>
        <w:tc>
          <w:tcPr>
            <w:tcW w:w="614" w:type="dxa"/>
            <w:vAlign w:val="center"/>
          </w:tcPr>
          <w:p w:rsidR="00D32C8E" w:rsidRPr="00D7174F" w:rsidRDefault="00D32C8E" w:rsidP="00864E04">
            <w:pPr>
              <w:spacing w:before="240" w:after="2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174F">
              <w:rPr>
                <w:rFonts w:ascii="Arial" w:hAnsi="Arial" w:cs="Arial"/>
                <w:sz w:val="16"/>
                <w:szCs w:val="16"/>
              </w:rPr>
              <w:t>…… %</w:t>
            </w:r>
          </w:p>
        </w:tc>
        <w:tc>
          <w:tcPr>
            <w:tcW w:w="1295" w:type="dxa"/>
            <w:vAlign w:val="center"/>
          </w:tcPr>
          <w:p w:rsidR="00D32C8E" w:rsidRPr="00D7174F" w:rsidRDefault="00D32C8E" w:rsidP="00864E04">
            <w:pPr>
              <w:spacing w:before="240" w:after="2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174F">
              <w:rPr>
                <w:rFonts w:ascii="Arial" w:hAnsi="Arial" w:cs="Arial"/>
                <w:sz w:val="16"/>
                <w:szCs w:val="16"/>
              </w:rPr>
              <w:t>…………….</w:t>
            </w:r>
          </w:p>
          <w:p w:rsidR="00D32C8E" w:rsidRPr="00D7174F" w:rsidRDefault="00D32C8E" w:rsidP="00864E04">
            <w:pPr>
              <w:spacing w:before="240" w:after="2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174F">
              <w:rPr>
                <w:rFonts w:ascii="Arial" w:hAnsi="Arial" w:cs="Arial"/>
                <w:sz w:val="16"/>
                <w:szCs w:val="16"/>
              </w:rPr>
              <w:t>Cena 1 sztuki z dokładnością do dwóch miejsc po przecinku</w:t>
            </w:r>
          </w:p>
        </w:tc>
        <w:tc>
          <w:tcPr>
            <w:tcW w:w="994" w:type="dxa"/>
            <w:vAlign w:val="center"/>
          </w:tcPr>
          <w:p w:rsidR="00D32C8E" w:rsidRPr="00D7174F" w:rsidRDefault="00D32C8E" w:rsidP="00864E04">
            <w:pPr>
              <w:spacing w:before="240" w:after="2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174F">
              <w:rPr>
                <w:rFonts w:ascii="Arial" w:hAnsi="Arial" w:cs="Arial"/>
                <w:sz w:val="16"/>
                <w:szCs w:val="16"/>
              </w:rPr>
              <w:t>………… zł</w:t>
            </w:r>
          </w:p>
          <w:p w:rsidR="00D32C8E" w:rsidRPr="00D7174F" w:rsidRDefault="00D32C8E" w:rsidP="00864E04">
            <w:pPr>
              <w:spacing w:before="240" w:after="2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174F">
              <w:rPr>
                <w:rFonts w:ascii="Arial" w:hAnsi="Arial" w:cs="Arial"/>
                <w:sz w:val="16"/>
                <w:szCs w:val="16"/>
              </w:rPr>
              <w:t>z dokładnością do dwóch miejsc po przecinku</w:t>
            </w:r>
          </w:p>
        </w:tc>
        <w:tc>
          <w:tcPr>
            <w:tcW w:w="783" w:type="dxa"/>
            <w:vAlign w:val="center"/>
          </w:tcPr>
          <w:p w:rsidR="00D32C8E" w:rsidRPr="00D7174F" w:rsidRDefault="00D32C8E" w:rsidP="00864E04">
            <w:pPr>
              <w:spacing w:before="240" w:after="2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174F">
              <w:rPr>
                <w:rFonts w:ascii="Arial" w:hAnsi="Arial" w:cs="Arial"/>
                <w:sz w:val="16"/>
                <w:szCs w:val="16"/>
              </w:rPr>
              <w:t>….. zł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D32C8E" w:rsidRPr="00D7174F" w:rsidRDefault="00D32C8E" w:rsidP="00864E04">
            <w:pPr>
              <w:spacing w:before="240" w:after="2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174F">
              <w:rPr>
                <w:rFonts w:ascii="Arial" w:hAnsi="Arial" w:cs="Arial"/>
                <w:sz w:val="16"/>
                <w:szCs w:val="16"/>
              </w:rPr>
              <w:t>………… zł</w:t>
            </w:r>
          </w:p>
          <w:p w:rsidR="00D32C8E" w:rsidRPr="00D7174F" w:rsidRDefault="00D32C8E" w:rsidP="00864E04">
            <w:pPr>
              <w:spacing w:before="240" w:after="2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174F">
              <w:rPr>
                <w:rFonts w:ascii="Arial" w:hAnsi="Arial" w:cs="Arial"/>
                <w:sz w:val="16"/>
                <w:szCs w:val="16"/>
              </w:rPr>
              <w:t>z dokładnością do dwóch miejsc po przecinku</w:t>
            </w:r>
          </w:p>
        </w:tc>
      </w:tr>
      <w:tr w:rsidR="00D32C8E" w:rsidRPr="00D7174F" w:rsidTr="00864E04">
        <w:trPr>
          <w:trHeight w:val="1538"/>
        </w:trPr>
        <w:tc>
          <w:tcPr>
            <w:tcW w:w="595" w:type="dxa"/>
            <w:shd w:val="clear" w:color="auto" w:fill="auto"/>
            <w:vAlign w:val="center"/>
          </w:tcPr>
          <w:p w:rsidR="00D32C8E" w:rsidRPr="00D7174F" w:rsidRDefault="00D32C8E" w:rsidP="006E0304">
            <w:pPr>
              <w:numPr>
                <w:ilvl w:val="0"/>
                <w:numId w:val="21"/>
              </w:numPr>
              <w:spacing w:before="240" w:after="240"/>
              <w:ind w:left="502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810" w:type="dxa"/>
            <w:shd w:val="clear" w:color="auto" w:fill="auto"/>
            <w:vAlign w:val="center"/>
          </w:tcPr>
          <w:p w:rsidR="00D32C8E" w:rsidRPr="00E9456A" w:rsidRDefault="00D32C8E" w:rsidP="00864E0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456A">
              <w:rPr>
                <w:rFonts w:ascii="Arial" w:hAnsi="Arial" w:cs="Arial"/>
                <w:color w:val="000000"/>
                <w:sz w:val="16"/>
                <w:szCs w:val="16"/>
              </w:rPr>
              <w:t>Szkolenie użytkowników systemu Bibliografia i</w:t>
            </w:r>
          </w:p>
          <w:p w:rsidR="00D32C8E" w:rsidRPr="00D7174F" w:rsidRDefault="00D32C8E" w:rsidP="00864E04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proofErr w:type="spellStart"/>
            <w:r w:rsidRPr="00E9456A">
              <w:rPr>
                <w:rFonts w:ascii="Arial" w:hAnsi="Arial" w:cs="Arial"/>
                <w:color w:val="000000"/>
                <w:sz w:val="16"/>
                <w:szCs w:val="16"/>
              </w:rPr>
              <w:t>bibliometria</w:t>
            </w:r>
            <w:proofErr w:type="spellEnd"/>
            <w:r w:rsidRPr="00D7174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32C8E" w:rsidRPr="00D7174F" w:rsidRDefault="00D32C8E" w:rsidP="00864E04">
            <w:pPr>
              <w:spacing w:before="240" w:after="24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456A">
              <w:rPr>
                <w:rFonts w:ascii="Arial" w:hAnsi="Arial" w:cs="Arial"/>
                <w:color w:val="000000"/>
                <w:sz w:val="16"/>
                <w:szCs w:val="16"/>
              </w:rPr>
              <w:t>1 komplet</w:t>
            </w:r>
          </w:p>
        </w:tc>
        <w:tc>
          <w:tcPr>
            <w:tcW w:w="1275" w:type="dxa"/>
            <w:vAlign w:val="center"/>
          </w:tcPr>
          <w:p w:rsidR="00D32C8E" w:rsidRPr="00D7174F" w:rsidRDefault="00D32C8E" w:rsidP="00864E04">
            <w:pPr>
              <w:spacing w:before="240" w:after="2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174F">
              <w:rPr>
                <w:rFonts w:ascii="Arial" w:hAnsi="Arial" w:cs="Arial"/>
                <w:sz w:val="16"/>
                <w:szCs w:val="16"/>
              </w:rPr>
              <w:t>…………….</w:t>
            </w:r>
          </w:p>
          <w:p w:rsidR="00D32C8E" w:rsidRPr="00D7174F" w:rsidRDefault="00D32C8E" w:rsidP="00864E04">
            <w:pPr>
              <w:spacing w:before="240" w:after="2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174F">
              <w:rPr>
                <w:rFonts w:ascii="Arial" w:hAnsi="Arial" w:cs="Arial"/>
                <w:sz w:val="16"/>
                <w:szCs w:val="16"/>
              </w:rPr>
              <w:t>Cena 1 sztuki z dokładnością do dwóch miejsc po przecinku</w:t>
            </w:r>
          </w:p>
        </w:tc>
        <w:tc>
          <w:tcPr>
            <w:tcW w:w="614" w:type="dxa"/>
            <w:vAlign w:val="center"/>
          </w:tcPr>
          <w:p w:rsidR="00D32C8E" w:rsidRPr="00D7174F" w:rsidRDefault="00D32C8E" w:rsidP="00864E04">
            <w:pPr>
              <w:spacing w:before="240" w:after="2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456A">
              <w:rPr>
                <w:rFonts w:ascii="Arial" w:hAnsi="Arial" w:cs="Arial"/>
                <w:sz w:val="16"/>
                <w:szCs w:val="16"/>
              </w:rPr>
              <w:t>ZW*</w:t>
            </w:r>
          </w:p>
        </w:tc>
        <w:tc>
          <w:tcPr>
            <w:tcW w:w="1295" w:type="dxa"/>
            <w:vAlign w:val="center"/>
          </w:tcPr>
          <w:p w:rsidR="00D32C8E" w:rsidRPr="00D7174F" w:rsidRDefault="00D32C8E" w:rsidP="00864E04">
            <w:pPr>
              <w:spacing w:before="240" w:after="2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174F">
              <w:rPr>
                <w:rFonts w:ascii="Arial" w:hAnsi="Arial" w:cs="Arial"/>
                <w:sz w:val="16"/>
                <w:szCs w:val="16"/>
              </w:rPr>
              <w:t>…………….</w:t>
            </w:r>
          </w:p>
          <w:p w:rsidR="00D32C8E" w:rsidRPr="00D7174F" w:rsidRDefault="00D32C8E" w:rsidP="00864E04">
            <w:pPr>
              <w:spacing w:before="240" w:after="2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174F">
              <w:rPr>
                <w:rFonts w:ascii="Arial" w:hAnsi="Arial" w:cs="Arial"/>
                <w:sz w:val="16"/>
                <w:szCs w:val="16"/>
              </w:rPr>
              <w:t>Cena 1 sztuki z dokładnością do dwóch miejsc po przecinku</w:t>
            </w:r>
          </w:p>
        </w:tc>
        <w:tc>
          <w:tcPr>
            <w:tcW w:w="994" w:type="dxa"/>
            <w:vAlign w:val="center"/>
          </w:tcPr>
          <w:p w:rsidR="00D32C8E" w:rsidRPr="00D7174F" w:rsidRDefault="00D32C8E" w:rsidP="00864E04">
            <w:pPr>
              <w:spacing w:before="240" w:after="2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174F">
              <w:rPr>
                <w:rFonts w:ascii="Arial" w:hAnsi="Arial" w:cs="Arial"/>
                <w:sz w:val="16"/>
                <w:szCs w:val="16"/>
              </w:rPr>
              <w:t>………… zł</w:t>
            </w:r>
          </w:p>
          <w:p w:rsidR="00D32C8E" w:rsidRPr="00D7174F" w:rsidRDefault="00D32C8E" w:rsidP="00864E04">
            <w:pPr>
              <w:spacing w:before="240" w:after="2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174F">
              <w:rPr>
                <w:rFonts w:ascii="Arial" w:hAnsi="Arial" w:cs="Arial"/>
                <w:sz w:val="16"/>
                <w:szCs w:val="16"/>
              </w:rPr>
              <w:t>z dokładnością do dwóch miejsc po przecinku</w:t>
            </w:r>
          </w:p>
        </w:tc>
        <w:tc>
          <w:tcPr>
            <w:tcW w:w="783" w:type="dxa"/>
            <w:vAlign w:val="center"/>
          </w:tcPr>
          <w:p w:rsidR="00D32C8E" w:rsidRPr="00D7174F" w:rsidRDefault="00D32C8E" w:rsidP="00864E04">
            <w:pPr>
              <w:spacing w:before="240" w:after="2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456A">
              <w:rPr>
                <w:rFonts w:ascii="Arial" w:hAnsi="Arial" w:cs="Arial"/>
                <w:sz w:val="16"/>
                <w:szCs w:val="16"/>
              </w:rPr>
              <w:t>ZW*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D32C8E" w:rsidRPr="00D7174F" w:rsidRDefault="00D32C8E" w:rsidP="00864E04">
            <w:pPr>
              <w:spacing w:before="240" w:after="2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174F">
              <w:rPr>
                <w:rFonts w:ascii="Arial" w:hAnsi="Arial" w:cs="Arial"/>
                <w:sz w:val="16"/>
                <w:szCs w:val="16"/>
              </w:rPr>
              <w:t>………… zł</w:t>
            </w:r>
          </w:p>
          <w:p w:rsidR="00D32C8E" w:rsidRPr="00D7174F" w:rsidRDefault="00D32C8E" w:rsidP="00864E04">
            <w:pPr>
              <w:spacing w:before="240" w:after="2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174F">
              <w:rPr>
                <w:rFonts w:ascii="Arial" w:hAnsi="Arial" w:cs="Arial"/>
                <w:sz w:val="16"/>
                <w:szCs w:val="16"/>
              </w:rPr>
              <w:t>z dokładnością do dwóch miejsc po przecinku</w:t>
            </w:r>
          </w:p>
        </w:tc>
      </w:tr>
      <w:tr w:rsidR="00D32C8E" w:rsidRPr="00D7174F" w:rsidTr="00864E04">
        <w:trPr>
          <w:trHeight w:val="112"/>
        </w:trPr>
        <w:tc>
          <w:tcPr>
            <w:tcW w:w="6440" w:type="dxa"/>
            <w:gridSpan w:val="6"/>
            <w:shd w:val="clear" w:color="auto" w:fill="D9D9D9"/>
            <w:vAlign w:val="center"/>
          </w:tcPr>
          <w:p w:rsidR="00D32C8E" w:rsidRPr="00D7174F" w:rsidRDefault="00D32C8E" w:rsidP="00864E04">
            <w:pPr>
              <w:jc w:val="right"/>
              <w:rPr>
                <w:rFonts w:ascii="Arial Narrow" w:hAnsi="Arial Narrow" w:cs="Arial"/>
                <w:b/>
              </w:rPr>
            </w:pPr>
            <w:r w:rsidRPr="00D7174F">
              <w:rPr>
                <w:rFonts w:ascii="Arial Narrow" w:hAnsi="Arial Narrow" w:cs="Arial"/>
                <w:b/>
              </w:rPr>
              <w:t>CENA OFERTOWA  Łączna kwota wynagrodzenia za wykonanie całości przedmiotu zamówienia</w:t>
            </w:r>
          </w:p>
          <w:p w:rsidR="00D32C8E" w:rsidRPr="00D7174F" w:rsidRDefault="00D32C8E" w:rsidP="00864E04">
            <w:pPr>
              <w:jc w:val="right"/>
              <w:rPr>
                <w:rFonts w:ascii="Arial Narrow" w:hAnsi="Arial Narrow" w:cs="Arial"/>
                <w:b/>
              </w:rPr>
            </w:pPr>
            <w:r w:rsidRPr="00D7174F">
              <w:rPr>
                <w:rFonts w:ascii="Arial Narrow" w:hAnsi="Arial Narrow" w:cs="Arial"/>
                <w:b/>
              </w:rPr>
              <w:t>(suma wartości w kolumnie 7 i 9, wiersz 1 ):</w:t>
            </w:r>
          </w:p>
        </w:tc>
        <w:tc>
          <w:tcPr>
            <w:tcW w:w="994" w:type="dxa"/>
            <w:shd w:val="pct15" w:color="auto" w:fill="auto"/>
            <w:vAlign w:val="bottom"/>
          </w:tcPr>
          <w:p w:rsidR="00D32C8E" w:rsidRPr="00D7174F" w:rsidRDefault="00D32C8E" w:rsidP="00864E04">
            <w:pPr>
              <w:spacing w:before="360" w:after="360"/>
              <w:jc w:val="center"/>
              <w:rPr>
                <w:rFonts w:ascii="Arial Narrow" w:hAnsi="Arial Narrow"/>
                <w:szCs w:val="18"/>
              </w:rPr>
            </w:pPr>
            <w:r w:rsidRPr="00D7174F">
              <w:rPr>
                <w:rFonts w:ascii="Arial Narrow" w:hAnsi="Arial Narrow"/>
                <w:b/>
                <w:szCs w:val="18"/>
              </w:rPr>
              <w:t>………,00 netto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D32C8E" w:rsidRPr="00D7174F" w:rsidRDefault="00D32C8E" w:rsidP="00864E04">
            <w:pPr>
              <w:spacing w:before="240" w:after="240"/>
              <w:jc w:val="center"/>
              <w:rPr>
                <w:rFonts w:ascii="Arial Narrow" w:hAnsi="Arial Narrow"/>
              </w:rPr>
            </w:pPr>
            <w:r w:rsidRPr="00D7174F">
              <w:rPr>
                <w:rFonts w:ascii="Arial Narrow" w:hAnsi="Arial Narrow"/>
              </w:rPr>
              <w:t>……,00</w:t>
            </w:r>
          </w:p>
        </w:tc>
        <w:tc>
          <w:tcPr>
            <w:tcW w:w="1205" w:type="dxa"/>
            <w:shd w:val="pct15" w:color="auto" w:fill="auto"/>
            <w:vAlign w:val="center"/>
          </w:tcPr>
          <w:p w:rsidR="00D32C8E" w:rsidRPr="00D7174F" w:rsidRDefault="00D32C8E" w:rsidP="00864E04">
            <w:pPr>
              <w:spacing w:before="120"/>
              <w:jc w:val="center"/>
              <w:rPr>
                <w:rFonts w:ascii="Arial Narrow" w:hAnsi="Arial Narrow"/>
                <w:b/>
                <w:szCs w:val="18"/>
              </w:rPr>
            </w:pPr>
            <w:r w:rsidRPr="00D7174F">
              <w:rPr>
                <w:rFonts w:ascii="Arial Narrow" w:hAnsi="Arial Narrow"/>
                <w:b/>
                <w:szCs w:val="18"/>
              </w:rPr>
              <w:t>…….,00</w:t>
            </w:r>
          </w:p>
          <w:p w:rsidR="00D32C8E" w:rsidRPr="00D7174F" w:rsidRDefault="00D32C8E" w:rsidP="00864E04">
            <w:pPr>
              <w:spacing w:after="120"/>
              <w:jc w:val="center"/>
              <w:rPr>
                <w:rFonts w:ascii="Arial Narrow" w:hAnsi="Arial Narrow"/>
                <w:szCs w:val="18"/>
              </w:rPr>
            </w:pPr>
            <w:r w:rsidRPr="00D7174F">
              <w:rPr>
                <w:rFonts w:ascii="Arial Narrow" w:hAnsi="Arial Narrow"/>
                <w:b/>
                <w:szCs w:val="18"/>
              </w:rPr>
              <w:t>brutto</w:t>
            </w:r>
          </w:p>
        </w:tc>
      </w:tr>
    </w:tbl>
    <w:p w:rsidR="00A04069" w:rsidRPr="00E9456A" w:rsidRDefault="00A04069" w:rsidP="00A04069">
      <w:pPr>
        <w:jc w:val="both"/>
        <w:rPr>
          <w:rFonts w:ascii="Arial" w:hAnsi="Arial" w:cs="Arial"/>
          <w:b/>
        </w:rPr>
      </w:pPr>
      <w:r w:rsidRPr="00E9456A">
        <w:rPr>
          <w:rFonts w:ascii="Arial" w:hAnsi="Arial" w:cs="Arial"/>
          <w:b/>
        </w:rPr>
        <w:lastRenderedPageBreak/>
        <w:t xml:space="preserve">* </w:t>
      </w:r>
      <w:r w:rsidRPr="00E9456A">
        <w:rPr>
          <w:rFonts w:ascii="Arial" w:hAnsi="Arial" w:cs="Arial"/>
        </w:rPr>
        <w:t>usługa szkolenia zwolniona z podatku VAT zgodnie z art. 43 ust.1 pkt. 29 ustawy z dnia 11 marca 2004 r. o podatku od towarów i usług</w:t>
      </w:r>
    </w:p>
    <w:p w:rsidR="00D32C8E" w:rsidRPr="00D32C8E" w:rsidRDefault="00D32C8E" w:rsidP="00D32C8E">
      <w:pPr>
        <w:spacing w:line="360" w:lineRule="auto"/>
        <w:rPr>
          <w:rFonts w:ascii="Arial" w:hAnsi="Arial"/>
          <w:sz w:val="24"/>
          <w:szCs w:val="24"/>
        </w:rPr>
      </w:pPr>
    </w:p>
    <w:p w:rsidR="00D32C8E" w:rsidRPr="00D32C8E" w:rsidRDefault="00D32C8E" w:rsidP="00D32C8E">
      <w:pPr>
        <w:spacing w:line="360" w:lineRule="auto"/>
        <w:rPr>
          <w:rFonts w:ascii="Arial" w:hAnsi="Arial"/>
          <w:b/>
          <w:sz w:val="24"/>
          <w:szCs w:val="24"/>
        </w:rPr>
      </w:pPr>
      <w:r w:rsidRPr="00D32C8E">
        <w:rPr>
          <w:rFonts w:ascii="Arial" w:hAnsi="Arial"/>
          <w:b/>
          <w:sz w:val="24"/>
          <w:szCs w:val="24"/>
        </w:rPr>
        <w:t xml:space="preserve">Wartość brutto ogółem: </w:t>
      </w:r>
    </w:p>
    <w:p w:rsidR="00D32C8E" w:rsidRPr="00D32C8E" w:rsidRDefault="00D32C8E" w:rsidP="00D32C8E">
      <w:pPr>
        <w:autoSpaceDE w:val="0"/>
        <w:autoSpaceDN w:val="0"/>
        <w:spacing w:line="360" w:lineRule="auto"/>
        <w:rPr>
          <w:rFonts w:ascii="Arial" w:hAnsi="Arial" w:cs="Arial"/>
          <w:b/>
          <w:sz w:val="24"/>
          <w:szCs w:val="24"/>
        </w:rPr>
      </w:pPr>
      <w:r w:rsidRPr="00D32C8E">
        <w:rPr>
          <w:rFonts w:ascii="Arial" w:hAnsi="Arial" w:cs="Arial"/>
          <w:b/>
          <w:sz w:val="24"/>
          <w:szCs w:val="24"/>
        </w:rPr>
        <w:t>Słownie: ………………………………………………………………………………….</w:t>
      </w:r>
    </w:p>
    <w:p w:rsidR="00D32C8E" w:rsidRPr="00D32C8E" w:rsidRDefault="00D32C8E" w:rsidP="00D32C8E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32C8E" w:rsidRPr="00D32C8E" w:rsidRDefault="00D32C8E" w:rsidP="00D32C8E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D32C8E">
        <w:rPr>
          <w:rFonts w:ascii="Arial" w:hAnsi="Arial" w:cs="Arial"/>
          <w:b/>
          <w:sz w:val="22"/>
          <w:szCs w:val="22"/>
        </w:rPr>
        <w:t xml:space="preserve">Czy wybór oferty będzie prowadził do powstania obowiązku podatkowego po stronie Zamawiającego  TAK/NIE** </w:t>
      </w:r>
    </w:p>
    <w:p w:rsidR="00D32C8E" w:rsidRPr="00D32C8E" w:rsidRDefault="00D32C8E" w:rsidP="00D32C8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32C8E">
        <w:rPr>
          <w:rFonts w:ascii="Arial" w:hAnsi="Arial" w:cs="Arial"/>
          <w:sz w:val="22"/>
          <w:szCs w:val="22"/>
        </w:rPr>
        <w:t>Jeżeli Wykonawca wskaże TAK (powstanie obowiązek podatkowy u Zamawiającego), Wykonawca wskazuje rodzaj towaru/usługi, której ten obowiązek dotyczy ………………………………………………………………………………… (nazwa towaru/usługi).</w:t>
      </w:r>
    </w:p>
    <w:p w:rsidR="00D32C8E" w:rsidRPr="00D32C8E" w:rsidRDefault="00D32C8E" w:rsidP="00D32C8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32C8E">
        <w:rPr>
          <w:rFonts w:ascii="Arial" w:hAnsi="Arial" w:cs="Arial"/>
          <w:sz w:val="22"/>
          <w:szCs w:val="22"/>
        </w:rPr>
        <w:t>Cena netto (bez VAT) ……………………………………………………………………. (Uwaga! Dotyczy tylko dostaw/usług, dla których obowiązek podatkowy przechodzi na Zamawiającego).</w:t>
      </w:r>
    </w:p>
    <w:p w:rsidR="00D32C8E" w:rsidRPr="00D32C8E" w:rsidRDefault="00D32C8E" w:rsidP="00D32C8E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513C48" w:rsidRPr="00513C48" w:rsidRDefault="00513C48" w:rsidP="006E0304">
      <w:pPr>
        <w:pStyle w:val="Akapitzlist"/>
        <w:numPr>
          <w:ilvl w:val="0"/>
          <w:numId w:val="24"/>
        </w:numPr>
        <w:ind w:left="357" w:hanging="357"/>
        <w:jc w:val="both"/>
        <w:rPr>
          <w:rFonts w:ascii="Arial Narrow" w:hAnsi="Arial Narrow" w:cs="Arial"/>
          <w:b/>
          <w:smallCaps/>
          <w:sz w:val="24"/>
        </w:rPr>
      </w:pPr>
      <w:r w:rsidRPr="00513C48">
        <w:rPr>
          <w:rFonts w:ascii="Arial Narrow" w:hAnsi="Arial Narrow" w:cs="Arial"/>
          <w:b/>
          <w:smallCaps/>
          <w:sz w:val="28"/>
          <w:szCs w:val="28"/>
        </w:rPr>
        <w:t>wykaz  usług</w:t>
      </w:r>
      <w:r>
        <w:rPr>
          <w:rFonts w:ascii="Arial Narrow" w:hAnsi="Arial Narrow" w:cs="Arial"/>
          <w:b/>
          <w:smallCaps/>
          <w:sz w:val="28"/>
          <w:szCs w:val="28"/>
        </w:rPr>
        <w:t xml:space="preserve"> </w:t>
      </w:r>
      <w:r w:rsidRPr="00513C48">
        <w:rPr>
          <w:rFonts w:ascii="Arial Narrow" w:hAnsi="Arial Narrow" w:cs="Arial"/>
          <w:b/>
          <w:smallCaps/>
          <w:sz w:val="24"/>
          <w:szCs w:val="28"/>
        </w:rPr>
        <w:t>wykonanych,</w:t>
      </w:r>
      <w:r w:rsidRPr="00513C48">
        <w:rPr>
          <w:rFonts w:ascii="Arial Narrow" w:hAnsi="Arial Narrow" w:cs="Arial"/>
          <w:b/>
          <w:smallCaps/>
        </w:rPr>
        <w:t xml:space="preserve"> a w przypadku świadczeń powtarzających się lub</w:t>
      </w:r>
      <w:r>
        <w:rPr>
          <w:rFonts w:ascii="Arial Narrow" w:hAnsi="Arial Narrow" w:cs="Arial"/>
          <w:b/>
          <w:smallCaps/>
        </w:rPr>
        <w:t xml:space="preserve"> ciągłych również wykonywanych, </w:t>
      </w:r>
      <w:r w:rsidRPr="00513C48">
        <w:rPr>
          <w:rFonts w:ascii="Arial Narrow" w:hAnsi="Arial Narrow" w:cs="Arial"/>
          <w:b/>
          <w:smallCaps/>
        </w:rPr>
        <w:t xml:space="preserve">w okresie ostatnich </w:t>
      </w:r>
      <w:r w:rsidRPr="00513C48">
        <w:rPr>
          <w:rFonts w:ascii="Arial Narrow" w:hAnsi="Arial Narrow" w:cs="Arial"/>
          <w:b/>
          <w:smallCaps/>
          <w:sz w:val="28"/>
        </w:rPr>
        <w:t xml:space="preserve">3 lat </w:t>
      </w:r>
      <w:r w:rsidRPr="00513C48">
        <w:rPr>
          <w:rFonts w:ascii="Arial Narrow" w:hAnsi="Arial Narrow" w:cs="Arial"/>
          <w:b/>
          <w:smallCaps/>
        </w:rPr>
        <w:t>przed upływem terminu składania ofert, a jeżeli okres prowadzenia działalności jest krótszy – w tym okresie.</w:t>
      </w:r>
    </w:p>
    <w:p w:rsidR="00513C48" w:rsidRPr="00513C48" w:rsidRDefault="00513C48" w:rsidP="00513C48">
      <w:pPr>
        <w:pStyle w:val="Akapitzlist"/>
        <w:spacing w:before="120"/>
        <w:ind w:left="360"/>
        <w:jc w:val="both"/>
        <w:rPr>
          <w:rFonts w:ascii="Arial Narrow" w:hAnsi="Arial Narrow" w:cs="Arial"/>
          <w:b/>
          <w:smallCaps/>
          <w:sz w:val="24"/>
        </w:rPr>
      </w:pPr>
    </w:p>
    <w:tbl>
      <w:tblPr>
        <w:tblStyle w:val="Tabela-Siatka1"/>
        <w:tblW w:w="5000" w:type="pct"/>
        <w:tblLook w:val="04A0" w:firstRow="1" w:lastRow="0" w:firstColumn="1" w:lastColumn="0" w:noHBand="0" w:noVBand="1"/>
      </w:tblPr>
      <w:tblGrid>
        <w:gridCol w:w="589"/>
        <w:gridCol w:w="2383"/>
        <w:gridCol w:w="1843"/>
        <w:gridCol w:w="1826"/>
        <w:gridCol w:w="2419"/>
      </w:tblGrid>
      <w:tr w:rsidR="00513C48" w:rsidRPr="005C5992" w:rsidTr="00513C48">
        <w:trPr>
          <w:trHeight w:val="1614"/>
        </w:trPr>
        <w:tc>
          <w:tcPr>
            <w:tcW w:w="325" w:type="pct"/>
            <w:shd w:val="clear" w:color="auto" w:fill="F1F1F1" w:themeFill="accent1" w:themeFillTint="66"/>
            <w:vAlign w:val="center"/>
          </w:tcPr>
          <w:p w:rsidR="00513C48" w:rsidRPr="005C5992" w:rsidRDefault="00513C48" w:rsidP="00864E04">
            <w:pPr>
              <w:spacing w:before="240" w:after="240"/>
              <w:jc w:val="center"/>
              <w:rPr>
                <w:rFonts w:ascii="Arial Narrow" w:hAnsi="Arial Narrow"/>
                <w:b/>
              </w:rPr>
            </w:pPr>
            <w:r w:rsidRPr="005C5992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1315" w:type="pct"/>
            <w:shd w:val="clear" w:color="auto" w:fill="F1F1F1" w:themeFill="accent1" w:themeFillTint="66"/>
            <w:vAlign w:val="center"/>
          </w:tcPr>
          <w:p w:rsidR="00513C48" w:rsidRDefault="00513C48" w:rsidP="00864E04">
            <w:pPr>
              <w:spacing w:before="240" w:after="240"/>
              <w:jc w:val="center"/>
              <w:rPr>
                <w:rFonts w:ascii="Arial Narrow" w:hAnsi="Arial Narrow"/>
                <w:b/>
              </w:rPr>
            </w:pPr>
            <w:r w:rsidRPr="005C5992">
              <w:rPr>
                <w:rFonts w:ascii="Arial Narrow" w:hAnsi="Arial Narrow"/>
                <w:b/>
              </w:rPr>
              <w:t>Opis przedmiotu</w:t>
            </w:r>
            <w:r w:rsidRPr="005C5992">
              <w:rPr>
                <w:rFonts w:ascii="Arial Narrow" w:hAnsi="Arial Narrow"/>
                <w:b/>
              </w:rPr>
              <w:br/>
              <w:t>zamówienia</w:t>
            </w:r>
          </w:p>
          <w:p w:rsidR="00513C48" w:rsidRPr="005C5992" w:rsidRDefault="00513C48" w:rsidP="00864E04">
            <w:pPr>
              <w:spacing w:before="240" w:after="240"/>
              <w:jc w:val="center"/>
              <w:rPr>
                <w:rFonts w:ascii="Arial Narrow" w:hAnsi="Arial Narrow"/>
                <w:color w:val="FF0000"/>
              </w:rPr>
            </w:pPr>
            <w:r w:rsidRPr="005C5992">
              <w:rPr>
                <w:rFonts w:ascii="Arial Narrow" w:hAnsi="Arial Narrow" w:cs="Tahoma"/>
                <w:sz w:val="18"/>
              </w:rPr>
              <w:t>(</w:t>
            </w:r>
            <w:r>
              <w:rPr>
                <w:rFonts w:ascii="Arial Narrow" w:hAnsi="Arial Narrow" w:cs="Tahoma"/>
                <w:sz w:val="18"/>
              </w:rPr>
              <w:t>proszę opisać</w:t>
            </w:r>
            <w:r w:rsidRPr="005C5992">
              <w:rPr>
                <w:rFonts w:ascii="Arial Narrow" w:hAnsi="Arial Narrow" w:cs="Tahoma"/>
                <w:sz w:val="18"/>
              </w:rPr>
              <w:t>)</w:t>
            </w:r>
          </w:p>
        </w:tc>
        <w:tc>
          <w:tcPr>
            <w:tcW w:w="1017" w:type="pct"/>
            <w:shd w:val="clear" w:color="auto" w:fill="F1F1F1" w:themeFill="accent1" w:themeFillTint="66"/>
            <w:vAlign w:val="center"/>
          </w:tcPr>
          <w:p w:rsidR="00513C48" w:rsidRPr="005C5992" w:rsidRDefault="00513C48" w:rsidP="00864E04">
            <w:pPr>
              <w:pStyle w:val="Tekstpodstawowywcity"/>
              <w:spacing w:before="240" w:after="240"/>
              <w:ind w:left="0"/>
              <w:jc w:val="center"/>
              <w:rPr>
                <w:rFonts w:ascii="Arial Narrow" w:hAnsi="Arial Narrow"/>
              </w:rPr>
            </w:pPr>
            <w:r w:rsidRPr="005C5992">
              <w:rPr>
                <w:rFonts w:ascii="Arial Narrow" w:hAnsi="Arial Narrow"/>
                <w:b/>
              </w:rPr>
              <w:t>Wartość zamówienia</w:t>
            </w:r>
            <w:r w:rsidRPr="005C5992">
              <w:rPr>
                <w:rFonts w:ascii="Arial Narrow" w:hAnsi="Arial Narrow"/>
                <w:b/>
              </w:rPr>
              <w:br/>
              <w:t>w PLN brutto</w:t>
            </w:r>
            <w:r w:rsidRPr="005C5992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008" w:type="pct"/>
            <w:shd w:val="clear" w:color="auto" w:fill="F1F1F1" w:themeFill="accent1" w:themeFillTint="66"/>
            <w:vAlign w:val="center"/>
          </w:tcPr>
          <w:p w:rsidR="00513C48" w:rsidRPr="005C5992" w:rsidRDefault="00513C48" w:rsidP="00864E04">
            <w:pPr>
              <w:pStyle w:val="Tekstpodstawowywcity"/>
              <w:spacing w:before="240" w:after="240"/>
              <w:ind w:left="0"/>
              <w:jc w:val="center"/>
              <w:rPr>
                <w:rFonts w:ascii="Arial Narrow" w:hAnsi="Arial Narrow" w:cs="Tahoma"/>
                <w:b/>
              </w:rPr>
            </w:pPr>
            <w:r w:rsidRPr="005C5992">
              <w:rPr>
                <w:rFonts w:ascii="Arial Narrow" w:hAnsi="Arial Narrow" w:cs="Tahoma"/>
                <w:b/>
              </w:rPr>
              <w:t>Daty wykonania</w:t>
            </w:r>
          </w:p>
          <w:p w:rsidR="00513C48" w:rsidRPr="005C5992" w:rsidRDefault="00513C48" w:rsidP="00864E04">
            <w:pPr>
              <w:pStyle w:val="Tekstpodstawowywcity"/>
              <w:spacing w:before="240" w:after="240"/>
              <w:ind w:left="0"/>
              <w:jc w:val="center"/>
              <w:rPr>
                <w:rFonts w:ascii="Arial Narrow" w:hAnsi="Arial Narrow"/>
                <w:b/>
              </w:rPr>
            </w:pPr>
            <w:r w:rsidRPr="005C5992">
              <w:rPr>
                <w:rFonts w:ascii="Arial Narrow" w:hAnsi="Arial Narrow" w:cs="Tahoma"/>
                <w:sz w:val="18"/>
              </w:rPr>
              <w:t>(data rozpoczęcia/ zakończenia: dzień, miesiąc, rok)</w:t>
            </w:r>
          </w:p>
        </w:tc>
        <w:tc>
          <w:tcPr>
            <w:tcW w:w="1335" w:type="pct"/>
            <w:shd w:val="clear" w:color="auto" w:fill="F1F1F1" w:themeFill="accent1" w:themeFillTint="66"/>
            <w:vAlign w:val="center"/>
          </w:tcPr>
          <w:p w:rsidR="00513C48" w:rsidRPr="005C5992" w:rsidRDefault="00513C48" w:rsidP="00864E04">
            <w:pPr>
              <w:spacing w:before="240" w:after="240"/>
              <w:jc w:val="center"/>
              <w:rPr>
                <w:rFonts w:ascii="Arial Narrow" w:hAnsi="Arial Narrow"/>
                <w:b/>
              </w:rPr>
            </w:pPr>
            <w:r w:rsidRPr="005C5992">
              <w:rPr>
                <w:rFonts w:ascii="Arial Narrow" w:hAnsi="Arial Narrow"/>
                <w:b/>
              </w:rPr>
              <w:t>Podmiot</w:t>
            </w:r>
            <w:r w:rsidRPr="005C5992">
              <w:rPr>
                <w:rFonts w:ascii="Arial Narrow" w:hAnsi="Arial Narrow"/>
                <w:b/>
              </w:rPr>
              <w:br/>
              <w:t>na rzecz którego zostały lub są wykonywane (Zamawiający)</w:t>
            </w:r>
          </w:p>
          <w:p w:rsidR="00513C48" w:rsidRPr="005C5992" w:rsidRDefault="00513C48" w:rsidP="00864E04">
            <w:pPr>
              <w:spacing w:before="240" w:after="240"/>
              <w:jc w:val="center"/>
              <w:rPr>
                <w:rFonts w:ascii="Arial Narrow" w:hAnsi="Arial Narrow"/>
                <w:b/>
              </w:rPr>
            </w:pPr>
            <w:r w:rsidRPr="005C5992">
              <w:rPr>
                <w:rFonts w:ascii="Arial Narrow" w:hAnsi="Arial Narrow" w:cs="Tahoma"/>
                <w:sz w:val="18"/>
              </w:rPr>
              <w:t>(nazwa, adres)</w:t>
            </w:r>
          </w:p>
        </w:tc>
      </w:tr>
      <w:tr w:rsidR="00513C48" w:rsidRPr="005C5992" w:rsidTr="00513C48">
        <w:trPr>
          <w:trHeight w:val="351"/>
        </w:trPr>
        <w:tc>
          <w:tcPr>
            <w:tcW w:w="325" w:type="pct"/>
            <w:shd w:val="clear" w:color="auto" w:fill="F1F1F1" w:themeFill="accent1" w:themeFillTint="66"/>
            <w:vAlign w:val="center"/>
          </w:tcPr>
          <w:p w:rsidR="00513C48" w:rsidRPr="005C5992" w:rsidRDefault="00513C48" w:rsidP="00864E04">
            <w:pPr>
              <w:spacing w:before="120" w:after="120"/>
              <w:jc w:val="center"/>
              <w:rPr>
                <w:rFonts w:ascii="Arial Narrow" w:hAnsi="Arial Narrow"/>
                <w:b/>
                <w:sz w:val="14"/>
                <w:szCs w:val="16"/>
              </w:rPr>
            </w:pPr>
            <w:r w:rsidRPr="005C5992">
              <w:rPr>
                <w:rFonts w:ascii="Arial Narrow" w:hAnsi="Arial Narrow"/>
                <w:b/>
                <w:sz w:val="14"/>
                <w:szCs w:val="16"/>
              </w:rPr>
              <w:t>1</w:t>
            </w:r>
          </w:p>
        </w:tc>
        <w:tc>
          <w:tcPr>
            <w:tcW w:w="1315" w:type="pct"/>
            <w:shd w:val="clear" w:color="auto" w:fill="F1F1F1" w:themeFill="accent1" w:themeFillTint="66"/>
            <w:vAlign w:val="center"/>
          </w:tcPr>
          <w:p w:rsidR="00513C48" w:rsidRPr="005C5992" w:rsidRDefault="00513C48" w:rsidP="00864E04">
            <w:pPr>
              <w:spacing w:before="120" w:after="120"/>
              <w:jc w:val="center"/>
              <w:rPr>
                <w:rFonts w:ascii="Arial Narrow" w:hAnsi="Arial Narrow"/>
                <w:b/>
                <w:sz w:val="14"/>
                <w:szCs w:val="16"/>
              </w:rPr>
            </w:pPr>
            <w:r w:rsidRPr="005C5992">
              <w:rPr>
                <w:rFonts w:ascii="Arial Narrow" w:hAnsi="Arial Narrow"/>
                <w:b/>
                <w:sz w:val="14"/>
                <w:szCs w:val="16"/>
              </w:rPr>
              <w:t>2</w:t>
            </w:r>
          </w:p>
        </w:tc>
        <w:tc>
          <w:tcPr>
            <w:tcW w:w="1017" w:type="pct"/>
            <w:shd w:val="clear" w:color="auto" w:fill="F1F1F1" w:themeFill="accent1" w:themeFillTint="66"/>
            <w:vAlign w:val="center"/>
          </w:tcPr>
          <w:p w:rsidR="00513C48" w:rsidRPr="005C5992" w:rsidRDefault="00513C48" w:rsidP="00864E04">
            <w:pPr>
              <w:spacing w:before="120" w:after="120"/>
              <w:jc w:val="center"/>
              <w:rPr>
                <w:rFonts w:ascii="Arial Narrow" w:hAnsi="Arial Narrow"/>
                <w:b/>
                <w:sz w:val="14"/>
                <w:szCs w:val="16"/>
              </w:rPr>
            </w:pPr>
            <w:r w:rsidRPr="005C5992">
              <w:rPr>
                <w:rFonts w:ascii="Arial Narrow" w:hAnsi="Arial Narrow"/>
                <w:b/>
                <w:sz w:val="14"/>
                <w:szCs w:val="16"/>
              </w:rPr>
              <w:t>3</w:t>
            </w:r>
          </w:p>
        </w:tc>
        <w:tc>
          <w:tcPr>
            <w:tcW w:w="1008" w:type="pct"/>
            <w:shd w:val="clear" w:color="auto" w:fill="F1F1F1" w:themeFill="accent1" w:themeFillTint="66"/>
            <w:vAlign w:val="center"/>
          </w:tcPr>
          <w:p w:rsidR="00513C48" w:rsidRPr="005C5992" w:rsidRDefault="00513C48" w:rsidP="00864E04">
            <w:pPr>
              <w:spacing w:before="120" w:after="120"/>
              <w:jc w:val="center"/>
              <w:rPr>
                <w:rFonts w:ascii="Arial Narrow" w:hAnsi="Arial Narrow"/>
                <w:b/>
                <w:sz w:val="14"/>
                <w:szCs w:val="16"/>
              </w:rPr>
            </w:pPr>
            <w:r w:rsidRPr="005C5992">
              <w:rPr>
                <w:rFonts w:ascii="Arial Narrow" w:hAnsi="Arial Narrow"/>
                <w:b/>
                <w:sz w:val="14"/>
                <w:szCs w:val="16"/>
              </w:rPr>
              <w:t>4</w:t>
            </w:r>
          </w:p>
        </w:tc>
        <w:tc>
          <w:tcPr>
            <w:tcW w:w="1335" w:type="pct"/>
            <w:shd w:val="clear" w:color="auto" w:fill="F1F1F1" w:themeFill="accent1" w:themeFillTint="66"/>
            <w:vAlign w:val="center"/>
          </w:tcPr>
          <w:p w:rsidR="00513C48" w:rsidRPr="005C5992" w:rsidRDefault="00513C48" w:rsidP="00864E04">
            <w:pPr>
              <w:spacing w:before="120" w:after="120"/>
              <w:jc w:val="center"/>
              <w:rPr>
                <w:rFonts w:ascii="Arial Narrow" w:hAnsi="Arial Narrow"/>
                <w:b/>
                <w:sz w:val="14"/>
                <w:szCs w:val="16"/>
              </w:rPr>
            </w:pPr>
            <w:r w:rsidRPr="005C5992">
              <w:rPr>
                <w:rFonts w:ascii="Arial Narrow" w:hAnsi="Arial Narrow"/>
                <w:b/>
                <w:sz w:val="14"/>
                <w:szCs w:val="16"/>
              </w:rPr>
              <w:t>5</w:t>
            </w:r>
          </w:p>
        </w:tc>
      </w:tr>
      <w:tr w:rsidR="00513C48" w:rsidRPr="005C5992" w:rsidTr="00513C48">
        <w:trPr>
          <w:trHeight w:val="1355"/>
        </w:trPr>
        <w:tc>
          <w:tcPr>
            <w:tcW w:w="325" w:type="pct"/>
            <w:vAlign w:val="center"/>
          </w:tcPr>
          <w:p w:rsidR="00513C48" w:rsidRPr="005C5992" w:rsidRDefault="00513C48" w:rsidP="00864E04">
            <w:pPr>
              <w:spacing w:before="60" w:afterLines="60" w:after="144"/>
              <w:jc w:val="center"/>
              <w:rPr>
                <w:rFonts w:ascii="Arial Narrow" w:hAnsi="Arial Narrow"/>
                <w:b/>
              </w:rPr>
            </w:pPr>
            <w:r w:rsidRPr="005C5992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1315" w:type="pct"/>
            <w:vAlign w:val="center"/>
          </w:tcPr>
          <w:p w:rsidR="00513C48" w:rsidRPr="00D06681" w:rsidRDefault="00513C48" w:rsidP="00416DDC">
            <w:pPr>
              <w:spacing w:before="240" w:after="240"/>
              <w:rPr>
                <w:rFonts w:ascii="Arial Narrow" w:hAnsi="Arial Narrow"/>
                <w:spacing w:val="-4"/>
              </w:rPr>
            </w:pPr>
            <w:r>
              <w:rPr>
                <w:rFonts w:ascii="Arial Narrow" w:hAnsi="Arial Narrow"/>
                <w:color w:val="000000" w:themeColor="text1"/>
              </w:rPr>
              <w:t>W</w:t>
            </w:r>
            <w:r w:rsidRPr="000705F8">
              <w:rPr>
                <w:rFonts w:ascii="Arial Narrow" w:hAnsi="Arial Narrow"/>
                <w:color w:val="000000" w:themeColor="text1"/>
              </w:rPr>
              <w:t xml:space="preserve">drożeniu </w:t>
            </w:r>
            <w:r w:rsidR="00001969" w:rsidRPr="00001969">
              <w:rPr>
                <w:rFonts w:ascii="Arial Narrow" w:hAnsi="Arial Narrow"/>
                <w:color w:val="000000" w:themeColor="text1"/>
              </w:rPr>
              <w:t xml:space="preserve">systemu Bibliografia i </w:t>
            </w:r>
            <w:proofErr w:type="spellStart"/>
            <w:r w:rsidR="00001969" w:rsidRPr="00001969">
              <w:rPr>
                <w:rFonts w:ascii="Arial Narrow" w:hAnsi="Arial Narrow"/>
                <w:color w:val="000000" w:themeColor="text1"/>
              </w:rPr>
              <w:t>Bibliometria</w:t>
            </w:r>
            <w:proofErr w:type="spellEnd"/>
            <w:r w:rsidR="00001969" w:rsidRPr="00001969">
              <w:rPr>
                <w:rFonts w:ascii="Arial Narrow" w:hAnsi="Arial Narrow"/>
                <w:color w:val="000000" w:themeColor="text1"/>
              </w:rPr>
              <w:t xml:space="preserve"> </w:t>
            </w:r>
            <w:r w:rsidR="00416DDC">
              <w:rPr>
                <w:rFonts w:ascii="Arial Narrow" w:hAnsi="Arial Narrow"/>
                <w:color w:val="000000" w:themeColor="text1"/>
              </w:rPr>
              <w:br/>
            </w:r>
            <w:r w:rsidRPr="000705F8">
              <w:rPr>
                <w:rFonts w:ascii="Arial Narrow" w:hAnsi="Arial Narrow"/>
                <w:color w:val="000000" w:themeColor="text1"/>
              </w:rPr>
              <w:t xml:space="preserve">w  uczelni wyższej działającej w oparciu o ustawę Prawo </w:t>
            </w:r>
            <w:r>
              <w:rPr>
                <w:rFonts w:ascii="Arial Narrow" w:hAnsi="Arial Narrow"/>
                <w:color w:val="000000" w:themeColor="text1"/>
              </w:rPr>
              <w:br/>
            </w:r>
            <w:r w:rsidRPr="000705F8">
              <w:rPr>
                <w:rFonts w:ascii="Arial Narrow" w:hAnsi="Arial Narrow"/>
                <w:color w:val="000000" w:themeColor="text1"/>
              </w:rPr>
              <w:t xml:space="preserve">o Szkolnictwie Wyższym </w:t>
            </w:r>
            <w:r>
              <w:rPr>
                <w:rFonts w:ascii="Arial Narrow" w:hAnsi="Arial Narrow"/>
                <w:color w:val="000000" w:themeColor="text1"/>
              </w:rPr>
              <w:br/>
            </w:r>
            <w:r w:rsidRPr="000705F8">
              <w:rPr>
                <w:rFonts w:ascii="Arial Narrow" w:hAnsi="Arial Narrow"/>
                <w:color w:val="000000" w:themeColor="text1"/>
              </w:rPr>
              <w:t>i Nauce</w:t>
            </w:r>
          </w:p>
        </w:tc>
        <w:tc>
          <w:tcPr>
            <w:tcW w:w="1017" w:type="pct"/>
            <w:vAlign w:val="center"/>
          </w:tcPr>
          <w:p w:rsidR="00513C48" w:rsidRDefault="00513C48" w:rsidP="00864E04">
            <w:pPr>
              <w:tabs>
                <w:tab w:val="left" w:pos="473"/>
              </w:tabs>
              <w:spacing w:before="120" w:afterLines="60" w:after="144"/>
              <w:jc w:val="center"/>
              <w:rPr>
                <w:rFonts w:ascii="Arial Narrow" w:hAnsi="Arial Narrow"/>
              </w:rPr>
            </w:pPr>
            <w:r w:rsidRPr="005C5992">
              <w:rPr>
                <w:rFonts w:ascii="Arial Narrow" w:hAnsi="Arial Narrow"/>
              </w:rPr>
              <w:t xml:space="preserve">co najmniej </w:t>
            </w:r>
            <w:r>
              <w:rPr>
                <w:rFonts w:ascii="Arial Narrow" w:hAnsi="Arial Narrow"/>
              </w:rPr>
              <w:t xml:space="preserve"> 50 000 </w:t>
            </w:r>
            <w:r w:rsidRPr="005C5992">
              <w:rPr>
                <w:rFonts w:ascii="Arial Narrow" w:hAnsi="Arial Narrow"/>
              </w:rPr>
              <w:t>zł brutto</w:t>
            </w:r>
          </w:p>
          <w:p w:rsidR="00513C48" w:rsidRPr="005C5992" w:rsidRDefault="00513C48" w:rsidP="00513C48">
            <w:pPr>
              <w:tabs>
                <w:tab w:val="left" w:pos="473"/>
              </w:tabs>
              <w:spacing w:before="120" w:afterLines="60" w:after="14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(pięćdziesiąt  tysięcy)</w:t>
            </w:r>
          </w:p>
        </w:tc>
        <w:tc>
          <w:tcPr>
            <w:tcW w:w="1008" w:type="pct"/>
            <w:vAlign w:val="center"/>
          </w:tcPr>
          <w:p w:rsidR="00513C48" w:rsidRPr="005C5992" w:rsidRDefault="00513C48" w:rsidP="00864E04">
            <w:pPr>
              <w:tabs>
                <w:tab w:val="left" w:pos="473"/>
              </w:tabs>
              <w:spacing w:before="60" w:afterLines="60" w:after="144"/>
              <w:rPr>
                <w:rFonts w:ascii="Arial Narrow" w:hAnsi="Arial Narrow"/>
              </w:rPr>
            </w:pPr>
          </w:p>
          <w:p w:rsidR="00513C48" w:rsidRPr="005C5992" w:rsidRDefault="00513C48" w:rsidP="00864E04">
            <w:pPr>
              <w:tabs>
                <w:tab w:val="left" w:pos="473"/>
              </w:tabs>
              <w:spacing w:before="60" w:afterLines="60" w:after="144"/>
              <w:rPr>
                <w:rFonts w:ascii="Arial Narrow" w:hAnsi="Arial Narrow"/>
              </w:rPr>
            </w:pPr>
          </w:p>
          <w:p w:rsidR="00513C48" w:rsidRPr="005C5992" w:rsidRDefault="00513C48" w:rsidP="00864E04">
            <w:pPr>
              <w:tabs>
                <w:tab w:val="left" w:pos="473"/>
              </w:tabs>
              <w:spacing w:before="60" w:afterLines="60" w:after="144"/>
              <w:rPr>
                <w:rFonts w:ascii="Arial Narrow" w:hAnsi="Arial Narrow"/>
              </w:rPr>
            </w:pPr>
          </w:p>
          <w:p w:rsidR="00513C48" w:rsidRPr="005C5992" w:rsidRDefault="00513C48" w:rsidP="00864E04">
            <w:pPr>
              <w:tabs>
                <w:tab w:val="left" w:pos="473"/>
              </w:tabs>
              <w:spacing w:before="60" w:afterLines="60" w:after="144"/>
              <w:rPr>
                <w:rFonts w:ascii="Arial Narrow" w:hAnsi="Arial Narrow"/>
              </w:rPr>
            </w:pPr>
          </w:p>
        </w:tc>
        <w:tc>
          <w:tcPr>
            <w:tcW w:w="1335" w:type="pct"/>
            <w:vAlign w:val="center"/>
          </w:tcPr>
          <w:p w:rsidR="00513C48" w:rsidRPr="005C5992" w:rsidRDefault="00513C48" w:rsidP="00864E04">
            <w:pPr>
              <w:tabs>
                <w:tab w:val="left" w:pos="473"/>
              </w:tabs>
              <w:spacing w:before="60" w:afterLines="60" w:after="144"/>
              <w:rPr>
                <w:rFonts w:ascii="Arial Narrow" w:hAnsi="Arial Narrow"/>
              </w:rPr>
            </w:pPr>
          </w:p>
        </w:tc>
      </w:tr>
      <w:tr w:rsidR="00513C48" w:rsidRPr="005C5992" w:rsidTr="00513C48">
        <w:trPr>
          <w:trHeight w:val="1355"/>
        </w:trPr>
        <w:tc>
          <w:tcPr>
            <w:tcW w:w="325" w:type="pct"/>
            <w:vAlign w:val="center"/>
          </w:tcPr>
          <w:p w:rsidR="00513C48" w:rsidRPr="005C5992" w:rsidRDefault="00513C48" w:rsidP="00864E04">
            <w:pPr>
              <w:spacing w:before="60" w:afterLines="60" w:after="144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1315" w:type="pct"/>
            <w:vAlign w:val="center"/>
          </w:tcPr>
          <w:p w:rsidR="00513C48" w:rsidRPr="00D06681" w:rsidRDefault="00513C48" w:rsidP="00864E04">
            <w:pPr>
              <w:spacing w:before="240" w:after="24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017" w:type="pct"/>
            <w:vAlign w:val="center"/>
          </w:tcPr>
          <w:p w:rsidR="00513C48" w:rsidRPr="005C5992" w:rsidRDefault="00513C48" w:rsidP="00864E04">
            <w:pPr>
              <w:tabs>
                <w:tab w:val="left" w:pos="473"/>
              </w:tabs>
              <w:spacing w:before="120" w:afterLines="60" w:after="144"/>
              <w:jc w:val="center"/>
              <w:rPr>
                <w:rFonts w:ascii="Arial Narrow" w:hAnsi="Arial Narrow"/>
              </w:rPr>
            </w:pPr>
          </w:p>
        </w:tc>
        <w:tc>
          <w:tcPr>
            <w:tcW w:w="1008" w:type="pct"/>
            <w:vAlign w:val="center"/>
          </w:tcPr>
          <w:p w:rsidR="00513C48" w:rsidRPr="005C5992" w:rsidRDefault="00513C48" w:rsidP="00864E04">
            <w:pPr>
              <w:tabs>
                <w:tab w:val="left" w:pos="473"/>
              </w:tabs>
              <w:spacing w:before="60" w:afterLines="60" w:after="144"/>
              <w:rPr>
                <w:rFonts w:ascii="Arial Narrow" w:hAnsi="Arial Narrow"/>
              </w:rPr>
            </w:pPr>
          </w:p>
        </w:tc>
        <w:tc>
          <w:tcPr>
            <w:tcW w:w="1335" w:type="pct"/>
            <w:vAlign w:val="center"/>
          </w:tcPr>
          <w:p w:rsidR="00513C48" w:rsidRPr="005C5992" w:rsidRDefault="00513C48" w:rsidP="00864E04">
            <w:pPr>
              <w:tabs>
                <w:tab w:val="left" w:pos="473"/>
              </w:tabs>
              <w:spacing w:before="60" w:afterLines="60" w:after="144"/>
              <w:rPr>
                <w:rFonts w:ascii="Arial Narrow" w:hAnsi="Arial Narrow"/>
              </w:rPr>
            </w:pPr>
          </w:p>
        </w:tc>
      </w:tr>
      <w:tr w:rsidR="00513C48" w:rsidRPr="005C5992" w:rsidTr="00513C48">
        <w:trPr>
          <w:trHeight w:val="1355"/>
        </w:trPr>
        <w:tc>
          <w:tcPr>
            <w:tcW w:w="325" w:type="pct"/>
            <w:vAlign w:val="center"/>
          </w:tcPr>
          <w:p w:rsidR="00513C48" w:rsidRPr="005C5992" w:rsidRDefault="00513C48" w:rsidP="00864E04">
            <w:pPr>
              <w:spacing w:before="60" w:afterLines="60" w:after="144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1315" w:type="pct"/>
            <w:vAlign w:val="center"/>
          </w:tcPr>
          <w:p w:rsidR="00513C48" w:rsidRPr="00D06681" w:rsidRDefault="00513C48" w:rsidP="00864E04">
            <w:pPr>
              <w:spacing w:before="240" w:after="24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017" w:type="pct"/>
            <w:vAlign w:val="center"/>
          </w:tcPr>
          <w:p w:rsidR="00513C48" w:rsidRPr="005C5992" w:rsidRDefault="00513C48" w:rsidP="00864E04">
            <w:pPr>
              <w:tabs>
                <w:tab w:val="left" w:pos="473"/>
              </w:tabs>
              <w:spacing w:before="120" w:afterLines="60" w:after="144"/>
              <w:jc w:val="center"/>
              <w:rPr>
                <w:rFonts w:ascii="Arial Narrow" w:hAnsi="Arial Narrow"/>
              </w:rPr>
            </w:pPr>
          </w:p>
        </w:tc>
        <w:tc>
          <w:tcPr>
            <w:tcW w:w="1008" w:type="pct"/>
            <w:vAlign w:val="center"/>
          </w:tcPr>
          <w:p w:rsidR="00513C48" w:rsidRPr="005C5992" w:rsidRDefault="00513C48" w:rsidP="00864E04">
            <w:pPr>
              <w:tabs>
                <w:tab w:val="left" w:pos="473"/>
              </w:tabs>
              <w:spacing w:before="60" w:afterLines="60" w:after="144"/>
              <w:rPr>
                <w:rFonts w:ascii="Arial Narrow" w:hAnsi="Arial Narrow"/>
              </w:rPr>
            </w:pPr>
          </w:p>
        </w:tc>
        <w:tc>
          <w:tcPr>
            <w:tcW w:w="1335" w:type="pct"/>
            <w:vAlign w:val="center"/>
          </w:tcPr>
          <w:p w:rsidR="00513C48" w:rsidRPr="005C5992" w:rsidRDefault="00513C48" w:rsidP="00864E04">
            <w:pPr>
              <w:tabs>
                <w:tab w:val="left" w:pos="473"/>
              </w:tabs>
              <w:spacing w:before="60" w:afterLines="60" w:after="144"/>
              <w:rPr>
                <w:rFonts w:ascii="Arial Narrow" w:hAnsi="Arial Narrow"/>
              </w:rPr>
            </w:pPr>
          </w:p>
        </w:tc>
      </w:tr>
      <w:tr w:rsidR="00513C48" w:rsidRPr="005C5992" w:rsidTr="00513C48">
        <w:trPr>
          <w:trHeight w:val="1355"/>
        </w:trPr>
        <w:tc>
          <w:tcPr>
            <w:tcW w:w="325" w:type="pct"/>
            <w:vAlign w:val="center"/>
          </w:tcPr>
          <w:p w:rsidR="00513C48" w:rsidRPr="005C5992" w:rsidRDefault="00513C48" w:rsidP="00864E04">
            <w:pPr>
              <w:spacing w:before="60" w:afterLines="60" w:after="144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lastRenderedPageBreak/>
              <w:t>4</w:t>
            </w:r>
          </w:p>
        </w:tc>
        <w:tc>
          <w:tcPr>
            <w:tcW w:w="1315" w:type="pct"/>
            <w:vAlign w:val="center"/>
          </w:tcPr>
          <w:p w:rsidR="00513C48" w:rsidRPr="00D06681" w:rsidRDefault="00513C48" w:rsidP="00864E04">
            <w:pPr>
              <w:spacing w:before="240" w:after="24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017" w:type="pct"/>
            <w:vAlign w:val="center"/>
          </w:tcPr>
          <w:p w:rsidR="00513C48" w:rsidRPr="005C5992" w:rsidRDefault="00513C48" w:rsidP="00864E04">
            <w:pPr>
              <w:tabs>
                <w:tab w:val="left" w:pos="473"/>
              </w:tabs>
              <w:spacing w:before="120" w:afterLines="60" w:after="144"/>
              <w:jc w:val="center"/>
              <w:rPr>
                <w:rFonts w:ascii="Arial Narrow" w:hAnsi="Arial Narrow"/>
              </w:rPr>
            </w:pPr>
          </w:p>
        </w:tc>
        <w:tc>
          <w:tcPr>
            <w:tcW w:w="1008" w:type="pct"/>
            <w:vAlign w:val="center"/>
          </w:tcPr>
          <w:p w:rsidR="00513C48" w:rsidRPr="005C5992" w:rsidRDefault="00513C48" w:rsidP="00864E04">
            <w:pPr>
              <w:tabs>
                <w:tab w:val="left" w:pos="473"/>
              </w:tabs>
              <w:spacing w:before="60" w:afterLines="60" w:after="144"/>
              <w:rPr>
                <w:rFonts w:ascii="Arial Narrow" w:hAnsi="Arial Narrow"/>
              </w:rPr>
            </w:pPr>
          </w:p>
        </w:tc>
        <w:tc>
          <w:tcPr>
            <w:tcW w:w="1335" w:type="pct"/>
            <w:vAlign w:val="center"/>
          </w:tcPr>
          <w:p w:rsidR="00513C48" w:rsidRPr="005C5992" w:rsidRDefault="00513C48" w:rsidP="00864E04">
            <w:pPr>
              <w:tabs>
                <w:tab w:val="left" w:pos="473"/>
              </w:tabs>
              <w:spacing w:before="60" w:afterLines="60" w:after="144"/>
              <w:rPr>
                <w:rFonts w:ascii="Arial Narrow" w:hAnsi="Arial Narrow"/>
              </w:rPr>
            </w:pPr>
          </w:p>
        </w:tc>
      </w:tr>
      <w:tr w:rsidR="00513C48" w:rsidRPr="005C5992" w:rsidTr="00513C48">
        <w:trPr>
          <w:trHeight w:val="1355"/>
        </w:trPr>
        <w:tc>
          <w:tcPr>
            <w:tcW w:w="325" w:type="pct"/>
            <w:vAlign w:val="center"/>
          </w:tcPr>
          <w:p w:rsidR="00513C48" w:rsidRDefault="00513C48" w:rsidP="00864E04">
            <w:pPr>
              <w:spacing w:before="60" w:afterLines="60" w:after="144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</w:t>
            </w:r>
          </w:p>
        </w:tc>
        <w:tc>
          <w:tcPr>
            <w:tcW w:w="1315" w:type="pct"/>
            <w:vAlign w:val="center"/>
          </w:tcPr>
          <w:p w:rsidR="00513C48" w:rsidRPr="00D06681" w:rsidRDefault="00513C48" w:rsidP="00864E04">
            <w:pPr>
              <w:spacing w:before="240" w:after="240"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017" w:type="pct"/>
            <w:vAlign w:val="center"/>
          </w:tcPr>
          <w:p w:rsidR="00513C48" w:rsidRPr="005C5992" w:rsidRDefault="00513C48" w:rsidP="00864E04">
            <w:pPr>
              <w:tabs>
                <w:tab w:val="left" w:pos="473"/>
              </w:tabs>
              <w:spacing w:before="120" w:afterLines="60" w:after="144"/>
              <w:jc w:val="center"/>
              <w:rPr>
                <w:rFonts w:ascii="Arial Narrow" w:hAnsi="Arial Narrow"/>
              </w:rPr>
            </w:pPr>
          </w:p>
        </w:tc>
        <w:tc>
          <w:tcPr>
            <w:tcW w:w="1008" w:type="pct"/>
            <w:vAlign w:val="center"/>
          </w:tcPr>
          <w:p w:rsidR="00513C48" w:rsidRPr="005C5992" w:rsidRDefault="00513C48" w:rsidP="00864E04">
            <w:pPr>
              <w:tabs>
                <w:tab w:val="left" w:pos="473"/>
              </w:tabs>
              <w:spacing w:before="60" w:afterLines="60" w:after="144"/>
              <w:rPr>
                <w:rFonts w:ascii="Arial Narrow" w:hAnsi="Arial Narrow"/>
              </w:rPr>
            </w:pPr>
          </w:p>
        </w:tc>
        <w:tc>
          <w:tcPr>
            <w:tcW w:w="1335" w:type="pct"/>
            <w:vAlign w:val="center"/>
          </w:tcPr>
          <w:p w:rsidR="00513C48" w:rsidRPr="005C5992" w:rsidRDefault="00513C48" w:rsidP="00864E04">
            <w:pPr>
              <w:tabs>
                <w:tab w:val="left" w:pos="473"/>
              </w:tabs>
              <w:spacing w:before="60" w:afterLines="60" w:after="144"/>
              <w:rPr>
                <w:rFonts w:ascii="Arial Narrow" w:hAnsi="Arial Narrow"/>
              </w:rPr>
            </w:pPr>
          </w:p>
        </w:tc>
      </w:tr>
    </w:tbl>
    <w:p w:rsidR="00A55717" w:rsidRDefault="00A55717" w:rsidP="00A55717">
      <w:pPr>
        <w:spacing w:line="240" w:lineRule="exact"/>
        <w:rPr>
          <w:rFonts w:ascii="Arial" w:hAnsi="Arial" w:cs="Arial"/>
          <w:sz w:val="18"/>
          <w:szCs w:val="18"/>
          <w:u w:val="single"/>
        </w:rPr>
      </w:pPr>
    </w:p>
    <w:p w:rsidR="00A55717" w:rsidRPr="00A55717" w:rsidRDefault="00A55717" w:rsidP="00A55717">
      <w:pPr>
        <w:spacing w:line="240" w:lineRule="exact"/>
        <w:rPr>
          <w:rFonts w:ascii="Arial" w:hAnsi="Arial" w:cs="Arial"/>
          <w:sz w:val="18"/>
          <w:szCs w:val="18"/>
          <w:u w:val="single"/>
        </w:rPr>
      </w:pPr>
      <w:r w:rsidRPr="00A55717">
        <w:rPr>
          <w:rFonts w:ascii="Arial" w:hAnsi="Arial" w:cs="Arial"/>
          <w:sz w:val="18"/>
          <w:szCs w:val="18"/>
          <w:u w:val="single"/>
        </w:rPr>
        <w:t>UWAGA !</w:t>
      </w:r>
    </w:p>
    <w:p w:rsidR="00A55717" w:rsidRDefault="00A55717" w:rsidP="00A55717">
      <w:pPr>
        <w:spacing w:line="240" w:lineRule="exact"/>
        <w:rPr>
          <w:rFonts w:ascii="Arial" w:hAnsi="Arial" w:cs="Arial"/>
          <w:sz w:val="18"/>
          <w:szCs w:val="18"/>
        </w:rPr>
      </w:pPr>
      <w:r w:rsidRPr="00A55717">
        <w:rPr>
          <w:rFonts w:ascii="Arial" w:hAnsi="Arial" w:cs="Arial"/>
          <w:sz w:val="18"/>
          <w:szCs w:val="18"/>
        </w:rPr>
        <w:t xml:space="preserve">Wykonawca może dostosować rozmiary rubryk w tabeli w zależności od potrzeb. </w:t>
      </w:r>
    </w:p>
    <w:p w:rsidR="00A55717" w:rsidRDefault="00A55717" w:rsidP="00A55717">
      <w:pPr>
        <w:spacing w:line="240" w:lineRule="exact"/>
        <w:rPr>
          <w:rFonts w:ascii="Arial" w:hAnsi="Arial" w:cs="Arial"/>
          <w:sz w:val="18"/>
          <w:szCs w:val="18"/>
        </w:rPr>
      </w:pPr>
    </w:p>
    <w:p w:rsidR="00513C48" w:rsidRPr="00380F73" w:rsidRDefault="00380F73" w:rsidP="00380F73">
      <w:pPr>
        <w:spacing w:line="240" w:lineRule="exact"/>
        <w:jc w:val="both"/>
        <w:rPr>
          <w:rFonts w:ascii="Arial" w:hAnsi="Arial" w:cs="Arial"/>
          <w:bCs/>
          <w:sz w:val="18"/>
          <w:szCs w:val="18"/>
        </w:rPr>
      </w:pPr>
      <w:r w:rsidRPr="00380F73">
        <w:rPr>
          <w:rFonts w:ascii="Arial" w:hAnsi="Arial" w:cs="Arial"/>
          <w:bCs/>
          <w:sz w:val="18"/>
          <w:szCs w:val="18"/>
        </w:rPr>
        <w:t xml:space="preserve">Jeżeli dane zawarte w wykazie będą budzić wątpliwości Zamawiającego, zwróci się on do Wykonawcy </w:t>
      </w:r>
      <w:r>
        <w:rPr>
          <w:rFonts w:ascii="Arial" w:hAnsi="Arial" w:cs="Arial"/>
          <w:bCs/>
          <w:sz w:val="18"/>
          <w:szCs w:val="18"/>
        </w:rPr>
        <w:br/>
      </w:r>
      <w:r w:rsidRPr="00380F73">
        <w:rPr>
          <w:rFonts w:ascii="Arial" w:hAnsi="Arial" w:cs="Arial"/>
          <w:bCs/>
          <w:sz w:val="18"/>
          <w:szCs w:val="18"/>
        </w:rPr>
        <w:t>o przedstawienie dowodów</w:t>
      </w:r>
      <w:r>
        <w:rPr>
          <w:rFonts w:ascii="Arial" w:hAnsi="Arial" w:cs="Arial"/>
          <w:bCs/>
          <w:sz w:val="18"/>
          <w:szCs w:val="18"/>
        </w:rPr>
        <w:t xml:space="preserve"> potwierdzających  należyte wykonanie usług wskazanych w wykazie</w:t>
      </w:r>
      <w:r w:rsidRPr="00380F73">
        <w:rPr>
          <w:rFonts w:ascii="Arial" w:hAnsi="Arial" w:cs="Arial"/>
          <w:bCs/>
          <w:sz w:val="18"/>
          <w:szCs w:val="18"/>
        </w:rPr>
        <w:t xml:space="preserve">. </w:t>
      </w:r>
    </w:p>
    <w:p w:rsidR="00380F73" w:rsidRPr="00380F73" w:rsidRDefault="00380F73" w:rsidP="006E0304">
      <w:pPr>
        <w:pStyle w:val="Akapitzlist"/>
        <w:numPr>
          <w:ilvl w:val="0"/>
          <w:numId w:val="24"/>
        </w:numPr>
        <w:spacing w:before="120"/>
        <w:jc w:val="both"/>
        <w:rPr>
          <w:rFonts w:ascii="Arial Narrow" w:hAnsi="Arial Narrow" w:cs="Arial"/>
          <w:b/>
          <w:smallCaps/>
          <w:sz w:val="28"/>
          <w:szCs w:val="28"/>
        </w:rPr>
      </w:pPr>
      <w:r w:rsidRPr="00380F73">
        <w:rPr>
          <w:rFonts w:ascii="Arial Narrow" w:hAnsi="Arial Narrow" w:cs="Arial"/>
          <w:b/>
          <w:smallCaps/>
          <w:sz w:val="28"/>
          <w:szCs w:val="28"/>
        </w:rPr>
        <w:t>wykaz  osób</w:t>
      </w:r>
      <w:r>
        <w:rPr>
          <w:rFonts w:ascii="Arial Narrow" w:hAnsi="Arial Narrow" w:cs="Arial"/>
          <w:b/>
          <w:smallCaps/>
          <w:sz w:val="28"/>
          <w:szCs w:val="28"/>
        </w:rPr>
        <w:t xml:space="preserve"> </w:t>
      </w:r>
      <w:r w:rsidRPr="00380F73">
        <w:rPr>
          <w:rFonts w:ascii="Arial Narrow" w:hAnsi="Arial Narrow" w:cs="Arial"/>
          <w:b/>
          <w:smallCaps/>
          <w:sz w:val="24"/>
          <w:szCs w:val="28"/>
        </w:rPr>
        <w:t>które będą uczestniczyć w wykonywaniu zamówienia</w:t>
      </w:r>
    </w:p>
    <w:p w:rsidR="00380F73" w:rsidRPr="00380F73" w:rsidRDefault="00380F73" w:rsidP="00380F73">
      <w:pPr>
        <w:pStyle w:val="Akapitzlist"/>
        <w:spacing w:before="120"/>
        <w:ind w:left="360"/>
        <w:jc w:val="both"/>
        <w:rPr>
          <w:rFonts w:ascii="Arial Narrow" w:hAnsi="Arial Narrow" w:cs="Arial"/>
          <w:b/>
          <w:smallCaps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3"/>
        <w:gridCol w:w="1999"/>
        <w:gridCol w:w="1975"/>
        <w:gridCol w:w="2196"/>
        <w:gridCol w:w="2337"/>
      </w:tblGrid>
      <w:tr w:rsidR="009810DB" w:rsidRPr="001654DB" w:rsidTr="000065D4">
        <w:trPr>
          <w:trHeight w:val="2838"/>
          <w:tblHeader/>
          <w:jc w:val="center"/>
        </w:trPr>
        <w:tc>
          <w:tcPr>
            <w:tcW w:w="305" w:type="pct"/>
            <w:shd w:val="clear" w:color="auto" w:fill="BFBFBF" w:themeFill="background1" w:themeFillShade="BF"/>
            <w:vAlign w:val="center"/>
          </w:tcPr>
          <w:p w:rsidR="009810DB" w:rsidRPr="001654DB" w:rsidRDefault="00C10756" w:rsidP="000065D4">
            <w:pPr>
              <w:keepNext/>
              <w:keepLines/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1103" w:type="pct"/>
            <w:shd w:val="clear" w:color="auto" w:fill="BFBFBF" w:themeFill="background1" w:themeFillShade="BF"/>
            <w:vAlign w:val="center"/>
          </w:tcPr>
          <w:p w:rsidR="009810DB" w:rsidRPr="001654DB" w:rsidRDefault="009810DB" w:rsidP="000065D4">
            <w:pPr>
              <w:keepNext/>
              <w:keepLines/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1654DB">
              <w:rPr>
                <w:rFonts w:ascii="Arial" w:hAnsi="Arial" w:cs="Arial"/>
                <w:b/>
              </w:rPr>
              <w:t>Imię i nazwisko</w:t>
            </w:r>
          </w:p>
        </w:tc>
        <w:tc>
          <w:tcPr>
            <w:tcW w:w="1090" w:type="pct"/>
            <w:shd w:val="clear" w:color="auto" w:fill="BFBFBF" w:themeFill="background1" w:themeFillShade="BF"/>
            <w:vAlign w:val="center"/>
          </w:tcPr>
          <w:p w:rsidR="009810DB" w:rsidRDefault="009810DB" w:rsidP="000065D4">
            <w:pPr>
              <w:keepNext/>
              <w:keepLines/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1654DB">
              <w:rPr>
                <w:rFonts w:ascii="Arial" w:hAnsi="Arial" w:cs="Arial"/>
                <w:b/>
              </w:rPr>
              <w:t xml:space="preserve">Funkcja </w:t>
            </w:r>
            <w:r>
              <w:rPr>
                <w:rFonts w:ascii="Arial" w:hAnsi="Arial" w:cs="Arial"/>
                <w:b/>
              </w:rPr>
              <w:br/>
            </w:r>
            <w:r w:rsidRPr="001654DB">
              <w:rPr>
                <w:rFonts w:ascii="Arial" w:hAnsi="Arial" w:cs="Arial"/>
                <w:b/>
              </w:rPr>
              <w:t>w realizacji przedmiotu zamówienia</w:t>
            </w:r>
          </w:p>
          <w:p w:rsidR="009810DB" w:rsidRPr="001654DB" w:rsidRDefault="009810DB" w:rsidP="000065D4">
            <w:pPr>
              <w:keepNext/>
              <w:keepLines/>
              <w:spacing w:before="60" w:after="6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12" w:type="pct"/>
            <w:shd w:val="clear" w:color="auto" w:fill="BFBFBF" w:themeFill="background1" w:themeFillShade="BF"/>
            <w:vAlign w:val="center"/>
          </w:tcPr>
          <w:p w:rsidR="009810DB" w:rsidRPr="00C10756" w:rsidRDefault="009810DB" w:rsidP="000065D4">
            <w:pPr>
              <w:pStyle w:val="Tekstpodstawowywcity"/>
              <w:spacing w:before="240" w:after="240"/>
              <w:ind w:left="4"/>
              <w:jc w:val="center"/>
              <w:rPr>
                <w:rFonts w:ascii="Arial Narrow" w:hAnsi="Arial Narrow" w:cs="Tahoma"/>
                <w:b/>
                <w:sz w:val="16"/>
                <w:szCs w:val="16"/>
              </w:rPr>
            </w:pPr>
            <w:r w:rsidRPr="009810DB">
              <w:rPr>
                <w:rFonts w:ascii="Arial Narrow" w:hAnsi="Arial Narrow" w:cs="Tahoma"/>
                <w:b/>
              </w:rPr>
              <w:t>Doświadczenie zawodowe</w:t>
            </w:r>
            <w:r w:rsidR="00C10756">
              <w:t xml:space="preserve"> </w:t>
            </w:r>
            <w:r w:rsidR="00C10756" w:rsidRPr="00C10756">
              <w:rPr>
                <w:sz w:val="16"/>
                <w:szCs w:val="16"/>
              </w:rPr>
              <w:t>(</w:t>
            </w:r>
            <w:r w:rsidR="00C10756" w:rsidRPr="00C10756">
              <w:rPr>
                <w:rFonts w:ascii="Arial Narrow" w:hAnsi="Arial Narrow" w:cs="Tahoma"/>
                <w:b/>
                <w:sz w:val="16"/>
                <w:szCs w:val="16"/>
              </w:rPr>
              <w:t xml:space="preserve">osoba która przeprowadziła wdrożenia systemu Bibliografia </w:t>
            </w:r>
            <w:r w:rsidR="00C10756">
              <w:rPr>
                <w:rFonts w:ascii="Arial Narrow" w:hAnsi="Arial Narrow" w:cs="Tahoma"/>
                <w:b/>
                <w:sz w:val="16"/>
                <w:szCs w:val="16"/>
              </w:rPr>
              <w:br/>
            </w:r>
            <w:r w:rsidR="00C10756" w:rsidRPr="00C10756">
              <w:rPr>
                <w:rFonts w:ascii="Arial Narrow" w:hAnsi="Arial Narrow" w:cs="Tahoma"/>
                <w:b/>
                <w:sz w:val="16"/>
                <w:szCs w:val="16"/>
              </w:rPr>
              <w:t xml:space="preserve">i </w:t>
            </w:r>
            <w:proofErr w:type="spellStart"/>
            <w:r w:rsidR="00C10756" w:rsidRPr="00C10756">
              <w:rPr>
                <w:rFonts w:ascii="Arial Narrow" w:hAnsi="Arial Narrow" w:cs="Tahoma"/>
                <w:b/>
                <w:sz w:val="16"/>
                <w:szCs w:val="16"/>
              </w:rPr>
              <w:t>Bibliometria</w:t>
            </w:r>
            <w:proofErr w:type="spellEnd"/>
            <w:r w:rsidR="00C10756" w:rsidRPr="00C10756">
              <w:rPr>
                <w:rFonts w:ascii="Arial Narrow" w:hAnsi="Arial Narrow" w:cs="Tahoma"/>
                <w:b/>
                <w:sz w:val="16"/>
                <w:szCs w:val="16"/>
              </w:rPr>
              <w:t xml:space="preserve"> w minimum 3 uczelniach wyższych działających w oparciu o ustawę Prawo o Szkolnictwie Wyższym </w:t>
            </w:r>
            <w:r w:rsidR="000065D4">
              <w:rPr>
                <w:rFonts w:ascii="Arial Narrow" w:hAnsi="Arial Narrow" w:cs="Tahoma"/>
                <w:b/>
                <w:sz w:val="16"/>
                <w:szCs w:val="16"/>
              </w:rPr>
              <w:br/>
            </w:r>
            <w:r w:rsidR="00C10756" w:rsidRPr="00C10756">
              <w:rPr>
                <w:rFonts w:ascii="Arial Narrow" w:hAnsi="Arial Narrow" w:cs="Tahoma"/>
                <w:b/>
                <w:sz w:val="16"/>
                <w:szCs w:val="16"/>
              </w:rPr>
              <w:t>i Nauce)</w:t>
            </w:r>
          </w:p>
          <w:p w:rsidR="009810DB" w:rsidRPr="005C5992" w:rsidRDefault="009810DB" w:rsidP="000065D4">
            <w:pPr>
              <w:pStyle w:val="Tekstpodstawowywcity"/>
              <w:spacing w:after="0"/>
              <w:ind w:left="0"/>
              <w:jc w:val="center"/>
              <w:rPr>
                <w:rFonts w:ascii="Arial Narrow" w:hAnsi="Arial Narrow" w:cs="Tahoma"/>
                <w:b/>
              </w:rPr>
            </w:pPr>
            <w:r w:rsidRPr="005C5992">
              <w:rPr>
                <w:rFonts w:ascii="Arial Narrow" w:hAnsi="Arial Narrow" w:cs="Tahoma"/>
                <w:b/>
              </w:rPr>
              <w:t>Daty wykonania</w:t>
            </w:r>
            <w:r>
              <w:rPr>
                <w:rFonts w:ascii="Arial Narrow" w:hAnsi="Arial Narrow" w:cs="Tahoma"/>
                <w:b/>
              </w:rPr>
              <w:t xml:space="preserve"> usługi</w:t>
            </w:r>
          </w:p>
          <w:p w:rsidR="009810DB" w:rsidRPr="005C5992" w:rsidRDefault="009810DB" w:rsidP="000065D4">
            <w:pPr>
              <w:pStyle w:val="Tekstpodstawowywcity"/>
              <w:spacing w:after="0"/>
              <w:ind w:left="0"/>
              <w:jc w:val="center"/>
              <w:rPr>
                <w:rFonts w:ascii="Arial Narrow" w:hAnsi="Arial Narrow"/>
                <w:b/>
              </w:rPr>
            </w:pPr>
            <w:r w:rsidRPr="005C5992">
              <w:rPr>
                <w:rFonts w:ascii="Arial Narrow" w:hAnsi="Arial Narrow" w:cs="Tahoma"/>
                <w:sz w:val="18"/>
              </w:rPr>
              <w:t>(data rozpoczęcia/ zakończenia: dzień, miesiąc, rok)</w:t>
            </w:r>
          </w:p>
        </w:tc>
        <w:tc>
          <w:tcPr>
            <w:tcW w:w="1290" w:type="pct"/>
            <w:shd w:val="clear" w:color="auto" w:fill="BFBFBF" w:themeFill="background1" w:themeFillShade="BF"/>
            <w:vAlign w:val="center"/>
          </w:tcPr>
          <w:p w:rsidR="009810DB" w:rsidRPr="005C5992" w:rsidRDefault="009810DB" w:rsidP="000065D4">
            <w:pPr>
              <w:spacing w:before="240" w:after="240"/>
              <w:jc w:val="center"/>
              <w:rPr>
                <w:rFonts w:ascii="Arial Narrow" w:hAnsi="Arial Narrow"/>
                <w:b/>
              </w:rPr>
            </w:pPr>
            <w:r w:rsidRPr="005C5992">
              <w:rPr>
                <w:rFonts w:ascii="Arial Narrow" w:hAnsi="Arial Narrow"/>
                <w:b/>
              </w:rPr>
              <w:t>Podmiot</w:t>
            </w:r>
            <w:r w:rsidRPr="005C5992">
              <w:rPr>
                <w:rFonts w:ascii="Arial Narrow" w:hAnsi="Arial Narrow"/>
                <w:b/>
              </w:rPr>
              <w:br/>
              <w:t xml:space="preserve">na rzecz którego zostały </w:t>
            </w:r>
            <w:r>
              <w:rPr>
                <w:rFonts w:ascii="Arial Narrow" w:hAnsi="Arial Narrow"/>
                <w:b/>
              </w:rPr>
              <w:t>usługi wykonane</w:t>
            </w:r>
          </w:p>
          <w:p w:rsidR="00C10756" w:rsidRDefault="009810DB" w:rsidP="000065D4">
            <w:pPr>
              <w:spacing w:before="240" w:after="240"/>
              <w:jc w:val="center"/>
              <w:rPr>
                <w:rFonts w:ascii="Arial Narrow" w:hAnsi="Arial Narrow"/>
                <w:b/>
              </w:rPr>
            </w:pPr>
            <w:r w:rsidRPr="005C5992">
              <w:rPr>
                <w:rFonts w:ascii="Arial Narrow" w:hAnsi="Arial Narrow" w:cs="Tahoma"/>
                <w:sz w:val="18"/>
              </w:rPr>
              <w:t>(nazwa, adres)</w:t>
            </w:r>
          </w:p>
          <w:p w:rsidR="00C10756" w:rsidRPr="00C10756" w:rsidRDefault="00C10756" w:rsidP="000065D4">
            <w:pPr>
              <w:jc w:val="center"/>
              <w:rPr>
                <w:rFonts w:ascii="Arial Narrow" w:hAnsi="Arial Narrow"/>
              </w:rPr>
            </w:pPr>
          </w:p>
          <w:p w:rsidR="009810DB" w:rsidRPr="00C10756" w:rsidRDefault="009810DB" w:rsidP="000065D4">
            <w:pPr>
              <w:jc w:val="center"/>
              <w:rPr>
                <w:rFonts w:ascii="Arial Narrow" w:hAnsi="Arial Narrow"/>
              </w:rPr>
            </w:pPr>
          </w:p>
        </w:tc>
      </w:tr>
      <w:tr w:rsidR="00C10756" w:rsidRPr="001654DB" w:rsidTr="00C10756">
        <w:trPr>
          <w:jc w:val="center"/>
        </w:trPr>
        <w:tc>
          <w:tcPr>
            <w:tcW w:w="305" w:type="pct"/>
          </w:tcPr>
          <w:p w:rsidR="00C10756" w:rsidRPr="001654DB" w:rsidRDefault="00C10756" w:rsidP="00864E04">
            <w:pPr>
              <w:keepLines/>
              <w:tabs>
                <w:tab w:val="left" w:pos="2268"/>
              </w:tabs>
              <w:suppressAutoHyphens/>
              <w:spacing w:before="60" w:after="60"/>
              <w:jc w:val="center"/>
              <w:rPr>
                <w:rFonts w:ascii="Arial" w:hAnsi="Arial" w:cs="Arial"/>
              </w:rPr>
            </w:pPr>
            <w:r w:rsidRPr="001654DB">
              <w:rPr>
                <w:rFonts w:ascii="Arial" w:hAnsi="Arial" w:cs="Arial"/>
              </w:rPr>
              <w:t>1</w:t>
            </w:r>
          </w:p>
        </w:tc>
        <w:tc>
          <w:tcPr>
            <w:tcW w:w="1103" w:type="pct"/>
            <w:vMerge w:val="restart"/>
          </w:tcPr>
          <w:p w:rsidR="00C10756" w:rsidRPr="001654DB" w:rsidRDefault="00C10756" w:rsidP="00864E04">
            <w:pPr>
              <w:keepLines/>
              <w:tabs>
                <w:tab w:val="left" w:pos="2268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090" w:type="pct"/>
            <w:vMerge w:val="restart"/>
            <w:vAlign w:val="center"/>
          </w:tcPr>
          <w:p w:rsidR="00C10756" w:rsidRPr="001654DB" w:rsidRDefault="00C10756" w:rsidP="00C10756">
            <w:pPr>
              <w:keepLines/>
              <w:tabs>
                <w:tab w:val="left" w:pos="2268"/>
              </w:tabs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Wdrożeniowiec</w:t>
            </w:r>
          </w:p>
        </w:tc>
        <w:tc>
          <w:tcPr>
            <w:tcW w:w="1212" w:type="pct"/>
            <w:shd w:val="clear" w:color="auto" w:fill="BFBFBF" w:themeFill="background1" w:themeFillShade="BF"/>
          </w:tcPr>
          <w:p w:rsidR="00C10756" w:rsidRPr="001654DB" w:rsidRDefault="00C10756" w:rsidP="00864E04">
            <w:pPr>
              <w:keepLines/>
              <w:tabs>
                <w:tab w:val="left" w:pos="2268"/>
              </w:tabs>
              <w:spacing w:before="60" w:after="60"/>
              <w:rPr>
                <w:rFonts w:ascii="Arial" w:hAnsi="Arial" w:cs="Arial"/>
                <w:i/>
              </w:rPr>
            </w:pPr>
          </w:p>
        </w:tc>
        <w:tc>
          <w:tcPr>
            <w:tcW w:w="1290" w:type="pct"/>
            <w:shd w:val="clear" w:color="auto" w:fill="BFBFBF" w:themeFill="background1" w:themeFillShade="BF"/>
          </w:tcPr>
          <w:p w:rsidR="00C10756" w:rsidRPr="001654DB" w:rsidRDefault="00C10756" w:rsidP="00864E04">
            <w:pPr>
              <w:keepLines/>
              <w:tabs>
                <w:tab w:val="left" w:pos="2268"/>
              </w:tabs>
              <w:spacing w:before="60" w:after="60"/>
              <w:rPr>
                <w:rFonts w:ascii="Arial" w:hAnsi="Arial" w:cs="Arial"/>
              </w:rPr>
            </w:pPr>
          </w:p>
        </w:tc>
      </w:tr>
      <w:tr w:rsidR="00C10756" w:rsidRPr="001654DB" w:rsidTr="00C10756">
        <w:trPr>
          <w:jc w:val="center"/>
        </w:trPr>
        <w:tc>
          <w:tcPr>
            <w:tcW w:w="305" w:type="pct"/>
          </w:tcPr>
          <w:p w:rsidR="00C10756" w:rsidRPr="001654DB" w:rsidRDefault="00C10756" w:rsidP="00864E04">
            <w:pPr>
              <w:keepLines/>
              <w:tabs>
                <w:tab w:val="left" w:pos="2268"/>
              </w:tabs>
              <w:suppressAutoHyphens/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03" w:type="pct"/>
            <w:vMerge/>
          </w:tcPr>
          <w:p w:rsidR="00C10756" w:rsidRPr="001654DB" w:rsidRDefault="00C10756" w:rsidP="00864E04">
            <w:pPr>
              <w:keepLines/>
              <w:tabs>
                <w:tab w:val="left" w:pos="2268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090" w:type="pct"/>
            <w:vMerge/>
          </w:tcPr>
          <w:p w:rsidR="00C10756" w:rsidRDefault="00C10756" w:rsidP="00864E04">
            <w:pPr>
              <w:keepLines/>
              <w:tabs>
                <w:tab w:val="left" w:pos="2268"/>
              </w:tabs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1212" w:type="pct"/>
            <w:shd w:val="clear" w:color="auto" w:fill="BFBFBF" w:themeFill="background1" w:themeFillShade="BF"/>
          </w:tcPr>
          <w:p w:rsidR="00C10756" w:rsidRPr="001654DB" w:rsidRDefault="00C10756" w:rsidP="00864E04">
            <w:pPr>
              <w:keepLines/>
              <w:tabs>
                <w:tab w:val="left" w:pos="2268"/>
              </w:tabs>
              <w:spacing w:before="60" w:after="60"/>
              <w:rPr>
                <w:rFonts w:ascii="Arial" w:hAnsi="Arial" w:cs="Arial"/>
                <w:i/>
              </w:rPr>
            </w:pPr>
          </w:p>
        </w:tc>
        <w:tc>
          <w:tcPr>
            <w:tcW w:w="1290" w:type="pct"/>
            <w:shd w:val="clear" w:color="auto" w:fill="BFBFBF" w:themeFill="background1" w:themeFillShade="BF"/>
          </w:tcPr>
          <w:p w:rsidR="00C10756" w:rsidRPr="001654DB" w:rsidRDefault="00C10756" w:rsidP="00864E04">
            <w:pPr>
              <w:keepLines/>
              <w:tabs>
                <w:tab w:val="left" w:pos="2268"/>
              </w:tabs>
              <w:spacing w:before="60" w:after="60"/>
              <w:rPr>
                <w:rFonts w:ascii="Arial" w:hAnsi="Arial" w:cs="Arial"/>
              </w:rPr>
            </w:pPr>
          </w:p>
        </w:tc>
      </w:tr>
      <w:tr w:rsidR="00C10756" w:rsidRPr="001654DB" w:rsidTr="00C10756">
        <w:trPr>
          <w:jc w:val="center"/>
        </w:trPr>
        <w:tc>
          <w:tcPr>
            <w:tcW w:w="305" w:type="pct"/>
          </w:tcPr>
          <w:p w:rsidR="00C10756" w:rsidRPr="001654DB" w:rsidRDefault="00C10756" w:rsidP="00864E04">
            <w:pPr>
              <w:keepLines/>
              <w:tabs>
                <w:tab w:val="left" w:pos="2268"/>
              </w:tabs>
              <w:suppressAutoHyphens/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103" w:type="pct"/>
            <w:vMerge/>
          </w:tcPr>
          <w:p w:rsidR="00C10756" w:rsidRPr="001654DB" w:rsidRDefault="00C10756" w:rsidP="00864E04">
            <w:pPr>
              <w:keepLines/>
              <w:tabs>
                <w:tab w:val="left" w:pos="2268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090" w:type="pct"/>
            <w:vMerge/>
          </w:tcPr>
          <w:p w:rsidR="00C10756" w:rsidRDefault="00C10756" w:rsidP="00864E04">
            <w:pPr>
              <w:keepLines/>
              <w:tabs>
                <w:tab w:val="left" w:pos="2268"/>
              </w:tabs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1212" w:type="pct"/>
            <w:shd w:val="clear" w:color="auto" w:fill="BFBFBF" w:themeFill="background1" w:themeFillShade="BF"/>
          </w:tcPr>
          <w:p w:rsidR="00C10756" w:rsidRPr="001654DB" w:rsidRDefault="00C10756" w:rsidP="00864E04">
            <w:pPr>
              <w:keepLines/>
              <w:tabs>
                <w:tab w:val="left" w:pos="2268"/>
              </w:tabs>
              <w:spacing w:before="60" w:after="60"/>
              <w:rPr>
                <w:rFonts w:ascii="Arial" w:hAnsi="Arial" w:cs="Arial"/>
                <w:i/>
              </w:rPr>
            </w:pPr>
          </w:p>
        </w:tc>
        <w:tc>
          <w:tcPr>
            <w:tcW w:w="1290" w:type="pct"/>
            <w:shd w:val="clear" w:color="auto" w:fill="BFBFBF" w:themeFill="background1" w:themeFillShade="BF"/>
          </w:tcPr>
          <w:p w:rsidR="00C10756" w:rsidRPr="001654DB" w:rsidRDefault="00C10756" w:rsidP="00864E04">
            <w:pPr>
              <w:keepLines/>
              <w:tabs>
                <w:tab w:val="left" w:pos="2268"/>
              </w:tabs>
              <w:spacing w:before="60" w:after="60"/>
              <w:rPr>
                <w:rFonts w:ascii="Arial" w:hAnsi="Arial" w:cs="Arial"/>
              </w:rPr>
            </w:pPr>
          </w:p>
        </w:tc>
      </w:tr>
      <w:tr w:rsidR="00C10756" w:rsidRPr="001654DB" w:rsidTr="009810DB">
        <w:trPr>
          <w:jc w:val="center"/>
        </w:trPr>
        <w:tc>
          <w:tcPr>
            <w:tcW w:w="305" w:type="pct"/>
          </w:tcPr>
          <w:p w:rsidR="00C10756" w:rsidRDefault="00C10756" w:rsidP="00864E04">
            <w:pPr>
              <w:keepLines/>
              <w:tabs>
                <w:tab w:val="left" w:pos="2268"/>
              </w:tabs>
              <w:suppressAutoHyphens/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103" w:type="pct"/>
            <w:vMerge/>
          </w:tcPr>
          <w:p w:rsidR="00C10756" w:rsidRPr="001654DB" w:rsidRDefault="00C10756" w:rsidP="00864E04">
            <w:pPr>
              <w:keepLines/>
              <w:tabs>
                <w:tab w:val="left" w:pos="2268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090" w:type="pct"/>
            <w:vMerge/>
          </w:tcPr>
          <w:p w:rsidR="00C10756" w:rsidRDefault="00C10756" w:rsidP="00864E04">
            <w:pPr>
              <w:keepLines/>
              <w:tabs>
                <w:tab w:val="left" w:pos="2268"/>
              </w:tabs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1212" w:type="pct"/>
          </w:tcPr>
          <w:p w:rsidR="00C10756" w:rsidRPr="001654DB" w:rsidRDefault="00C10756" w:rsidP="00864E04">
            <w:pPr>
              <w:keepLines/>
              <w:tabs>
                <w:tab w:val="left" w:pos="2268"/>
              </w:tabs>
              <w:spacing w:before="60" w:after="60"/>
              <w:rPr>
                <w:rFonts w:ascii="Arial" w:hAnsi="Arial" w:cs="Arial"/>
                <w:i/>
              </w:rPr>
            </w:pPr>
          </w:p>
        </w:tc>
        <w:tc>
          <w:tcPr>
            <w:tcW w:w="1290" w:type="pct"/>
          </w:tcPr>
          <w:p w:rsidR="00C10756" w:rsidRPr="001654DB" w:rsidRDefault="00C10756" w:rsidP="00864E04">
            <w:pPr>
              <w:keepLines/>
              <w:tabs>
                <w:tab w:val="left" w:pos="2268"/>
              </w:tabs>
              <w:spacing w:before="60" w:after="60"/>
              <w:rPr>
                <w:rFonts w:ascii="Arial" w:hAnsi="Arial" w:cs="Arial"/>
              </w:rPr>
            </w:pPr>
          </w:p>
        </w:tc>
      </w:tr>
      <w:tr w:rsidR="00C10756" w:rsidRPr="001654DB" w:rsidTr="009810DB">
        <w:trPr>
          <w:jc w:val="center"/>
        </w:trPr>
        <w:tc>
          <w:tcPr>
            <w:tcW w:w="305" w:type="pct"/>
          </w:tcPr>
          <w:p w:rsidR="00C10756" w:rsidRDefault="00C10756" w:rsidP="00864E04">
            <w:pPr>
              <w:keepLines/>
              <w:tabs>
                <w:tab w:val="left" w:pos="2268"/>
              </w:tabs>
              <w:suppressAutoHyphens/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103" w:type="pct"/>
            <w:vMerge/>
          </w:tcPr>
          <w:p w:rsidR="00C10756" w:rsidRPr="001654DB" w:rsidRDefault="00C10756" w:rsidP="00864E04">
            <w:pPr>
              <w:keepLines/>
              <w:tabs>
                <w:tab w:val="left" w:pos="2268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090" w:type="pct"/>
            <w:vMerge/>
          </w:tcPr>
          <w:p w:rsidR="00C10756" w:rsidRDefault="00C10756" w:rsidP="00864E04">
            <w:pPr>
              <w:keepLines/>
              <w:tabs>
                <w:tab w:val="left" w:pos="2268"/>
              </w:tabs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1212" w:type="pct"/>
          </w:tcPr>
          <w:p w:rsidR="00C10756" w:rsidRPr="001654DB" w:rsidRDefault="00C10756" w:rsidP="00864E04">
            <w:pPr>
              <w:keepLines/>
              <w:tabs>
                <w:tab w:val="left" w:pos="2268"/>
              </w:tabs>
              <w:spacing w:before="60" w:after="60"/>
              <w:rPr>
                <w:rFonts w:ascii="Arial" w:hAnsi="Arial" w:cs="Arial"/>
                <w:i/>
              </w:rPr>
            </w:pPr>
          </w:p>
        </w:tc>
        <w:tc>
          <w:tcPr>
            <w:tcW w:w="1290" w:type="pct"/>
          </w:tcPr>
          <w:p w:rsidR="00C10756" w:rsidRPr="001654DB" w:rsidRDefault="00C10756" w:rsidP="00864E04">
            <w:pPr>
              <w:keepLines/>
              <w:tabs>
                <w:tab w:val="left" w:pos="2268"/>
              </w:tabs>
              <w:spacing w:before="60" w:after="60"/>
              <w:rPr>
                <w:rFonts w:ascii="Arial" w:hAnsi="Arial" w:cs="Arial"/>
              </w:rPr>
            </w:pPr>
          </w:p>
        </w:tc>
      </w:tr>
      <w:tr w:rsidR="00C10756" w:rsidRPr="001654DB" w:rsidTr="009810DB">
        <w:trPr>
          <w:jc w:val="center"/>
        </w:trPr>
        <w:tc>
          <w:tcPr>
            <w:tcW w:w="305" w:type="pct"/>
          </w:tcPr>
          <w:p w:rsidR="00C10756" w:rsidRDefault="00C10756" w:rsidP="00864E04">
            <w:pPr>
              <w:keepLines/>
              <w:tabs>
                <w:tab w:val="left" w:pos="2268"/>
              </w:tabs>
              <w:suppressAutoHyphens/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103" w:type="pct"/>
            <w:vMerge/>
          </w:tcPr>
          <w:p w:rsidR="00C10756" w:rsidRPr="001654DB" w:rsidRDefault="00C10756" w:rsidP="00864E04">
            <w:pPr>
              <w:keepLines/>
              <w:tabs>
                <w:tab w:val="left" w:pos="2268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090" w:type="pct"/>
            <w:vMerge/>
          </w:tcPr>
          <w:p w:rsidR="00C10756" w:rsidRDefault="00C10756" w:rsidP="00864E04">
            <w:pPr>
              <w:keepLines/>
              <w:tabs>
                <w:tab w:val="left" w:pos="2268"/>
              </w:tabs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1212" w:type="pct"/>
          </w:tcPr>
          <w:p w:rsidR="00C10756" w:rsidRPr="001654DB" w:rsidRDefault="00C10756" w:rsidP="00864E04">
            <w:pPr>
              <w:keepLines/>
              <w:tabs>
                <w:tab w:val="left" w:pos="2268"/>
              </w:tabs>
              <w:spacing w:before="60" w:after="60"/>
              <w:rPr>
                <w:rFonts w:ascii="Arial" w:hAnsi="Arial" w:cs="Arial"/>
                <w:i/>
              </w:rPr>
            </w:pPr>
          </w:p>
        </w:tc>
        <w:tc>
          <w:tcPr>
            <w:tcW w:w="1290" w:type="pct"/>
          </w:tcPr>
          <w:p w:rsidR="00C10756" w:rsidRPr="001654DB" w:rsidRDefault="00C10756" w:rsidP="00864E04">
            <w:pPr>
              <w:keepLines/>
              <w:tabs>
                <w:tab w:val="left" w:pos="2268"/>
              </w:tabs>
              <w:spacing w:before="60" w:after="60"/>
              <w:rPr>
                <w:rFonts w:ascii="Arial" w:hAnsi="Arial" w:cs="Arial"/>
              </w:rPr>
            </w:pPr>
          </w:p>
        </w:tc>
      </w:tr>
      <w:tr w:rsidR="00C10756" w:rsidRPr="001654DB" w:rsidTr="009810DB">
        <w:trPr>
          <w:jc w:val="center"/>
        </w:trPr>
        <w:tc>
          <w:tcPr>
            <w:tcW w:w="305" w:type="pct"/>
          </w:tcPr>
          <w:p w:rsidR="00C10756" w:rsidRDefault="00C10756" w:rsidP="00864E04">
            <w:pPr>
              <w:keepLines/>
              <w:tabs>
                <w:tab w:val="left" w:pos="2268"/>
              </w:tabs>
              <w:suppressAutoHyphens/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103" w:type="pct"/>
            <w:vMerge/>
          </w:tcPr>
          <w:p w:rsidR="00C10756" w:rsidRPr="001654DB" w:rsidRDefault="00C10756" w:rsidP="00864E04">
            <w:pPr>
              <w:keepLines/>
              <w:tabs>
                <w:tab w:val="left" w:pos="2268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090" w:type="pct"/>
            <w:vMerge/>
          </w:tcPr>
          <w:p w:rsidR="00C10756" w:rsidRDefault="00C10756" w:rsidP="00864E04">
            <w:pPr>
              <w:keepLines/>
              <w:tabs>
                <w:tab w:val="left" w:pos="2268"/>
              </w:tabs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1212" w:type="pct"/>
          </w:tcPr>
          <w:p w:rsidR="00C10756" w:rsidRPr="001654DB" w:rsidRDefault="00C10756" w:rsidP="00864E04">
            <w:pPr>
              <w:keepLines/>
              <w:tabs>
                <w:tab w:val="left" w:pos="2268"/>
              </w:tabs>
              <w:spacing w:before="60" w:after="60"/>
              <w:rPr>
                <w:rFonts w:ascii="Arial" w:hAnsi="Arial" w:cs="Arial"/>
                <w:i/>
              </w:rPr>
            </w:pPr>
          </w:p>
        </w:tc>
        <w:tc>
          <w:tcPr>
            <w:tcW w:w="1290" w:type="pct"/>
          </w:tcPr>
          <w:p w:rsidR="00C10756" w:rsidRPr="001654DB" w:rsidRDefault="00C10756" w:rsidP="00864E04">
            <w:pPr>
              <w:keepLines/>
              <w:tabs>
                <w:tab w:val="left" w:pos="2268"/>
              </w:tabs>
              <w:spacing w:before="60" w:after="60"/>
              <w:rPr>
                <w:rFonts w:ascii="Arial" w:hAnsi="Arial" w:cs="Arial"/>
              </w:rPr>
            </w:pPr>
          </w:p>
        </w:tc>
      </w:tr>
      <w:tr w:rsidR="00C10756" w:rsidRPr="001654DB" w:rsidTr="009810DB">
        <w:trPr>
          <w:jc w:val="center"/>
        </w:trPr>
        <w:tc>
          <w:tcPr>
            <w:tcW w:w="305" w:type="pct"/>
          </w:tcPr>
          <w:p w:rsidR="00C10756" w:rsidRDefault="00C10756" w:rsidP="00864E04">
            <w:pPr>
              <w:keepLines/>
              <w:tabs>
                <w:tab w:val="left" w:pos="2268"/>
              </w:tabs>
              <w:suppressAutoHyphens/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103" w:type="pct"/>
            <w:vMerge/>
          </w:tcPr>
          <w:p w:rsidR="00C10756" w:rsidRPr="001654DB" w:rsidRDefault="00C10756" w:rsidP="00864E04">
            <w:pPr>
              <w:keepLines/>
              <w:tabs>
                <w:tab w:val="left" w:pos="2268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090" w:type="pct"/>
            <w:vMerge/>
          </w:tcPr>
          <w:p w:rsidR="00C10756" w:rsidRDefault="00C10756" w:rsidP="00864E04">
            <w:pPr>
              <w:keepLines/>
              <w:tabs>
                <w:tab w:val="left" w:pos="2268"/>
              </w:tabs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1212" w:type="pct"/>
          </w:tcPr>
          <w:p w:rsidR="00C10756" w:rsidRPr="001654DB" w:rsidRDefault="00C10756" w:rsidP="00864E04">
            <w:pPr>
              <w:keepLines/>
              <w:tabs>
                <w:tab w:val="left" w:pos="2268"/>
              </w:tabs>
              <w:spacing w:before="60" w:after="60"/>
              <w:rPr>
                <w:rFonts w:ascii="Arial" w:hAnsi="Arial" w:cs="Arial"/>
                <w:i/>
              </w:rPr>
            </w:pPr>
          </w:p>
        </w:tc>
        <w:tc>
          <w:tcPr>
            <w:tcW w:w="1290" w:type="pct"/>
          </w:tcPr>
          <w:p w:rsidR="00C10756" w:rsidRPr="001654DB" w:rsidRDefault="00C10756" w:rsidP="00864E04">
            <w:pPr>
              <w:keepLines/>
              <w:tabs>
                <w:tab w:val="left" w:pos="2268"/>
              </w:tabs>
              <w:spacing w:before="60" w:after="60"/>
              <w:rPr>
                <w:rFonts w:ascii="Arial" w:hAnsi="Arial" w:cs="Arial"/>
              </w:rPr>
            </w:pPr>
          </w:p>
        </w:tc>
      </w:tr>
      <w:tr w:rsidR="00C10756" w:rsidRPr="001654DB" w:rsidTr="009810DB">
        <w:trPr>
          <w:jc w:val="center"/>
        </w:trPr>
        <w:tc>
          <w:tcPr>
            <w:tcW w:w="305" w:type="pct"/>
          </w:tcPr>
          <w:p w:rsidR="00C10756" w:rsidRDefault="00C10756" w:rsidP="00864E04">
            <w:pPr>
              <w:keepLines/>
              <w:tabs>
                <w:tab w:val="left" w:pos="2268"/>
              </w:tabs>
              <w:suppressAutoHyphens/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103" w:type="pct"/>
            <w:vMerge/>
          </w:tcPr>
          <w:p w:rsidR="00C10756" w:rsidRPr="001654DB" w:rsidRDefault="00C10756" w:rsidP="00864E04">
            <w:pPr>
              <w:keepLines/>
              <w:tabs>
                <w:tab w:val="left" w:pos="2268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090" w:type="pct"/>
            <w:vMerge/>
          </w:tcPr>
          <w:p w:rsidR="00C10756" w:rsidRDefault="00C10756" w:rsidP="00864E04">
            <w:pPr>
              <w:keepLines/>
              <w:tabs>
                <w:tab w:val="left" w:pos="2268"/>
              </w:tabs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1212" w:type="pct"/>
          </w:tcPr>
          <w:p w:rsidR="00C10756" w:rsidRPr="001654DB" w:rsidRDefault="00C10756" w:rsidP="00864E04">
            <w:pPr>
              <w:keepLines/>
              <w:tabs>
                <w:tab w:val="left" w:pos="2268"/>
              </w:tabs>
              <w:spacing w:before="60" w:after="60"/>
              <w:rPr>
                <w:rFonts w:ascii="Arial" w:hAnsi="Arial" w:cs="Arial"/>
                <w:i/>
              </w:rPr>
            </w:pPr>
          </w:p>
        </w:tc>
        <w:tc>
          <w:tcPr>
            <w:tcW w:w="1290" w:type="pct"/>
          </w:tcPr>
          <w:p w:rsidR="00C10756" w:rsidRPr="001654DB" w:rsidRDefault="00C10756" w:rsidP="00864E04">
            <w:pPr>
              <w:keepLines/>
              <w:tabs>
                <w:tab w:val="left" w:pos="2268"/>
              </w:tabs>
              <w:spacing w:before="60" w:after="60"/>
              <w:rPr>
                <w:rFonts w:ascii="Arial" w:hAnsi="Arial" w:cs="Arial"/>
              </w:rPr>
            </w:pPr>
          </w:p>
        </w:tc>
      </w:tr>
      <w:tr w:rsidR="00C10756" w:rsidRPr="001654DB" w:rsidTr="009810DB">
        <w:trPr>
          <w:jc w:val="center"/>
        </w:trPr>
        <w:tc>
          <w:tcPr>
            <w:tcW w:w="305" w:type="pct"/>
          </w:tcPr>
          <w:p w:rsidR="00C10756" w:rsidRDefault="00C10756" w:rsidP="00864E04">
            <w:pPr>
              <w:keepLines/>
              <w:tabs>
                <w:tab w:val="left" w:pos="2268"/>
              </w:tabs>
              <w:suppressAutoHyphens/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103" w:type="pct"/>
            <w:vMerge/>
          </w:tcPr>
          <w:p w:rsidR="00C10756" w:rsidRPr="001654DB" w:rsidRDefault="00C10756" w:rsidP="00864E04">
            <w:pPr>
              <w:keepLines/>
              <w:tabs>
                <w:tab w:val="left" w:pos="2268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090" w:type="pct"/>
            <w:vMerge/>
          </w:tcPr>
          <w:p w:rsidR="00C10756" w:rsidRDefault="00C10756" w:rsidP="00864E04">
            <w:pPr>
              <w:keepLines/>
              <w:tabs>
                <w:tab w:val="left" w:pos="2268"/>
              </w:tabs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1212" w:type="pct"/>
          </w:tcPr>
          <w:p w:rsidR="00C10756" w:rsidRPr="001654DB" w:rsidRDefault="00C10756" w:rsidP="00864E04">
            <w:pPr>
              <w:keepLines/>
              <w:tabs>
                <w:tab w:val="left" w:pos="2268"/>
              </w:tabs>
              <w:spacing w:before="60" w:after="60"/>
              <w:rPr>
                <w:rFonts w:ascii="Arial" w:hAnsi="Arial" w:cs="Arial"/>
                <w:i/>
              </w:rPr>
            </w:pPr>
          </w:p>
        </w:tc>
        <w:tc>
          <w:tcPr>
            <w:tcW w:w="1290" w:type="pct"/>
          </w:tcPr>
          <w:p w:rsidR="00C10756" w:rsidRPr="001654DB" w:rsidRDefault="00C10756" w:rsidP="00864E04">
            <w:pPr>
              <w:keepLines/>
              <w:tabs>
                <w:tab w:val="left" w:pos="2268"/>
              </w:tabs>
              <w:spacing w:before="60" w:after="60"/>
              <w:rPr>
                <w:rFonts w:ascii="Arial" w:hAnsi="Arial" w:cs="Arial"/>
              </w:rPr>
            </w:pPr>
          </w:p>
        </w:tc>
      </w:tr>
      <w:tr w:rsidR="00C10756" w:rsidRPr="001654DB" w:rsidTr="009810DB">
        <w:trPr>
          <w:jc w:val="center"/>
        </w:trPr>
        <w:tc>
          <w:tcPr>
            <w:tcW w:w="305" w:type="pct"/>
          </w:tcPr>
          <w:p w:rsidR="00C10756" w:rsidRDefault="00C10756" w:rsidP="00864E04">
            <w:pPr>
              <w:keepLines/>
              <w:tabs>
                <w:tab w:val="left" w:pos="2268"/>
              </w:tabs>
              <w:suppressAutoHyphens/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103" w:type="pct"/>
            <w:vMerge/>
          </w:tcPr>
          <w:p w:rsidR="00C10756" w:rsidRPr="001654DB" w:rsidRDefault="00C10756" w:rsidP="00864E04">
            <w:pPr>
              <w:keepLines/>
              <w:tabs>
                <w:tab w:val="left" w:pos="2268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090" w:type="pct"/>
            <w:vMerge/>
          </w:tcPr>
          <w:p w:rsidR="00C10756" w:rsidRDefault="00C10756" w:rsidP="00864E04">
            <w:pPr>
              <w:keepLines/>
              <w:tabs>
                <w:tab w:val="left" w:pos="2268"/>
              </w:tabs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1212" w:type="pct"/>
          </w:tcPr>
          <w:p w:rsidR="00C10756" w:rsidRPr="001654DB" w:rsidRDefault="00C10756" w:rsidP="00864E04">
            <w:pPr>
              <w:keepLines/>
              <w:tabs>
                <w:tab w:val="left" w:pos="2268"/>
              </w:tabs>
              <w:spacing w:before="60" w:after="60"/>
              <w:rPr>
                <w:rFonts w:ascii="Arial" w:hAnsi="Arial" w:cs="Arial"/>
                <w:i/>
              </w:rPr>
            </w:pPr>
          </w:p>
        </w:tc>
        <w:tc>
          <w:tcPr>
            <w:tcW w:w="1290" w:type="pct"/>
          </w:tcPr>
          <w:p w:rsidR="00C10756" w:rsidRPr="001654DB" w:rsidRDefault="00C10756" w:rsidP="00864E04">
            <w:pPr>
              <w:keepLines/>
              <w:tabs>
                <w:tab w:val="left" w:pos="2268"/>
              </w:tabs>
              <w:spacing w:before="60" w:after="60"/>
              <w:rPr>
                <w:rFonts w:ascii="Arial" w:hAnsi="Arial" w:cs="Arial"/>
              </w:rPr>
            </w:pPr>
          </w:p>
        </w:tc>
      </w:tr>
      <w:tr w:rsidR="00C10756" w:rsidRPr="001654DB" w:rsidTr="009810DB">
        <w:trPr>
          <w:jc w:val="center"/>
        </w:trPr>
        <w:tc>
          <w:tcPr>
            <w:tcW w:w="305" w:type="pct"/>
          </w:tcPr>
          <w:p w:rsidR="00C10756" w:rsidRDefault="00C10756" w:rsidP="00864E04">
            <w:pPr>
              <w:keepLines/>
              <w:tabs>
                <w:tab w:val="left" w:pos="2268"/>
              </w:tabs>
              <w:suppressAutoHyphens/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103" w:type="pct"/>
            <w:vMerge/>
          </w:tcPr>
          <w:p w:rsidR="00C10756" w:rsidRPr="001654DB" w:rsidRDefault="00C10756" w:rsidP="00864E04">
            <w:pPr>
              <w:keepLines/>
              <w:tabs>
                <w:tab w:val="left" w:pos="2268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090" w:type="pct"/>
            <w:vMerge/>
          </w:tcPr>
          <w:p w:rsidR="00C10756" w:rsidRDefault="00C10756" w:rsidP="00864E04">
            <w:pPr>
              <w:keepLines/>
              <w:tabs>
                <w:tab w:val="left" w:pos="2268"/>
              </w:tabs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1212" w:type="pct"/>
          </w:tcPr>
          <w:p w:rsidR="00C10756" w:rsidRPr="001654DB" w:rsidRDefault="00C10756" w:rsidP="00864E04">
            <w:pPr>
              <w:keepLines/>
              <w:tabs>
                <w:tab w:val="left" w:pos="2268"/>
              </w:tabs>
              <w:spacing w:before="60" w:after="60"/>
              <w:rPr>
                <w:rFonts w:ascii="Arial" w:hAnsi="Arial" w:cs="Arial"/>
                <w:i/>
              </w:rPr>
            </w:pPr>
          </w:p>
        </w:tc>
        <w:tc>
          <w:tcPr>
            <w:tcW w:w="1290" w:type="pct"/>
          </w:tcPr>
          <w:p w:rsidR="00C10756" w:rsidRPr="001654DB" w:rsidRDefault="00C10756" w:rsidP="00864E04">
            <w:pPr>
              <w:keepLines/>
              <w:tabs>
                <w:tab w:val="left" w:pos="2268"/>
              </w:tabs>
              <w:spacing w:before="60" w:after="60"/>
              <w:rPr>
                <w:rFonts w:ascii="Arial" w:hAnsi="Arial" w:cs="Arial"/>
              </w:rPr>
            </w:pPr>
          </w:p>
        </w:tc>
      </w:tr>
      <w:tr w:rsidR="00C10756" w:rsidRPr="001654DB" w:rsidTr="009810DB">
        <w:trPr>
          <w:jc w:val="center"/>
        </w:trPr>
        <w:tc>
          <w:tcPr>
            <w:tcW w:w="305" w:type="pct"/>
          </w:tcPr>
          <w:p w:rsidR="00C10756" w:rsidRDefault="00C10756" w:rsidP="00864E04">
            <w:pPr>
              <w:keepLines/>
              <w:tabs>
                <w:tab w:val="left" w:pos="2268"/>
              </w:tabs>
              <w:suppressAutoHyphens/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103" w:type="pct"/>
            <w:vMerge/>
          </w:tcPr>
          <w:p w:rsidR="00C10756" w:rsidRPr="001654DB" w:rsidRDefault="00C10756" w:rsidP="00864E04">
            <w:pPr>
              <w:keepLines/>
              <w:tabs>
                <w:tab w:val="left" w:pos="2268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090" w:type="pct"/>
            <w:vMerge/>
          </w:tcPr>
          <w:p w:rsidR="00C10756" w:rsidRDefault="00C10756" w:rsidP="00864E04">
            <w:pPr>
              <w:keepLines/>
              <w:tabs>
                <w:tab w:val="left" w:pos="2268"/>
              </w:tabs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1212" w:type="pct"/>
          </w:tcPr>
          <w:p w:rsidR="00C10756" w:rsidRPr="001654DB" w:rsidRDefault="00C10756" w:rsidP="00864E04">
            <w:pPr>
              <w:keepLines/>
              <w:tabs>
                <w:tab w:val="left" w:pos="2268"/>
              </w:tabs>
              <w:spacing w:before="60" w:after="60"/>
              <w:rPr>
                <w:rFonts w:ascii="Arial" w:hAnsi="Arial" w:cs="Arial"/>
                <w:i/>
              </w:rPr>
            </w:pPr>
          </w:p>
        </w:tc>
        <w:tc>
          <w:tcPr>
            <w:tcW w:w="1290" w:type="pct"/>
          </w:tcPr>
          <w:p w:rsidR="00C10756" w:rsidRPr="001654DB" w:rsidRDefault="00C10756" w:rsidP="00864E04">
            <w:pPr>
              <w:keepLines/>
              <w:tabs>
                <w:tab w:val="left" w:pos="2268"/>
              </w:tabs>
              <w:spacing w:before="60" w:after="60"/>
              <w:rPr>
                <w:rFonts w:ascii="Arial" w:hAnsi="Arial" w:cs="Arial"/>
              </w:rPr>
            </w:pPr>
          </w:p>
        </w:tc>
      </w:tr>
      <w:tr w:rsidR="00C10756" w:rsidRPr="001654DB" w:rsidTr="009810DB">
        <w:trPr>
          <w:jc w:val="center"/>
        </w:trPr>
        <w:tc>
          <w:tcPr>
            <w:tcW w:w="305" w:type="pct"/>
          </w:tcPr>
          <w:p w:rsidR="00C10756" w:rsidRDefault="00C10756" w:rsidP="00864E04">
            <w:pPr>
              <w:keepLines/>
              <w:tabs>
                <w:tab w:val="left" w:pos="2268"/>
              </w:tabs>
              <w:suppressAutoHyphens/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103" w:type="pct"/>
            <w:vMerge/>
          </w:tcPr>
          <w:p w:rsidR="00C10756" w:rsidRPr="001654DB" w:rsidRDefault="00C10756" w:rsidP="00864E04">
            <w:pPr>
              <w:keepLines/>
              <w:tabs>
                <w:tab w:val="left" w:pos="2268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090" w:type="pct"/>
            <w:vMerge/>
          </w:tcPr>
          <w:p w:rsidR="00C10756" w:rsidRDefault="00C10756" w:rsidP="00864E04">
            <w:pPr>
              <w:keepLines/>
              <w:tabs>
                <w:tab w:val="left" w:pos="2268"/>
              </w:tabs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1212" w:type="pct"/>
          </w:tcPr>
          <w:p w:rsidR="00C10756" w:rsidRPr="001654DB" w:rsidRDefault="00C10756" w:rsidP="00864E04">
            <w:pPr>
              <w:keepLines/>
              <w:tabs>
                <w:tab w:val="left" w:pos="2268"/>
              </w:tabs>
              <w:spacing w:before="60" w:after="60"/>
              <w:rPr>
                <w:rFonts w:ascii="Arial" w:hAnsi="Arial" w:cs="Arial"/>
                <w:i/>
              </w:rPr>
            </w:pPr>
          </w:p>
        </w:tc>
        <w:tc>
          <w:tcPr>
            <w:tcW w:w="1290" w:type="pct"/>
          </w:tcPr>
          <w:p w:rsidR="00C10756" w:rsidRPr="001654DB" w:rsidRDefault="00C10756" w:rsidP="00864E04">
            <w:pPr>
              <w:keepLines/>
              <w:tabs>
                <w:tab w:val="left" w:pos="2268"/>
              </w:tabs>
              <w:spacing w:before="60" w:after="60"/>
              <w:rPr>
                <w:rFonts w:ascii="Arial" w:hAnsi="Arial" w:cs="Arial"/>
              </w:rPr>
            </w:pPr>
          </w:p>
        </w:tc>
      </w:tr>
      <w:tr w:rsidR="00C10756" w:rsidRPr="001654DB" w:rsidTr="009810DB">
        <w:trPr>
          <w:jc w:val="center"/>
        </w:trPr>
        <w:tc>
          <w:tcPr>
            <w:tcW w:w="305" w:type="pct"/>
          </w:tcPr>
          <w:p w:rsidR="00C10756" w:rsidRDefault="00C10756" w:rsidP="00864E04">
            <w:pPr>
              <w:keepLines/>
              <w:tabs>
                <w:tab w:val="left" w:pos="2268"/>
              </w:tabs>
              <w:suppressAutoHyphens/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103" w:type="pct"/>
            <w:vMerge/>
          </w:tcPr>
          <w:p w:rsidR="00C10756" w:rsidRPr="001654DB" w:rsidRDefault="00C10756" w:rsidP="00864E04">
            <w:pPr>
              <w:keepLines/>
              <w:tabs>
                <w:tab w:val="left" w:pos="2268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090" w:type="pct"/>
            <w:vMerge/>
          </w:tcPr>
          <w:p w:rsidR="00C10756" w:rsidRDefault="00C10756" w:rsidP="00864E04">
            <w:pPr>
              <w:keepLines/>
              <w:tabs>
                <w:tab w:val="left" w:pos="2268"/>
              </w:tabs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1212" w:type="pct"/>
          </w:tcPr>
          <w:p w:rsidR="00C10756" w:rsidRPr="001654DB" w:rsidRDefault="00C10756" w:rsidP="00864E04">
            <w:pPr>
              <w:keepLines/>
              <w:tabs>
                <w:tab w:val="left" w:pos="2268"/>
              </w:tabs>
              <w:spacing w:before="60" w:after="60"/>
              <w:rPr>
                <w:rFonts w:ascii="Arial" w:hAnsi="Arial" w:cs="Arial"/>
                <w:i/>
              </w:rPr>
            </w:pPr>
          </w:p>
        </w:tc>
        <w:tc>
          <w:tcPr>
            <w:tcW w:w="1290" w:type="pct"/>
          </w:tcPr>
          <w:p w:rsidR="00C10756" w:rsidRPr="001654DB" w:rsidRDefault="00C10756" w:rsidP="00864E04">
            <w:pPr>
              <w:keepLines/>
              <w:tabs>
                <w:tab w:val="left" w:pos="2268"/>
              </w:tabs>
              <w:spacing w:before="60" w:after="60"/>
              <w:rPr>
                <w:rFonts w:ascii="Arial" w:hAnsi="Arial" w:cs="Arial"/>
              </w:rPr>
            </w:pPr>
          </w:p>
        </w:tc>
      </w:tr>
      <w:tr w:rsidR="00C10756" w:rsidRPr="001654DB" w:rsidTr="009810DB">
        <w:trPr>
          <w:jc w:val="center"/>
        </w:trPr>
        <w:tc>
          <w:tcPr>
            <w:tcW w:w="305" w:type="pct"/>
          </w:tcPr>
          <w:p w:rsidR="00C10756" w:rsidRDefault="00C10756" w:rsidP="00864E04">
            <w:pPr>
              <w:keepLines/>
              <w:tabs>
                <w:tab w:val="left" w:pos="2268"/>
              </w:tabs>
              <w:suppressAutoHyphens/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103" w:type="pct"/>
            <w:vMerge/>
          </w:tcPr>
          <w:p w:rsidR="00C10756" w:rsidRPr="001654DB" w:rsidRDefault="00C10756" w:rsidP="00864E04">
            <w:pPr>
              <w:keepLines/>
              <w:tabs>
                <w:tab w:val="left" w:pos="2268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090" w:type="pct"/>
            <w:vMerge/>
          </w:tcPr>
          <w:p w:rsidR="00C10756" w:rsidRDefault="00C10756" w:rsidP="00864E04">
            <w:pPr>
              <w:keepLines/>
              <w:tabs>
                <w:tab w:val="left" w:pos="2268"/>
              </w:tabs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1212" w:type="pct"/>
          </w:tcPr>
          <w:p w:rsidR="00C10756" w:rsidRPr="001654DB" w:rsidRDefault="00C10756" w:rsidP="00864E04">
            <w:pPr>
              <w:keepLines/>
              <w:tabs>
                <w:tab w:val="left" w:pos="2268"/>
              </w:tabs>
              <w:spacing w:before="60" w:after="60"/>
              <w:rPr>
                <w:rFonts w:ascii="Arial" w:hAnsi="Arial" w:cs="Arial"/>
                <w:i/>
              </w:rPr>
            </w:pPr>
          </w:p>
        </w:tc>
        <w:tc>
          <w:tcPr>
            <w:tcW w:w="1290" w:type="pct"/>
          </w:tcPr>
          <w:p w:rsidR="00C10756" w:rsidRPr="001654DB" w:rsidRDefault="00C10756" w:rsidP="00864E04">
            <w:pPr>
              <w:keepLines/>
              <w:tabs>
                <w:tab w:val="left" w:pos="2268"/>
              </w:tabs>
              <w:spacing w:before="60" w:after="60"/>
              <w:rPr>
                <w:rFonts w:ascii="Arial" w:hAnsi="Arial" w:cs="Arial"/>
              </w:rPr>
            </w:pPr>
          </w:p>
        </w:tc>
      </w:tr>
    </w:tbl>
    <w:p w:rsidR="00380F73" w:rsidRDefault="00380F73" w:rsidP="00380F73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x-none" w:eastAsia="x-none"/>
        </w:rPr>
      </w:pPr>
    </w:p>
    <w:p w:rsidR="00380F73" w:rsidRPr="00A55717" w:rsidRDefault="00380F73" w:rsidP="00380F73">
      <w:pPr>
        <w:spacing w:line="240" w:lineRule="exact"/>
        <w:rPr>
          <w:rFonts w:ascii="Arial" w:hAnsi="Arial" w:cs="Arial"/>
          <w:sz w:val="18"/>
          <w:szCs w:val="18"/>
          <w:u w:val="single"/>
        </w:rPr>
      </w:pPr>
      <w:r w:rsidRPr="00A55717">
        <w:rPr>
          <w:rFonts w:ascii="Arial" w:hAnsi="Arial" w:cs="Arial"/>
          <w:sz w:val="18"/>
          <w:szCs w:val="18"/>
          <w:u w:val="single"/>
        </w:rPr>
        <w:t>UWAGA !</w:t>
      </w:r>
    </w:p>
    <w:p w:rsidR="00380F73" w:rsidRDefault="00380F73" w:rsidP="00380F73">
      <w:pPr>
        <w:spacing w:line="240" w:lineRule="exact"/>
        <w:rPr>
          <w:rFonts w:ascii="Arial" w:hAnsi="Arial" w:cs="Arial"/>
          <w:sz w:val="18"/>
          <w:szCs w:val="18"/>
        </w:rPr>
      </w:pPr>
      <w:r w:rsidRPr="00A55717">
        <w:rPr>
          <w:rFonts w:ascii="Arial" w:hAnsi="Arial" w:cs="Arial"/>
          <w:sz w:val="18"/>
          <w:szCs w:val="18"/>
        </w:rPr>
        <w:t xml:space="preserve">Wykonawca może dostosować rozmiary rubryk w tabeli w zależności od potrzeb. </w:t>
      </w:r>
    </w:p>
    <w:p w:rsidR="00380F73" w:rsidRDefault="00380F73" w:rsidP="00380F73">
      <w:pPr>
        <w:spacing w:line="240" w:lineRule="exact"/>
        <w:jc w:val="both"/>
        <w:rPr>
          <w:rFonts w:ascii="Arial" w:hAnsi="Arial" w:cs="Arial"/>
          <w:bCs/>
          <w:sz w:val="18"/>
          <w:szCs w:val="18"/>
        </w:rPr>
      </w:pPr>
    </w:p>
    <w:p w:rsidR="00380F73" w:rsidRPr="00A55717" w:rsidRDefault="00380F73" w:rsidP="00380F73">
      <w:pPr>
        <w:spacing w:line="240" w:lineRule="exact"/>
        <w:jc w:val="both"/>
        <w:rPr>
          <w:rFonts w:ascii="Arial" w:hAnsi="Arial" w:cs="Arial"/>
          <w:bCs/>
          <w:sz w:val="18"/>
          <w:szCs w:val="18"/>
        </w:rPr>
      </w:pPr>
      <w:r w:rsidRPr="00A55717">
        <w:rPr>
          <w:rFonts w:ascii="Arial" w:hAnsi="Arial" w:cs="Arial"/>
          <w:bCs/>
          <w:sz w:val="18"/>
          <w:szCs w:val="18"/>
        </w:rPr>
        <w:t xml:space="preserve">Jeżeli dane zawarte w wykazie doświadczenia zawodowego </w:t>
      </w:r>
      <w:r>
        <w:rPr>
          <w:rFonts w:ascii="Arial" w:hAnsi="Arial" w:cs="Arial"/>
          <w:sz w:val="18"/>
          <w:szCs w:val="18"/>
        </w:rPr>
        <w:t>wdrożeniowca</w:t>
      </w:r>
      <w:r w:rsidRPr="00A55717">
        <w:rPr>
          <w:rFonts w:ascii="Arial" w:hAnsi="Arial" w:cs="Arial"/>
          <w:sz w:val="18"/>
          <w:szCs w:val="18"/>
        </w:rPr>
        <w:t xml:space="preserve"> </w:t>
      </w:r>
      <w:r w:rsidRPr="00A55717">
        <w:rPr>
          <w:rFonts w:ascii="Arial" w:hAnsi="Arial" w:cs="Arial"/>
          <w:bCs/>
          <w:sz w:val="18"/>
          <w:szCs w:val="18"/>
        </w:rPr>
        <w:t xml:space="preserve">wyznaczonego do realizacji zamówienia będą budzić wątpliwości Zamawiającego, zwróci się on do Wykonawcy o przedstawienie dowodów, potwierdzających posiadanie przez </w:t>
      </w:r>
      <w:r>
        <w:rPr>
          <w:rFonts w:ascii="Arial" w:hAnsi="Arial" w:cs="Arial"/>
          <w:bCs/>
          <w:sz w:val="18"/>
          <w:szCs w:val="18"/>
        </w:rPr>
        <w:t>tę osobę</w:t>
      </w:r>
      <w:r w:rsidRPr="00A55717">
        <w:rPr>
          <w:rFonts w:ascii="Arial" w:hAnsi="Arial" w:cs="Arial"/>
          <w:bCs/>
          <w:sz w:val="18"/>
          <w:szCs w:val="18"/>
        </w:rPr>
        <w:t xml:space="preserve"> odpowiednich kwalifikacji. </w:t>
      </w:r>
    </w:p>
    <w:p w:rsidR="00380F73" w:rsidRDefault="00380F73" w:rsidP="00380F73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x-none" w:eastAsia="x-none"/>
        </w:rPr>
      </w:pPr>
    </w:p>
    <w:p w:rsidR="00D32C8E" w:rsidRPr="00D32C8E" w:rsidRDefault="00D32C8E" w:rsidP="006E0304">
      <w:pPr>
        <w:numPr>
          <w:ilvl w:val="0"/>
          <w:numId w:val="24"/>
        </w:numPr>
        <w:spacing w:line="360" w:lineRule="auto"/>
        <w:jc w:val="both"/>
        <w:rPr>
          <w:rFonts w:ascii="Arial" w:hAnsi="Arial" w:cs="Arial"/>
          <w:b/>
          <w:sz w:val="22"/>
          <w:szCs w:val="22"/>
          <w:lang w:val="x-none" w:eastAsia="x-none"/>
        </w:rPr>
      </w:pPr>
      <w:r w:rsidRPr="00D32C8E">
        <w:rPr>
          <w:rFonts w:ascii="Arial" w:hAnsi="Arial" w:cs="Arial"/>
          <w:b/>
          <w:sz w:val="22"/>
          <w:szCs w:val="22"/>
          <w:lang w:val="x-none" w:eastAsia="x-none"/>
        </w:rPr>
        <w:t>SPIS TREŚCI:</w:t>
      </w:r>
    </w:p>
    <w:p w:rsidR="00D32C8E" w:rsidRPr="00D32C8E" w:rsidRDefault="00D32C8E" w:rsidP="00D32C8E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  <w:lang w:val="x-none" w:eastAsia="x-none"/>
        </w:rPr>
      </w:pPr>
      <w:r w:rsidRPr="00D32C8E">
        <w:rPr>
          <w:rFonts w:ascii="Arial Narrow" w:hAnsi="Arial Narrow" w:cs="Calibri"/>
          <w:sz w:val="22"/>
          <w:szCs w:val="22"/>
          <w:lang w:val="x-none" w:eastAsia="x-none"/>
        </w:rPr>
        <w:t xml:space="preserve">Integralną część oferty stanowią następujące dokumenty: </w:t>
      </w:r>
    </w:p>
    <w:p w:rsidR="00D32C8E" w:rsidRPr="00D32C8E" w:rsidRDefault="00D32C8E" w:rsidP="006E0304">
      <w:pPr>
        <w:numPr>
          <w:ilvl w:val="0"/>
          <w:numId w:val="29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 Narrow" w:hAnsi="Arial Narrow"/>
          <w:sz w:val="22"/>
          <w:szCs w:val="22"/>
        </w:rPr>
      </w:pPr>
      <w:r w:rsidRPr="00D32C8E">
        <w:rPr>
          <w:rFonts w:ascii="Arial Narrow" w:hAnsi="Arial Narrow"/>
          <w:sz w:val="22"/>
          <w:szCs w:val="22"/>
        </w:rPr>
        <w:t xml:space="preserve">......................................................................................................................................................... </w:t>
      </w:r>
    </w:p>
    <w:p w:rsidR="00D32C8E" w:rsidRPr="00D32C8E" w:rsidRDefault="00D32C8E" w:rsidP="006E0304">
      <w:pPr>
        <w:numPr>
          <w:ilvl w:val="0"/>
          <w:numId w:val="29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 Narrow" w:hAnsi="Arial Narrow"/>
          <w:sz w:val="22"/>
          <w:szCs w:val="22"/>
        </w:rPr>
      </w:pPr>
      <w:r w:rsidRPr="00D32C8E">
        <w:rPr>
          <w:rFonts w:ascii="Arial Narrow" w:hAnsi="Arial Narrow"/>
          <w:sz w:val="22"/>
          <w:szCs w:val="22"/>
        </w:rPr>
        <w:t xml:space="preserve">......................................................................................................................................................... </w:t>
      </w:r>
    </w:p>
    <w:p w:rsidR="00D32C8E" w:rsidRPr="00D32C8E" w:rsidRDefault="00D32C8E" w:rsidP="006E0304">
      <w:pPr>
        <w:numPr>
          <w:ilvl w:val="0"/>
          <w:numId w:val="29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 Narrow" w:hAnsi="Arial Narrow"/>
          <w:sz w:val="22"/>
          <w:szCs w:val="22"/>
        </w:rPr>
      </w:pPr>
      <w:r w:rsidRPr="00D32C8E">
        <w:rPr>
          <w:rFonts w:ascii="Arial Narrow" w:hAnsi="Arial Narrow"/>
          <w:sz w:val="22"/>
          <w:szCs w:val="22"/>
        </w:rPr>
        <w:t xml:space="preserve">........................................................................................................................................................ </w:t>
      </w:r>
    </w:p>
    <w:p w:rsidR="00D32C8E" w:rsidRPr="00D32C8E" w:rsidRDefault="00D32C8E" w:rsidP="006E0304">
      <w:pPr>
        <w:numPr>
          <w:ilvl w:val="0"/>
          <w:numId w:val="29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 Narrow" w:hAnsi="Arial Narrow"/>
          <w:sz w:val="22"/>
          <w:szCs w:val="22"/>
        </w:rPr>
      </w:pPr>
      <w:r w:rsidRPr="00D32C8E">
        <w:rPr>
          <w:rFonts w:ascii="Arial Narrow" w:hAnsi="Arial Narrow"/>
          <w:sz w:val="22"/>
          <w:szCs w:val="22"/>
        </w:rPr>
        <w:t xml:space="preserve">........................................................................................................................................................ </w:t>
      </w:r>
    </w:p>
    <w:p w:rsidR="00D32C8E" w:rsidRPr="00D32C8E" w:rsidRDefault="00D32C8E" w:rsidP="00D32C8E">
      <w:pPr>
        <w:autoSpaceDE w:val="0"/>
        <w:autoSpaceDN w:val="0"/>
        <w:adjustRightInd w:val="0"/>
        <w:spacing w:before="240"/>
        <w:ind w:firstLine="426"/>
        <w:jc w:val="both"/>
        <w:rPr>
          <w:rFonts w:ascii="Arial Narrow" w:hAnsi="Arial Narrow"/>
          <w:sz w:val="22"/>
          <w:szCs w:val="22"/>
        </w:rPr>
      </w:pPr>
      <w:r w:rsidRPr="00D32C8E">
        <w:rPr>
          <w:rFonts w:ascii="Arial Narrow" w:hAnsi="Arial Narrow"/>
          <w:sz w:val="22"/>
          <w:szCs w:val="22"/>
        </w:rPr>
        <w:t xml:space="preserve">Oferta została złożona na .............. kolejno ponumerowanych stronach. </w:t>
      </w:r>
    </w:p>
    <w:p w:rsidR="00D32C8E" w:rsidRPr="00D32C8E" w:rsidRDefault="00D32C8E" w:rsidP="00D32C8E">
      <w:pPr>
        <w:tabs>
          <w:tab w:val="num" w:pos="426"/>
        </w:tabs>
        <w:spacing w:before="120"/>
        <w:outlineLvl w:val="4"/>
        <w:rPr>
          <w:rFonts w:ascii="Arial Narrow" w:hAnsi="Arial Narrow"/>
          <w:b/>
          <w:sz w:val="22"/>
          <w:szCs w:val="18"/>
        </w:rPr>
      </w:pPr>
    </w:p>
    <w:p w:rsidR="00D32C8E" w:rsidRPr="00D32C8E" w:rsidRDefault="00D32C8E" w:rsidP="00D32C8E">
      <w:pPr>
        <w:tabs>
          <w:tab w:val="num" w:pos="426"/>
        </w:tabs>
        <w:spacing w:before="120"/>
        <w:outlineLvl w:val="4"/>
        <w:rPr>
          <w:rFonts w:ascii="Arial Narrow" w:hAnsi="Arial Narrow"/>
          <w:b/>
          <w:sz w:val="22"/>
          <w:szCs w:val="18"/>
        </w:rPr>
      </w:pPr>
    </w:p>
    <w:p w:rsidR="00D32C8E" w:rsidRPr="00D32C8E" w:rsidRDefault="00D32C8E" w:rsidP="00D32C8E">
      <w:pPr>
        <w:spacing w:before="120"/>
        <w:rPr>
          <w:rFonts w:ascii="Arial Narrow" w:hAnsi="Arial Narrow" w:cs="Tahoma"/>
          <w:sz w:val="22"/>
          <w:szCs w:val="22"/>
        </w:rPr>
      </w:pPr>
      <w:r w:rsidRPr="00D32C8E">
        <w:rPr>
          <w:rFonts w:ascii="Arial Narrow" w:hAnsi="Arial Narrow" w:cs="Tahoma"/>
          <w:sz w:val="22"/>
          <w:szCs w:val="22"/>
        </w:rPr>
        <w:t>data .......................................... 2022 r.</w:t>
      </w:r>
      <w:r w:rsidRPr="00D32C8E">
        <w:rPr>
          <w:rFonts w:ascii="Arial Narrow" w:hAnsi="Arial Narrow" w:cs="Tahoma"/>
          <w:sz w:val="22"/>
          <w:szCs w:val="22"/>
        </w:rPr>
        <w:tab/>
      </w:r>
      <w:r w:rsidRPr="00D32C8E">
        <w:rPr>
          <w:rFonts w:ascii="Arial Narrow" w:hAnsi="Arial Narrow" w:cs="Tahoma"/>
          <w:sz w:val="22"/>
          <w:szCs w:val="22"/>
        </w:rPr>
        <w:tab/>
      </w:r>
      <w:r w:rsidRPr="00D32C8E">
        <w:rPr>
          <w:rFonts w:ascii="Arial Narrow" w:hAnsi="Arial Narrow" w:cs="Tahoma"/>
          <w:sz w:val="22"/>
          <w:szCs w:val="22"/>
        </w:rPr>
        <w:tab/>
      </w:r>
      <w:r w:rsidRPr="00D32C8E">
        <w:rPr>
          <w:rFonts w:ascii="Arial Narrow" w:hAnsi="Arial Narrow" w:cs="Tahoma"/>
          <w:sz w:val="22"/>
          <w:szCs w:val="22"/>
        </w:rPr>
        <w:tab/>
      </w:r>
      <w:r w:rsidRPr="00D32C8E">
        <w:rPr>
          <w:rFonts w:ascii="Arial Narrow" w:hAnsi="Arial Narrow" w:cs="Tahoma"/>
          <w:sz w:val="22"/>
          <w:szCs w:val="22"/>
        </w:rPr>
        <w:tab/>
      </w:r>
      <w:r w:rsidRPr="00D32C8E">
        <w:rPr>
          <w:rFonts w:ascii="Arial Narrow" w:hAnsi="Arial Narrow" w:cs="Tahoma"/>
          <w:sz w:val="22"/>
          <w:szCs w:val="22"/>
        </w:rPr>
        <w:tab/>
      </w:r>
      <w:r w:rsidRPr="00D32C8E">
        <w:rPr>
          <w:rFonts w:ascii="Arial Narrow" w:hAnsi="Arial Narrow" w:cs="Tahoma"/>
          <w:sz w:val="22"/>
          <w:szCs w:val="22"/>
        </w:rPr>
        <w:tab/>
      </w:r>
      <w:r w:rsidRPr="00D32C8E">
        <w:rPr>
          <w:rFonts w:ascii="Arial Narrow" w:hAnsi="Arial Narrow" w:cs="Tahoma"/>
          <w:sz w:val="22"/>
          <w:szCs w:val="22"/>
        </w:rPr>
        <w:tab/>
      </w:r>
      <w:r w:rsidRPr="00D32C8E">
        <w:rPr>
          <w:rFonts w:ascii="Arial Narrow" w:hAnsi="Arial Narrow" w:cs="Tahoma"/>
          <w:sz w:val="22"/>
          <w:szCs w:val="22"/>
        </w:rPr>
        <w:tab/>
      </w:r>
      <w:r w:rsidRPr="00D32C8E">
        <w:rPr>
          <w:rFonts w:ascii="Arial Narrow" w:hAnsi="Arial Narrow" w:cs="Tahoma"/>
          <w:sz w:val="22"/>
          <w:szCs w:val="22"/>
        </w:rPr>
        <w:tab/>
      </w:r>
      <w:r w:rsidRPr="00D32C8E">
        <w:rPr>
          <w:rFonts w:ascii="Arial Narrow" w:hAnsi="Arial Narrow" w:cs="Tahoma"/>
          <w:sz w:val="22"/>
          <w:szCs w:val="22"/>
        </w:rPr>
        <w:tab/>
      </w:r>
      <w:r w:rsidRPr="00D32C8E">
        <w:rPr>
          <w:rFonts w:ascii="Arial Narrow" w:hAnsi="Arial Narrow" w:cs="Tahoma"/>
          <w:sz w:val="22"/>
          <w:szCs w:val="22"/>
        </w:rPr>
        <w:tab/>
      </w:r>
      <w:r w:rsidRPr="00D32C8E">
        <w:rPr>
          <w:rFonts w:ascii="Arial Narrow" w:hAnsi="Arial Narrow" w:cs="Tahoma"/>
          <w:sz w:val="22"/>
          <w:szCs w:val="22"/>
        </w:rPr>
        <w:tab/>
        <w:t xml:space="preserve">                            ......................................................................</w:t>
      </w:r>
      <w:r w:rsidRPr="00D32C8E">
        <w:rPr>
          <w:rFonts w:ascii="Arial Narrow" w:hAnsi="Arial Narrow" w:cs="Tahoma"/>
          <w:sz w:val="22"/>
          <w:szCs w:val="22"/>
        </w:rPr>
        <w:tab/>
        <w:t xml:space="preserve">    </w:t>
      </w:r>
      <w:r w:rsidRPr="00D32C8E">
        <w:rPr>
          <w:rFonts w:ascii="Arial Narrow" w:hAnsi="Arial Narrow" w:cs="Tahoma"/>
          <w:sz w:val="22"/>
          <w:szCs w:val="22"/>
        </w:rPr>
        <w:tab/>
      </w:r>
      <w:r w:rsidRPr="00D32C8E">
        <w:rPr>
          <w:rFonts w:ascii="Arial Narrow" w:hAnsi="Arial Narrow" w:cs="Tahoma"/>
          <w:sz w:val="22"/>
          <w:szCs w:val="22"/>
        </w:rPr>
        <w:tab/>
      </w:r>
      <w:r w:rsidRPr="00D32C8E">
        <w:rPr>
          <w:rFonts w:ascii="Arial Narrow" w:hAnsi="Arial Narrow" w:cs="Tahoma"/>
          <w:sz w:val="22"/>
          <w:szCs w:val="22"/>
        </w:rPr>
        <w:tab/>
      </w:r>
      <w:r w:rsidRPr="00D32C8E">
        <w:rPr>
          <w:rFonts w:ascii="Arial Narrow" w:hAnsi="Arial Narrow" w:cs="Tahoma"/>
          <w:sz w:val="22"/>
          <w:szCs w:val="22"/>
        </w:rPr>
        <w:tab/>
        <w:t xml:space="preserve">                                              podpis i pieczęć (osoba/y uprawniona/e)</w:t>
      </w:r>
    </w:p>
    <w:p w:rsidR="00D32C8E" w:rsidRPr="00D32C8E" w:rsidRDefault="00D32C8E" w:rsidP="00D32C8E">
      <w:pPr>
        <w:rPr>
          <w:sz w:val="24"/>
          <w:szCs w:val="24"/>
        </w:rPr>
      </w:pPr>
      <w:r w:rsidRPr="00D32C8E">
        <w:rPr>
          <w:sz w:val="24"/>
          <w:szCs w:val="24"/>
        </w:rPr>
        <w:t> </w:t>
      </w:r>
    </w:p>
    <w:p w:rsidR="00D32C8E" w:rsidRPr="00D32C8E" w:rsidRDefault="00D32C8E" w:rsidP="00D32C8E">
      <w:pPr>
        <w:rPr>
          <w:rFonts w:ascii="Arial" w:hAnsi="Arial" w:cs="Arial"/>
          <w:b/>
        </w:rPr>
      </w:pPr>
      <w:r w:rsidRPr="00D32C8E">
        <w:rPr>
          <w:rFonts w:ascii="Arial" w:hAnsi="Arial" w:cs="Arial"/>
          <w:b/>
        </w:rPr>
        <w:t>**  niepotrzebne skreśl</w:t>
      </w:r>
    </w:p>
    <w:p w:rsidR="00D32C8E" w:rsidRPr="00D32C8E" w:rsidRDefault="00D32C8E" w:rsidP="00D32C8E">
      <w:pPr>
        <w:autoSpaceDE w:val="0"/>
        <w:autoSpaceDN w:val="0"/>
        <w:rPr>
          <w:rFonts w:ascii="Arial" w:hAnsi="Arial" w:cs="Arial"/>
          <w:i/>
          <w:iCs/>
        </w:rPr>
      </w:pPr>
    </w:p>
    <w:p w:rsidR="00D32C8E" w:rsidRPr="00D32C8E" w:rsidRDefault="00D32C8E" w:rsidP="00D32C8E">
      <w:pPr>
        <w:tabs>
          <w:tab w:val="right" w:pos="9072"/>
        </w:tabs>
        <w:jc w:val="right"/>
        <w:rPr>
          <w:rFonts w:ascii="Arial" w:hAnsi="Arial" w:cs="Arial"/>
          <w:i/>
          <w:sz w:val="22"/>
          <w:szCs w:val="22"/>
        </w:rPr>
      </w:pPr>
      <w:r w:rsidRPr="00D32C8E">
        <w:rPr>
          <w:rFonts w:ascii="Arial" w:hAnsi="Arial" w:cs="Arial"/>
          <w:b/>
          <w:i/>
          <w:sz w:val="22"/>
          <w:szCs w:val="24"/>
        </w:rPr>
        <w:t xml:space="preserve">ofertę można podpisać </w:t>
      </w:r>
      <w:r w:rsidRPr="00D32C8E">
        <w:rPr>
          <w:rFonts w:ascii="Arial" w:hAnsi="Arial" w:cs="Arial"/>
          <w:b/>
          <w:i/>
          <w:sz w:val="22"/>
          <w:szCs w:val="24"/>
        </w:rPr>
        <w:br/>
        <w:t>kwalifikowanym podpisem elektronicznym</w:t>
      </w:r>
    </w:p>
    <w:p w:rsidR="00D32C8E" w:rsidRPr="00D32C8E" w:rsidRDefault="00D32C8E" w:rsidP="00D32C8E">
      <w:pPr>
        <w:autoSpaceDE w:val="0"/>
        <w:autoSpaceDN w:val="0"/>
        <w:jc w:val="right"/>
        <w:rPr>
          <w:rFonts w:ascii="Arial" w:hAnsi="Arial" w:cs="Arial"/>
          <w:i/>
          <w:iCs/>
        </w:rPr>
      </w:pPr>
    </w:p>
    <w:p w:rsidR="005343C8" w:rsidRDefault="005343C8" w:rsidP="00D7174F">
      <w:pPr>
        <w:jc w:val="both"/>
        <w:rPr>
          <w:rFonts w:ascii="Arial" w:hAnsi="Arial" w:cs="Arial"/>
          <w:b/>
        </w:rPr>
      </w:pPr>
    </w:p>
    <w:p w:rsidR="00D7174F" w:rsidRDefault="00D7174F" w:rsidP="00D7174F">
      <w:pPr>
        <w:jc w:val="both"/>
        <w:rPr>
          <w:rFonts w:ascii="Arial" w:hAnsi="Arial" w:cs="Arial"/>
          <w:b/>
        </w:rPr>
      </w:pPr>
    </w:p>
    <w:p w:rsidR="00D7174F" w:rsidRDefault="00D7174F" w:rsidP="00D7174F">
      <w:pPr>
        <w:jc w:val="both"/>
        <w:rPr>
          <w:rFonts w:ascii="Arial" w:hAnsi="Arial" w:cs="Arial"/>
          <w:b/>
        </w:rPr>
      </w:pPr>
    </w:p>
    <w:p w:rsidR="00D7174F" w:rsidRDefault="00D7174F" w:rsidP="00D7174F">
      <w:pPr>
        <w:jc w:val="both"/>
        <w:rPr>
          <w:rFonts w:ascii="Arial" w:hAnsi="Arial" w:cs="Arial"/>
          <w:b/>
        </w:rPr>
      </w:pPr>
    </w:p>
    <w:p w:rsidR="00D7174F" w:rsidRDefault="00D7174F" w:rsidP="00D7174F">
      <w:pPr>
        <w:jc w:val="both"/>
        <w:rPr>
          <w:rFonts w:ascii="Arial" w:hAnsi="Arial" w:cs="Arial"/>
          <w:b/>
        </w:rPr>
      </w:pPr>
    </w:p>
    <w:p w:rsidR="005E5C34" w:rsidRDefault="005E5C34" w:rsidP="00D7174F">
      <w:pPr>
        <w:jc w:val="both"/>
        <w:rPr>
          <w:rFonts w:ascii="Arial" w:hAnsi="Arial" w:cs="Arial"/>
          <w:b/>
        </w:rPr>
      </w:pPr>
    </w:p>
    <w:p w:rsidR="005E5C34" w:rsidRDefault="005E5C34" w:rsidP="00D7174F">
      <w:pPr>
        <w:jc w:val="both"/>
        <w:rPr>
          <w:rFonts w:ascii="Arial" w:hAnsi="Arial" w:cs="Arial"/>
          <w:b/>
        </w:rPr>
      </w:pPr>
    </w:p>
    <w:p w:rsidR="005E5C34" w:rsidRDefault="005E5C34" w:rsidP="00D7174F">
      <w:pPr>
        <w:jc w:val="both"/>
        <w:rPr>
          <w:rFonts w:ascii="Arial" w:hAnsi="Arial" w:cs="Arial"/>
          <w:b/>
        </w:rPr>
      </w:pPr>
    </w:p>
    <w:p w:rsidR="005E5C34" w:rsidRDefault="005E5C34" w:rsidP="00D7174F">
      <w:pPr>
        <w:jc w:val="both"/>
        <w:rPr>
          <w:rFonts w:ascii="Arial" w:hAnsi="Arial" w:cs="Arial"/>
          <w:b/>
        </w:rPr>
      </w:pPr>
    </w:p>
    <w:p w:rsidR="005E5C34" w:rsidRDefault="005E5C34" w:rsidP="00D7174F">
      <w:pPr>
        <w:jc w:val="both"/>
        <w:rPr>
          <w:rFonts w:ascii="Arial" w:hAnsi="Arial" w:cs="Arial"/>
          <w:b/>
        </w:rPr>
      </w:pPr>
    </w:p>
    <w:p w:rsidR="005E5C34" w:rsidRDefault="005E5C34" w:rsidP="00D7174F">
      <w:pPr>
        <w:jc w:val="both"/>
        <w:rPr>
          <w:rFonts w:ascii="Arial" w:hAnsi="Arial" w:cs="Arial"/>
          <w:b/>
        </w:rPr>
      </w:pPr>
    </w:p>
    <w:p w:rsidR="005E5C34" w:rsidRDefault="005E5C34" w:rsidP="00D7174F">
      <w:pPr>
        <w:jc w:val="both"/>
        <w:rPr>
          <w:rFonts w:ascii="Arial" w:hAnsi="Arial" w:cs="Arial"/>
          <w:b/>
        </w:rPr>
      </w:pPr>
    </w:p>
    <w:p w:rsidR="005E5C34" w:rsidRDefault="005E5C34" w:rsidP="00D7174F">
      <w:pPr>
        <w:jc w:val="both"/>
        <w:rPr>
          <w:rFonts w:ascii="Arial" w:hAnsi="Arial" w:cs="Arial"/>
          <w:b/>
        </w:rPr>
      </w:pPr>
    </w:p>
    <w:p w:rsidR="005E5C34" w:rsidRDefault="005E5C34" w:rsidP="00D7174F">
      <w:pPr>
        <w:jc w:val="both"/>
        <w:rPr>
          <w:rFonts w:ascii="Arial" w:hAnsi="Arial" w:cs="Arial"/>
          <w:b/>
        </w:rPr>
      </w:pPr>
    </w:p>
    <w:p w:rsidR="005E5C34" w:rsidRDefault="005E5C34" w:rsidP="00D7174F">
      <w:pPr>
        <w:jc w:val="both"/>
        <w:rPr>
          <w:rFonts w:ascii="Arial" w:hAnsi="Arial" w:cs="Arial"/>
          <w:b/>
        </w:rPr>
      </w:pPr>
    </w:p>
    <w:p w:rsidR="005E5C34" w:rsidRDefault="005E5C34" w:rsidP="00D7174F">
      <w:pPr>
        <w:jc w:val="both"/>
        <w:rPr>
          <w:rFonts w:ascii="Arial" w:hAnsi="Arial" w:cs="Arial"/>
          <w:b/>
        </w:rPr>
      </w:pPr>
    </w:p>
    <w:p w:rsidR="005E5C34" w:rsidRDefault="005E5C34" w:rsidP="00D7174F">
      <w:pPr>
        <w:jc w:val="both"/>
        <w:rPr>
          <w:rFonts w:ascii="Arial" w:hAnsi="Arial" w:cs="Arial"/>
          <w:b/>
        </w:rPr>
      </w:pPr>
    </w:p>
    <w:p w:rsidR="005E5C34" w:rsidRDefault="005E5C34" w:rsidP="00D7174F">
      <w:pPr>
        <w:jc w:val="both"/>
        <w:rPr>
          <w:rFonts w:ascii="Arial" w:hAnsi="Arial" w:cs="Arial"/>
          <w:b/>
        </w:rPr>
      </w:pPr>
    </w:p>
    <w:p w:rsidR="005E5C34" w:rsidRDefault="005E5C34" w:rsidP="00D7174F">
      <w:pPr>
        <w:jc w:val="both"/>
        <w:rPr>
          <w:rFonts w:ascii="Arial" w:hAnsi="Arial" w:cs="Arial"/>
          <w:b/>
        </w:rPr>
      </w:pPr>
    </w:p>
    <w:p w:rsidR="005E5C34" w:rsidRDefault="005E5C34" w:rsidP="00D7174F">
      <w:pPr>
        <w:jc w:val="both"/>
        <w:rPr>
          <w:rFonts w:ascii="Arial" w:hAnsi="Arial" w:cs="Arial"/>
          <w:b/>
        </w:rPr>
      </w:pPr>
    </w:p>
    <w:p w:rsidR="005E5C34" w:rsidRDefault="005E5C34" w:rsidP="00D7174F">
      <w:pPr>
        <w:jc w:val="both"/>
        <w:rPr>
          <w:rFonts w:ascii="Arial" w:hAnsi="Arial" w:cs="Arial"/>
          <w:b/>
        </w:rPr>
      </w:pPr>
    </w:p>
    <w:p w:rsidR="005E5C34" w:rsidRDefault="005E5C34" w:rsidP="00D7174F">
      <w:pPr>
        <w:jc w:val="both"/>
        <w:rPr>
          <w:rFonts w:ascii="Arial" w:hAnsi="Arial" w:cs="Arial"/>
          <w:b/>
        </w:rPr>
      </w:pPr>
    </w:p>
    <w:p w:rsidR="005E5C34" w:rsidRDefault="005E5C34" w:rsidP="00D7174F">
      <w:pPr>
        <w:jc w:val="both"/>
        <w:rPr>
          <w:rFonts w:ascii="Arial" w:hAnsi="Arial" w:cs="Arial"/>
          <w:b/>
        </w:rPr>
      </w:pPr>
    </w:p>
    <w:p w:rsidR="005E5C34" w:rsidRDefault="005E5C34" w:rsidP="00D7174F">
      <w:pPr>
        <w:jc w:val="both"/>
        <w:rPr>
          <w:rFonts w:ascii="Arial" w:hAnsi="Arial" w:cs="Arial"/>
          <w:b/>
        </w:rPr>
      </w:pPr>
      <w:bookmarkStart w:id="0" w:name="_GoBack"/>
      <w:bookmarkEnd w:id="0"/>
    </w:p>
    <w:sectPr w:rsidR="005E5C34" w:rsidSect="00282A49">
      <w:headerReference w:type="default" r:id="rId8"/>
      <w:footerReference w:type="default" r:id="rId9"/>
      <w:type w:val="evenPage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4428" w:rsidRDefault="00704428" w:rsidP="004850E8">
      <w:r>
        <w:separator/>
      </w:r>
    </w:p>
  </w:endnote>
  <w:endnote w:type="continuationSeparator" w:id="0">
    <w:p w:rsidR="00704428" w:rsidRDefault="00704428" w:rsidP="00485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E04" w:rsidRDefault="00864E04" w:rsidP="000B5487">
    <w:pPr>
      <w:pStyle w:val="Stopka"/>
      <w:jc w:val="center"/>
    </w:pPr>
    <w:r w:rsidRPr="00A315E9">
      <w:rPr>
        <w:rFonts w:ascii="Arial" w:hAnsi="Arial" w:cs="Arial"/>
      </w:rPr>
      <w:t>Projekt współfinansowany przez Unię Europejską ze środków Europejskiego Funduszu Społecznego w ramach Programu Operacyjnego Wiedza Edukacja Rozwój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4428" w:rsidRDefault="00704428" w:rsidP="004850E8">
      <w:r>
        <w:separator/>
      </w:r>
    </w:p>
  </w:footnote>
  <w:footnote w:type="continuationSeparator" w:id="0">
    <w:p w:rsidR="00704428" w:rsidRDefault="00704428" w:rsidP="004850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E04" w:rsidRDefault="00864E04" w:rsidP="00A15909">
    <w:pPr>
      <w:pStyle w:val="Nagwek"/>
      <w:jc w:val="center"/>
    </w:pPr>
    <w:r>
      <w:rPr>
        <w:noProof/>
      </w:rPr>
      <w:drawing>
        <wp:inline distT="0" distB="0" distL="0" distR="0" wp14:anchorId="5364CF01">
          <wp:extent cx="4962525" cy="640080"/>
          <wp:effectExtent l="0" t="0" r="9525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62525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2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4"/>
    <w:multiLevelType w:val="singleLevel"/>
    <w:tmpl w:val="00000004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</w:abstractNum>
  <w:abstractNum w:abstractNumId="3" w15:restartNumberingAfterBreak="0">
    <w:nsid w:val="00000008"/>
    <w:multiLevelType w:val="singleLevel"/>
    <w:tmpl w:val="00000008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11"/>
    <w:multiLevelType w:val="singleLevel"/>
    <w:tmpl w:val="00000011"/>
    <w:name w:val="WW8Num1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</w:abstractNum>
  <w:abstractNum w:abstractNumId="5" w15:restartNumberingAfterBreak="0">
    <w:nsid w:val="00000012"/>
    <w:multiLevelType w:val="multilevel"/>
    <w:tmpl w:val="C2EC7848"/>
    <w:name w:val="WW8Num18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b w:val="0"/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  <w:rPr>
        <w:rFonts w:ascii="Times New Roman" w:eastAsia="Times New Roman" w:hAnsi="Times New Roman" w:cs="Times New Roman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7" w15:restartNumberingAfterBreak="0">
    <w:nsid w:val="002D6568"/>
    <w:multiLevelType w:val="multilevel"/>
    <w:tmpl w:val="C84A74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ind w:left="786" w:hanging="360"/>
      </w:pPr>
      <w:rPr>
        <w:rFonts w:hint="default"/>
        <w:b w:val="0"/>
        <w:color w:val="FF0000"/>
      </w:rPr>
    </w:lvl>
    <w:lvl w:ilvl="2">
      <w:start w:val="1"/>
      <w:numFmt w:val="lowerLetter"/>
      <w:lvlText w:val="%3)"/>
      <w:lvlJc w:val="left"/>
      <w:pPr>
        <w:ind w:left="644" w:hanging="360"/>
      </w:pPr>
      <w:rPr>
        <w:rFonts w:hint="default"/>
      </w:rPr>
    </w:lvl>
    <w:lvl w:ilvl="3">
      <w:start w:val="1"/>
      <w:numFmt w:val="upperRoman"/>
      <w:lvlText w:val="%4."/>
      <w:lvlJc w:val="left"/>
      <w:pPr>
        <w:ind w:left="720" w:hanging="720"/>
      </w:pPr>
      <w:rPr>
        <w:rFonts w:ascii="Arial" w:hAnsi="Arial" w:cs="Arial" w:hint="default"/>
        <w:b/>
        <w:i w:val="0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8" w15:restartNumberingAfterBreak="0">
    <w:nsid w:val="00376BFF"/>
    <w:multiLevelType w:val="hybridMultilevel"/>
    <w:tmpl w:val="B4A25686"/>
    <w:lvl w:ilvl="0" w:tplc="E89AE586">
      <w:start w:val="8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E12435"/>
    <w:multiLevelType w:val="multilevel"/>
    <w:tmpl w:val="15E67A1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AEA5729"/>
    <w:multiLevelType w:val="hybridMultilevel"/>
    <w:tmpl w:val="9CD4EB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B07484D"/>
    <w:multiLevelType w:val="hybridMultilevel"/>
    <w:tmpl w:val="ED7C2F9A"/>
    <w:lvl w:ilvl="0" w:tplc="8F88EF5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0B0B58CA"/>
    <w:multiLevelType w:val="hybridMultilevel"/>
    <w:tmpl w:val="C7E0548C"/>
    <w:lvl w:ilvl="0" w:tplc="6128C8A0">
      <w:start w:val="7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trike w:val="0"/>
      </w:rPr>
    </w:lvl>
    <w:lvl w:ilvl="1" w:tplc="466AB958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3" w:tplc="FC5AB2FA">
      <w:start w:val="1"/>
      <w:numFmt w:val="decimal"/>
      <w:lvlText w:val="%4)"/>
      <w:lvlJc w:val="left"/>
      <w:pPr>
        <w:ind w:left="786" w:hanging="360"/>
      </w:pPr>
      <w:rPr>
        <w:rFonts w:ascii="Arial" w:eastAsia="Times New Roman" w:hAnsi="Arial" w:cs="Arial" w:hint="default"/>
        <w:b w:val="0"/>
      </w:rPr>
    </w:lvl>
    <w:lvl w:ilvl="4" w:tplc="04150019">
      <w:start w:val="1"/>
      <w:numFmt w:val="lowerLetter"/>
      <w:lvlText w:val="%5)"/>
      <w:lvlJc w:val="left"/>
      <w:pPr>
        <w:ind w:left="786" w:hanging="360"/>
      </w:pPr>
      <w:rPr>
        <w:rFonts w:hint="default"/>
      </w:rPr>
    </w:lvl>
    <w:lvl w:ilvl="5" w:tplc="72720814">
      <w:start w:val="1"/>
      <w:numFmt w:val="decimal"/>
      <w:lvlText w:val="%6)"/>
      <w:lvlJc w:val="left"/>
      <w:pPr>
        <w:ind w:left="786" w:hanging="360"/>
      </w:pPr>
      <w:rPr>
        <w:rFonts w:hint="default"/>
      </w:rPr>
    </w:lvl>
    <w:lvl w:ilvl="6" w:tplc="E7AEAB76">
      <w:start w:val="1"/>
      <w:numFmt w:val="lowerLetter"/>
      <w:lvlText w:val="%7.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A06C80"/>
    <w:multiLevelType w:val="hybridMultilevel"/>
    <w:tmpl w:val="5F78FCAC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4" w15:restartNumberingAfterBreak="0">
    <w:nsid w:val="0EDD729C"/>
    <w:multiLevelType w:val="hybridMultilevel"/>
    <w:tmpl w:val="3A423FD2"/>
    <w:lvl w:ilvl="0" w:tplc="28EC2A90">
      <w:start w:val="1"/>
      <w:numFmt w:val="bullet"/>
      <w:lvlText w:val="-"/>
      <w:lvlJc w:val="left"/>
      <w:pPr>
        <w:ind w:left="108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0F7D58B6"/>
    <w:multiLevelType w:val="hybridMultilevel"/>
    <w:tmpl w:val="ED06B278"/>
    <w:name w:val="WW8Num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209261C"/>
    <w:multiLevelType w:val="multilevel"/>
    <w:tmpl w:val="9C62FA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17" w15:restartNumberingAfterBreak="0">
    <w:nsid w:val="15D003AA"/>
    <w:multiLevelType w:val="multilevel"/>
    <w:tmpl w:val="35CE932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8" w15:restartNumberingAfterBreak="0">
    <w:nsid w:val="17926E23"/>
    <w:multiLevelType w:val="multilevel"/>
    <w:tmpl w:val="0C3CCE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5.%2"/>
      <w:lvlJc w:val="left"/>
      <w:pPr>
        <w:ind w:left="786" w:hanging="360"/>
      </w:pPr>
      <w:rPr>
        <w:rFonts w:hint="default"/>
        <w:b w:val="0"/>
        <w:color w:val="FF0000"/>
      </w:rPr>
    </w:lvl>
    <w:lvl w:ilvl="2">
      <w:start w:val="1"/>
      <w:numFmt w:val="lowerLetter"/>
      <w:lvlText w:val="%3)"/>
      <w:lvlJc w:val="left"/>
      <w:pPr>
        <w:ind w:left="644" w:hanging="360"/>
      </w:pPr>
      <w:rPr>
        <w:rFonts w:hint="default"/>
      </w:rPr>
    </w:lvl>
    <w:lvl w:ilvl="3">
      <w:start w:val="1"/>
      <w:numFmt w:val="upperRoman"/>
      <w:lvlText w:val="%4."/>
      <w:lvlJc w:val="left"/>
      <w:pPr>
        <w:ind w:left="720" w:hanging="720"/>
      </w:pPr>
      <w:rPr>
        <w:rFonts w:ascii="Arial" w:hAnsi="Arial" w:cs="Arial" w:hint="default"/>
        <w:b/>
        <w:i w:val="0"/>
        <w:sz w:val="28"/>
        <w:szCs w:val="28"/>
      </w:r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19E651A3"/>
    <w:multiLevelType w:val="hybridMultilevel"/>
    <w:tmpl w:val="F75402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9EC3859"/>
    <w:multiLevelType w:val="multilevel"/>
    <w:tmpl w:val="8A94F4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1B195457"/>
    <w:multiLevelType w:val="hybridMultilevel"/>
    <w:tmpl w:val="53F6761C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192191"/>
    <w:multiLevelType w:val="hybridMultilevel"/>
    <w:tmpl w:val="E97AAB3C"/>
    <w:lvl w:ilvl="0" w:tplc="B59EEC98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3187D5B"/>
    <w:multiLevelType w:val="multilevel"/>
    <w:tmpl w:val="08CAA8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49F1442"/>
    <w:multiLevelType w:val="hybridMultilevel"/>
    <w:tmpl w:val="594C19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5975750"/>
    <w:multiLevelType w:val="hybridMultilevel"/>
    <w:tmpl w:val="CB7868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8B729F2"/>
    <w:multiLevelType w:val="hybridMultilevel"/>
    <w:tmpl w:val="D2D03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2A6F1B35"/>
    <w:multiLevelType w:val="hybridMultilevel"/>
    <w:tmpl w:val="B3DC7A7E"/>
    <w:lvl w:ilvl="0" w:tplc="D9B0C4F6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2C671A60"/>
    <w:multiLevelType w:val="multilevel"/>
    <w:tmpl w:val="CE8A2B5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ind w:left="786" w:hanging="360"/>
      </w:pPr>
      <w:rPr>
        <w:rFonts w:hint="default"/>
        <w:b w:val="0"/>
        <w:color w:val="FF0000"/>
      </w:rPr>
    </w:lvl>
    <w:lvl w:ilvl="2">
      <w:start w:val="1"/>
      <w:numFmt w:val="lowerLetter"/>
      <w:lvlText w:val="%3)"/>
      <w:lvlJc w:val="left"/>
      <w:pPr>
        <w:ind w:left="644" w:hanging="360"/>
      </w:pPr>
      <w:rPr>
        <w:rFonts w:hint="default"/>
      </w:rPr>
    </w:lvl>
    <w:lvl w:ilvl="3">
      <w:start w:val="1"/>
      <w:numFmt w:val="upperRoman"/>
      <w:lvlText w:val="%4."/>
      <w:lvlJc w:val="left"/>
      <w:pPr>
        <w:ind w:left="720" w:hanging="720"/>
      </w:pPr>
      <w:rPr>
        <w:rFonts w:ascii="Arial" w:hAnsi="Arial" w:cs="Arial" w:hint="default"/>
        <w:b/>
        <w:i w:val="0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9" w15:restartNumberingAfterBreak="0">
    <w:nsid w:val="2E066696"/>
    <w:multiLevelType w:val="hybridMultilevel"/>
    <w:tmpl w:val="C164B88C"/>
    <w:lvl w:ilvl="0" w:tplc="A8B6DE7A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ECB52D8"/>
    <w:multiLevelType w:val="multilevel"/>
    <w:tmpl w:val="61AC7F1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0" w:hanging="576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1" w15:restartNumberingAfterBreak="0">
    <w:nsid w:val="31024E32"/>
    <w:multiLevelType w:val="hybridMultilevel"/>
    <w:tmpl w:val="2F308D4E"/>
    <w:lvl w:ilvl="0" w:tplc="48ECDE74">
      <w:start w:val="30"/>
      <w:numFmt w:val="bullet"/>
      <w:lvlText w:val="-"/>
      <w:lvlJc w:val="left"/>
      <w:pPr>
        <w:ind w:left="720" w:hanging="360"/>
      </w:pPr>
      <w:rPr>
        <w:rFonts w:ascii="Arial" w:eastAsia="Symbo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242496A"/>
    <w:multiLevelType w:val="hybridMultilevel"/>
    <w:tmpl w:val="9E1C13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3A33927"/>
    <w:multiLevelType w:val="hybridMultilevel"/>
    <w:tmpl w:val="9416A50A"/>
    <w:lvl w:ilvl="0" w:tplc="90D00DE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384F6C28"/>
    <w:multiLevelType w:val="hybridMultilevel"/>
    <w:tmpl w:val="AAB80A68"/>
    <w:lvl w:ilvl="0" w:tplc="BDE0B4E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3AD8402D"/>
    <w:multiLevelType w:val="hybridMultilevel"/>
    <w:tmpl w:val="C67CF5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0FD7B6D"/>
    <w:multiLevelType w:val="hybridMultilevel"/>
    <w:tmpl w:val="F21484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2893588"/>
    <w:multiLevelType w:val="hybridMultilevel"/>
    <w:tmpl w:val="3EDA8A4E"/>
    <w:lvl w:ilvl="0" w:tplc="517424B8">
      <w:start w:val="1"/>
      <w:numFmt w:val="decimal"/>
      <w:lvlText w:val="%1)"/>
      <w:lvlJc w:val="left"/>
      <w:pPr>
        <w:ind w:left="928" w:hanging="360"/>
      </w:pPr>
      <w:rPr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8" w15:restartNumberingAfterBreak="0">
    <w:nsid w:val="43C92776"/>
    <w:multiLevelType w:val="hybridMultilevel"/>
    <w:tmpl w:val="741CB2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4524954"/>
    <w:multiLevelType w:val="hybridMultilevel"/>
    <w:tmpl w:val="34BC6050"/>
    <w:lvl w:ilvl="0" w:tplc="0415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46A63CA"/>
    <w:multiLevelType w:val="multilevel"/>
    <w:tmpl w:val="7D908AA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45092C9A"/>
    <w:multiLevelType w:val="hybridMultilevel"/>
    <w:tmpl w:val="0CC43D8A"/>
    <w:lvl w:ilvl="0" w:tplc="63007D5C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4C115B83"/>
    <w:multiLevelType w:val="hybridMultilevel"/>
    <w:tmpl w:val="B6CC5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C180554"/>
    <w:multiLevelType w:val="hybridMultilevel"/>
    <w:tmpl w:val="3F90E1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F1D4D52"/>
    <w:multiLevelType w:val="hybridMultilevel"/>
    <w:tmpl w:val="B5F4C48E"/>
    <w:lvl w:ilvl="0" w:tplc="0415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5" w15:restartNumberingAfterBreak="0">
    <w:nsid w:val="4F470A93"/>
    <w:multiLevelType w:val="hybridMultilevel"/>
    <w:tmpl w:val="11EE35EE"/>
    <w:lvl w:ilvl="0" w:tplc="503C80C8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F9E3680"/>
    <w:multiLevelType w:val="hybridMultilevel"/>
    <w:tmpl w:val="16C879CA"/>
    <w:lvl w:ilvl="0" w:tplc="569881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0CA1F06"/>
    <w:multiLevelType w:val="hybridMultilevel"/>
    <w:tmpl w:val="CCAC7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1296396"/>
    <w:multiLevelType w:val="hybridMultilevel"/>
    <w:tmpl w:val="6DBE8A2C"/>
    <w:lvl w:ilvl="0" w:tplc="48ECDE74">
      <w:start w:val="30"/>
      <w:numFmt w:val="bullet"/>
      <w:lvlText w:val="-"/>
      <w:lvlJc w:val="left"/>
      <w:pPr>
        <w:ind w:left="644" w:hanging="360"/>
      </w:pPr>
      <w:rPr>
        <w:rFonts w:ascii="Arial" w:eastAsia="Symbo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9" w15:restartNumberingAfterBreak="0">
    <w:nsid w:val="51364DA9"/>
    <w:multiLevelType w:val="multilevel"/>
    <w:tmpl w:val="08CAA8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51FA1E6B"/>
    <w:multiLevelType w:val="hybridMultilevel"/>
    <w:tmpl w:val="D4D0D330"/>
    <w:lvl w:ilvl="0" w:tplc="FCD041A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</w:rPr>
    </w:lvl>
    <w:lvl w:ilvl="1" w:tplc="834684B8">
      <w:start w:val="1"/>
      <w:numFmt w:val="decimal"/>
      <w:lvlText w:val="%2."/>
      <w:lvlJc w:val="left"/>
      <w:pPr>
        <w:tabs>
          <w:tab w:val="num" w:pos="-349"/>
        </w:tabs>
        <w:ind w:left="-349" w:hanging="360"/>
      </w:pPr>
      <w:rPr>
        <w:rFonts w:ascii="Arial" w:eastAsia="Times New Roman" w:hAnsi="Arial" w:cs="Arial" w:hint="default"/>
        <w:b w:val="0"/>
        <w:color w:val="auto"/>
        <w:sz w:val="22"/>
        <w:szCs w:val="22"/>
      </w:rPr>
    </w:lvl>
    <w:lvl w:ilvl="2" w:tplc="0415001B">
      <w:start w:val="1"/>
      <w:numFmt w:val="lowerLetter"/>
      <w:lvlText w:val="%3)"/>
      <w:lvlJc w:val="left"/>
      <w:pPr>
        <w:tabs>
          <w:tab w:val="num" w:pos="-103"/>
        </w:tabs>
        <w:ind w:left="-103" w:hanging="180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3" w:tplc="3A229660">
      <w:start w:val="1"/>
      <w:numFmt w:val="decimal"/>
      <w:lvlText w:val="%4)"/>
      <w:lvlJc w:val="left"/>
      <w:pPr>
        <w:ind w:left="-65" w:hanging="360"/>
      </w:pPr>
      <w:rPr>
        <w:rFonts w:ascii="Times New Roman" w:eastAsia="Times New Roman" w:hAnsi="Times New Roman" w:cs="Times New Roman"/>
      </w:rPr>
    </w:lvl>
    <w:lvl w:ilvl="4" w:tplc="FF6EABDA">
      <w:numFmt w:val="decimal"/>
      <w:lvlText w:val="%5"/>
      <w:lvlJc w:val="left"/>
      <w:pPr>
        <w:ind w:left="3236" w:hanging="705"/>
      </w:pPr>
      <w:rPr>
        <w:rFonts w:hint="default"/>
      </w:rPr>
    </w:lvl>
    <w:lvl w:ilvl="5" w:tplc="02D02288">
      <w:start w:val="6"/>
      <w:numFmt w:val="bullet"/>
      <w:lvlText w:val=""/>
      <w:lvlJc w:val="left"/>
      <w:pPr>
        <w:ind w:left="3791" w:hanging="360"/>
      </w:pPr>
      <w:rPr>
        <w:rFonts w:ascii="Symbol" w:eastAsia="Times New Roman" w:hAnsi="Symbol" w:cs="Arial" w:hint="default"/>
      </w:rPr>
    </w:lvl>
    <w:lvl w:ilvl="6" w:tplc="D5C2FA80">
      <w:numFmt w:val="bullet"/>
      <w:lvlText w:val="•"/>
      <w:lvlJc w:val="left"/>
      <w:pPr>
        <w:ind w:left="4661" w:hanging="690"/>
      </w:pPr>
      <w:rPr>
        <w:rFonts w:ascii="Arial" w:eastAsia="Times New Roman" w:hAnsi="Arial" w:cs="Arial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51" w15:restartNumberingAfterBreak="0">
    <w:nsid w:val="5281575F"/>
    <w:multiLevelType w:val="hybridMultilevel"/>
    <w:tmpl w:val="72ACCC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66075C3"/>
    <w:multiLevelType w:val="hybridMultilevel"/>
    <w:tmpl w:val="2A66DAB6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19">
      <w:start w:val="1"/>
      <w:numFmt w:val="lowerLetter"/>
      <w:lvlText w:val="%4."/>
      <w:lvlJc w:val="left"/>
      <w:pPr>
        <w:ind w:left="786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5732542E"/>
    <w:multiLevelType w:val="multilevel"/>
    <w:tmpl w:val="08CAA8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59235983"/>
    <w:multiLevelType w:val="hybridMultilevel"/>
    <w:tmpl w:val="A364C2BC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5" w15:restartNumberingAfterBreak="0">
    <w:nsid w:val="5A5949F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 w15:restartNumberingAfterBreak="0">
    <w:nsid w:val="5AA714C2"/>
    <w:multiLevelType w:val="hybridMultilevel"/>
    <w:tmpl w:val="A9CEC77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5C126D66"/>
    <w:multiLevelType w:val="hybridMultilevel"/>
    <w:tmpl w:val="CDEC80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D3D44BF"/>
    <w:multiLevelType w:val="hybridMultilevel"/>
    <w:tmpl w:val="AF42E6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DCF1DCA"/>
    <w:multiLevelType w:val="hybridMultilevel"/>
    <w:tmpl w:val="8B9440AE"/>
    <w:lvl w:ilvl="0" w:tplc="4252990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928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EE0074A"/>
    <w:multiLevelType w:val="hybridMultilevel"/>
    <w:tmpl w:val="C876EB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EEA7553"/>
    <w:multiLevelType w:val="hybridMultilevel"/>
    <w:tmpl w:val="BA7814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FE360AE"/>
    <w:multiLevelType w:val="hybridMultilevel"/>
    <w:tmpl w:val="7A7EB750"/>
    <w:lvl w:ilvl="0" w:tplc="4D32DCDE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lang w:val="x-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07402B3"/>
    <w:multiLevelType w:val="multilevel"/>
    <w:tmpl w:val="C66E1C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 w15:restartNumberingAfterBreak="0">
    <w:nsid w:val="62842F42"/>
    <w:multiLevelType w:val="hybridMultilevel"/>
    <w:tmpl w:val="7BBECE2A"/>
    <w:name w:val="WW8Num2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3143E52"/>
    <w:multiLevelType w:val="multilevel"/>
    <w:tmpl w:val="7EACF3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6" w15:restartNumberingAfterBreak="0">
    <w:nsid w:val="639F1305"/>
    <w:multiLevelType w:val="hybridMultilevel"/>
    <w:tmpl w:val="120497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4317076"/>
    <w:multiLevelType w:val="hybridMultilevel"/>
    <w:tmpl w:val="52420F2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 w15:restartNumberingAfterBreak="0">
    <w:nsid w:val="673A789E"/>
    <w:multiLevelType w:val="hybridMultilevel"/>
    <w:tmpl w:val="18FCE1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92C7C52"/>
    <w:multiLevelType w:val="hybridMultilevel"/>
    <w:tmpl w:val="E278A0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A494DCC"/>
    <w:multiLevelType w:val="hybridMultilevel"/>
    <w:tmpl w:val="D0608E0A"/>
    <w:lvl w:ilvl="0" w:tplc="FCD041A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</w:rPr>
    </w:lvl>
    <w:lvl w:ilvl="1" w:tplc="82E40612">
      <w:start w:val="1"/>
      <w:numFmt w:val="decimal"/>
      <w:lvlText w:val="%2."/>
      <w:lvlJc w:val="left"/>
      <w:pPr>
        <w:tabs>
          <w:tab w:val="num" w:pos="-349"/>
        </w:tabs>
        <w:ind w:left="-349" w:hanging="360"/>
      </w:pPr>
      <w:rPr>
        <w:rFonts w:ascii="Arial" w:eastAsia="Times New Roman" w:hAnsi="Arial" w:cs="Arial" w:hint="default"/>
        <w:b w:val="0"/>
        <w:color w:val="auto"/>
        <w:sz w:val="20"/>
        <w:szCs w:val="20"/>
      </w:rPr>
    </w:lvl>
    <w:lvl w:ilvl="2" w:tplc="0415001B">
      <w:start w:val="1"/>
      <w:numFmt w:val="lowerLetter"/>
      <w:lvlText w:val="%3)"/>
      <w:lvlJc w:val="left"/>
      <w:pPr>
        <w:tabs>
          <w:tab w:val="num" w:pos="-103"/>
        </w:tabs>
        <w:ind w:left="-103" w:hanging="180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3" w:tplc="3A229660">
      <w:start w:val="1"/>
      <w:numFmt w:val="decimal"/>
      <w:lvlText w:val="%4)"/>
      <w:lvlJc w:val="left"/>
      <w:pPr>
        <w:ind w:left="-65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71" w15:restartNumberingAfterBreak="0">
    <w:nsid w:val="6EE340E1"/>
    <w:multiLevelType w:val="hybridMultilevel"/>
    <w:tmpl w:val="63F65242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717A34B3"/>
    <w:multiLevelType w:val="hybridMultilevel"/>
    <w:tmpl w:val="B358E0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37220D5"/>
    <w:multiLevelType w:val="hybridMultilevel"/>
    <w:tmpl w:val="D7F6B3AE"/>
    <w:lvl w:ilvl="0" w:tplc="9708B90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9BF6A810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3B24840"/>
    <w:multiLevelType w:val="hybridMultilevel"/>
    <w:tmpl w:val="72BC10E6"/>
    <w:lvl w:ilvl="0" w:tplc="B6B0066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42636F0"/>
    <w:multiLevelType w:val="hybridMultilevel"/>
    <w:tmpl w:val="C674E4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42C0073"/>
    <w:multiLevelType w:val="hybridMultilevel"/>
    <w:tmpl w:val="2586D2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7DA2B62"/>
    <w:multiLevelType w:val="multilevel"/>
    <w:tmpl w:val="B0FEA394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77F723BB"/>
    <w:multiLevelType w:val="singleLevel"/>
    <w:tmpl w:val="0984719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79" w15:restartNumberingAfterBreak="0">
    <w:nsid w:val="79602007"/>
    <w:multiLevelType w:val="hybridMultilevel"/>
    <w:tmpl w:val="B8922F9A"/>
    <w:lvl w:ilvl="0" w:tplc="886E6C7E">
      <w:start w:val="1"/>
      <w:numFmt w:val="bullet"/>
      <w:lvlText w:val="•"/>
      <w:lvlJc w:val="left"/>
      <w:pPr>
        <w:ind w:left="3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4EC82FA">
      <w:start w:val="1"/>
      <w:numFmt w:val="bullet"/>
      <w:lvlText w:val="o"/>
      <w:lvlJc w:val="left"/>
      <w:pPr>
        <w:ind w:left="1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3F85B60">
      <w:start w:val="1"/>
      <w:numFmt w:val="bullet"/>
      <w:lvlText w:val="▪"/>
      <w:lvlJc w:val="left"/>
      <w:pPr>
        <w:ind w:left="1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D3AEA24">
      <w:start w:val="1"/>
      <w:numFmt w:val="bullet"/>
      <w:lvlText w:val="•"/>
      <w:lvlJc w:val="left"/>
      <w:pPr>
        <w:ind w:left="2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DB031B0">
      <w:start w:val="1"/>
      <w:numFmt w:val="bullet"/>
      <w:lvlText w:val="o"/>
      <w:lvlJc w:val="left"/>
      <w:pPr>
        <w:ind w:left="3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3009C96">
      <w:start w:val="1"/>
      <w:numFmt w:val="bullet"/>
      <w:lvlText w:val="▪"/>
      <w:lvlJc w:val="left"/>
      <w:pPr>
        <w:ind w:left="40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EACCBDA">
      <w:start w:val="1"/>
      <w:numFmt w:val="bullet"/>
      <w:lvlText w:val="•"/>
      <w:lvlJc w:val="left"/>
      <w:pPr>
        <w:ind w:left="4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BF0B306">
      <w:start w:val="1"/>
      <w:numFmt w:val="bullet"/>
      <w:lvlText w:val="o"/>
      <w:lvlJc w:val="left"/>
      <w:pPr>
        <w:ind w:left="54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EF8926E">
      <w:start w:val="1"/>
      <w:numFmt w:val="bullet"/>
      <w:lvlText w:val="▪"/>
      <w:lvlJc w:val="left"/>
      <w:pPr>
        <w:ind w:left="6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0" w15:restartNumberingAfterBreak="0">
    <w:nsid w:val="7BF700D4"/>
    <w:multiLevelType w:val="hybridMultilevel"/>
    <w:tmpl w:val="71A8DB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7C190D4D"/>
    <w:multiLevelType w:val="multilevel"/>
    <w:tmpl w:val="6F7A32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2" w15:restartNumberingAfterBreak="0">
    <w:nsid w:val="7CEE7778"/>
    <w:multiLevelType w:val="hybridMultilevel"/>
    <w:tmpl w:val="10328C40"/>
    <w:lvl w:ilvl="0" w:tplc="FFFFFFFF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83" w15:restartNumberingAfterBreak="0">
    <w:nsid w:val="7ED163F6"/>
    <w:multiLevelType w:val="hybridMultilevel"/>
    <w:tmpl w:val="34BC7886"/>
    <w:lvl w:ilvl="0" w:tplc="51045B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FA2507E"/>
    <w:multiLevelType w:val="hybridMultilevel"/>
    <w:tmpl w:val="8B3C0EC0"/>
    <w:lvl w:ilvl="0" w:tplc="28EC2A90">
      <w:start w:val="1"/>
      <w:numFmt w:val="bullet"/>
      <w:lvlText w:val="-"/>
      <w:lvlJc w:val="left"/>
      <w:pPr>
        <w:ind w:left="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9423E3E">
      <w:start w:val="1"/>
      <w:numFmt w:val="bullet"/>
      <w:lvlText w:val="o"/>
      <w:lvlJc w:val="left"/>
      <w:pPr>
        <w:ind w:left="14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5665298">
      <w:start w:val="1"/>
      <w:numFmt w:val="bullet"/>
      <w:lvlText w:val="▪"/>
      <w:lvlJc w:val="left"/>
      <w:pPr>
        <w:ind w:left="21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7069E36">
      <w:start w:val="1"/>
      <w:numFmt w:val="bullet"/>
      <w:lvlText w:val="•"/>
      <w:lvlJc w:val="left"/>
      <w:pPr>
        <w:ind w:left="28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AA003F4">
      <w:start w:val="1"/>
      <w:numFmt w:val="bullet"/>
      <w:lvlText w:val="o"/>
      <w:lvlJc w:val="left"/>
      <w:pPr>
        <w:ind w:left="35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2A091BC">
      <w:start w:val="1"/>
      <w:numFmt w:val="bullet"/>
      <w:lvlText w:val="▪"/>
      <w:lvlJc w:val="left"/>
      <w:pPr>
        <w:ind w:left="43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FC23B3C">
      <w:start w:val="1"/>
      <w:numFmt w:val="bullet"/>
      <w:lvlText w:val="•"/>
      <w:lvlJc w:val="left"/>
      <w:pPr>
        <w:ind w:left="50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D86A9DE">
      <w:start w:val="1"/>
      <w:numFmt w:val="bullet"/>
      <w:lvlText w:val="o"/>
      <w:lvlJc w:val="left"/>
      <w:pPr>
        <w:ind w:left="57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59E8DD8">
      <w:start w:val="1"/>
      <w:numFmt w:val="bullet"/>
      <w:lvlText w:val="▪"/>
      <w:lvlJc w:val="left"/>
      <w:pPr>
        <w:ind w:left="64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0"/>
  </w:num>
  <w:num w:numId="2">
    <w:abstractNumId w:val="12"/>
  </w:num>
  <w:num w:numId="3">
    <w:abstractNumId w:val="70"/>
  </w:num>
  <w:num w:numId="4">
    <w:abstractNumId w:val="20"/>
  </w:num>
  <w:num w:numId="5">
    <w:abstractNumId w:val="10"/>
  </w:num>
  <w:num w:numId="6">
    <w:abstractNumId w:val="39"/>
  </w:num>
  <w:num w:numId="7">
    <w:abstractNumId w:val="24"/>
  </w:num>
  <w:num w:numId="8">
    <w:abstractNumId w:val="42"/>
  </w:num>
  <w:num w:numId="9">
    <w:abstractNumId w:val="48"/>
  </w:num>
  <w:num w:numId="10">
    <w:abstractNumId w:val="29"/>
  </w:num>
  <w:num w:numId="11">
    <w:abstractNumId w:val="31"/>
  </w:num>
  <w:num w:numId="12">
    <w:abstractNumId w:val="71"/>
  </w:num>
  <w:num w:numId="13">
    <w:abstractNumId w:val="37"/>
  </w:num>
  <w:num w:numId="14">
    <w:abstractNumId w:val="55"/>
  </w:num>
  <w:num w:numId="15">
    <w:abstractNumId w:val="81"/>
  </w:num>
  <w:num w:numId="16">
    <w:abstractNumId w:val="63"/>
  </w:num>
  <w:num w:numId="17">
    <w:abstractNumId w:val="14"/>
  </w:num>
  <w:num w:numId="18">
    <w:abstractNumId w:val="13"/>
  </w:num>
  <w:num w:numId="19">
    <w:abstractNumId w:val="73"/>
  </w:num>
  <w:num w:numId="20">
    <w:abstractNumId w:val="27"/>
  </w:num>
  <w:num w:numId="21">
    <w:abstractNumId w:val="72"/>
  </w:num>
  <w:num w:numId="22">
    <w:abstractNumId w:val="56"/>
  </w:num>
  <w:num w:numId="23">
    <w:abstractNumId w:val="67"/>
  </w:num>
  <w:num w:numId="24">
    <w:abstractNumId w:val="41"/>
  </w:num>
  <w:num w:numId="25">
    <w:abstractNumId w:val="44"/>
  </w:num>
  <w:num w:numId="26">
    <w:abstractNumId w:val="80"/>
  </w:num>
  <w:num w:numId="27">
    <w:abstractNumId w:val="8"/>
  </w:num>
  <w:num w:numId="28">
    <w:abstractNumId w:val="11"/>
  </w:num>
  <w:num w:numId="29">
    <w:abstractNumId w:val="62"/>
  </w:num>
  <w:num w:numId="30">
    <w:abstractNumId w:val="33"/>
  </w:num>
  <w:num w:numId="31">
    <w:abstractNumId w:val="82"/>
  </w:num>
  <w:num w:numId="32">
    <w:abstractNumId w:val="74"/>
  </w:num>
  <w:num w:numId="33">
    <w:abstractNumId w:val="77"/>
  </w:num>
  <w:num w:numId="34">
    <w:abstractNumId w:val="40"/>
  </w:num>
  <w:num w:numId="35">
    <w:abstractNumId w:val="53"/>
  </w:num>
  <w:num w:numId="36">
    <w:abstractNumId w:val="49"/>
  </w:num>
  <w:num w:numId="37">
    <w:abstractNumId w:val="9"/>
  </w:num>
  <w:num w:numId="38">
    <w:abstractNumId w:val="17"/>
  </w:num>
  <w:num w:numId="39">
    <w:abstractNumId w:val="30"/>
  </w:num>
  <w:num w:numId="40">
    <w:abstractNumId w:val="7"/>
  </w:num>
  <w:num w:numId="41">
    <w:abstractNumId w:val="18"/>
  </w:num>
  <w:num w:numId="42">
    <w:abstractNumId w:val="28"/>
  </w:num>
  <w:num w:numId="43">
    <w:abstractNumId w:val="78"/>
  </w:num>
  <w:num w:numId="44">
    <w:abstractNumId w:val="52"/>
  </w:num>
  <w:num w:numId="45">
    <w:abstractNumId w:val="54"/>
  </w:num>
  <w:num w:numId="46">
    <w:abstractNumId w:val="22"/>
  </w:num>
  <w:num w:numId="47">
    <w:abstractNumId w:val="19"/>
  </w:num>
  <w:num w:numId="48">
    <w:abstractNumId w:val="21"/>
  </w:num>
  <w:num w:numId="49">
    <w:abstractNumId w:val="59"/>
  </w:num>
  <w:num w:numId="50">
    <w:abstractNumId w:val="23"/>
  </w:num>
  <w:num w:numId="51">
    <w:abstractNumId w:val="76"/>
  </w:num>
  <w:num w:numId="52">
    <w:abstractNumId w:val="65"/>
  </w:num>
  <w:num w:numId="53">
    <w:abstractNumId w:val="45"/>
  </w:num>
  <w:num w:numId="54">
    <w:abstractNumId w:val="61"/>
  </w:num>
  <w:num w:numId="55">
    <w:abstractNumId w:val="46"/>
  </w:num>
  <w:num w:numId="56">
    <w:abstractNumId w:val="83"/>
  </w:num>
  <w:num w:numId="57">
    <w:abstractNumId w:val="68"/>
  </w:num>
  <w:num w:numId="58">
    <w:abstractNumId w:val="69"/>
  </w:num>
  <w:num w:numId="59">
    <w:abstractNumId w:val="43"/>
  </w:num>
  <w:num w:numId="60">
    <w:abstractNumId w:val="51"/>
  </w:num>
  <w:num w:numId="61">
    <w:abstractNumId w:val="36"/>
  </w:num>
  <w:num w:numId="62">
    <w:abstractNumId w:val="75"/>
  </w:num>
  <w:num w:numId="63">
    <w:abstractNumId w:val="35"/>
  </w:num>
  <w:num w:numId="64">
    <w:abstractNumId w:val="16"/>
  </w:num>
  <w:num w:numId="65">
    <w:abstractNumId w:val="84"/>
  </w:num>
  <w:num w:numId="66">
    <w:abstractNumId w:val="34"/>
  </w:num>
  <w:num w:numId="67">
    <w:abstractNumId w:val="79"/>
  </w:num>
  <w:num w:numId="68">
    <w:abstractNumId w:val="58"/>
  </w:num>
  <w:num w:numId="69">
    <w:abstractNumId w:val="26"/>
  </w:num>
  <w:num w:numId="70">
    <w:abstractNumId w:val="57"/>
  </w:num>
  <w:num w:numId="71">
    <w:abstractNumId w:val="38"/>
  </w:num>
  <w:num w:numId="72">
    <w:abstractNumId w:val="66"/>
  </w:num>
  <w:num w:numId="73">
    <w:abstractNumId w:val="25"/>
  </w:num>
  <w:num w:numId="74">
    <w:abstractNumId w:val="47"/>
  </w:num>
  <w:num w:numId="75">
    <w:abstractNumId w:val="60"/>
  </w:num>
  <w:num w:numId="76">
    <w:abstractNumId w:val="32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0F1"/>
    <w:rsid w:val="00000A94"/>
    <w:rsid w:val="000014B7"/>
    <w:rsid w:val="00001969"/>
    <w:rsid w:val="00002716"/>
    <w:rsid w:val="00002F37"/>
    <w:rsid w:val="00003299"/>
    <w:rsid w:val="00004B71"/>
    <w:rsid w:val="000054E6"/>
    <w:rsid w:val="000065D4"/>
    <w:rsid w:val="000069C9"/>
    <w:rsid w:val="000117AC"/>
    <w:rsid w:val="000137E3"/>
    <w:rsid w:val="0001427E"/>
    <w:rsid w:val="00014B23"/>
    <w:rsid w:val="00014ECC"/>
    <w:rsid w:val="00015BCF"/>
    <w:rsid w:val="00015F99"/>
    <w:rsid w:val="00023A07"/>
    <w:rsid w:val="00024BAA"/>
    <w:rsid w:val="00026C1C"/>
    <w:rsid w:val="00026DD0"/>
    <w:rsid w:val="000277EA"/>
    <w:rsid w:val="00027C91"/>
    <w:rsid w:val="000306A8"/>
    <w:rsid w:val="00032AC9"/>
    <w:rsid w:val="000377FC"/>
    <w:rsid w:val="00040B10"/>
    <w:rsid w:val="00041338"/>
    <w:rsid w:val="000435EE"/>
    <w:rsid w:val="00043F9D"/>
    <w:rsid w:val="00046731"/>
    <w:rsid w:val="00047D46"/>
    <w:rsid w:val="0005115A"/>
    <w:rsid w:val="00051EF8"/>
    <w:rsid w:val="000524EA"/>
    <w:rsid w:val="00052CC2"/>
    <w:rsid w:val="00054597"/>
    <w:rsid w:val="000553B6"/>
    <w:rsid w:val="0005715C"/>
    <w:rsid w:val="000576AD"/>
    <w:rsid w:val="00061B88"/>
    <w:rsid w:val="00062B97"/>
    <w:rsid w:val="00063A9F"/>
    <w:rsid w:val="00063B42"/>
    <w:rsid w:val="00063C07"/>
    <w:rsid w:val="00064D7E"/>
    <w:rsid w:val="0006536C"/>
    <w:rsid w:val="00066425"/>
    <w:rsid w:val="0007061B"/>
    <w:rsid w:val="00071B74"/>
    <w:rsid w:val="00074306"/>
    <w:rsid w:val="000747AA"/>
    <w:rsid w:val="00074BF1"/>
    <w:rsid w:val="000769DE"/>
    <w:rsid w:val="00080012"/>
    <w:rsid w:val="000815CC"/>
    <w:rsid w:val="00081FAB"/>
    <w:rsid w:val="000832F2"/>
    <w:rsid w:val="00083D0C"/>
    <w:rsid w:val="000840E6"/>
    <w:rsid w:val="00084357"/>
    <w:rsid w:val="000872E1"/>
    <w:rsid w:val="000903E9"/>
    <w:rsid w:val="00090FB1"/>
    <w:rsid w:val="00092606"/>
    <w:rsid w:val="00094423"/>
    <w:rsid w:val="00094F08"/>
    <w:rsid w:val="00095744"/>
    <w:rsid w:val="0009727A"/>
    <w:rsid w:val="000A0E49"/>
    <w:rsid w:val="000A0FA9"/>
    <w:rsid w:val="000A2433"/>
    <w:rsid w:val="000A3737"/>
    <w:rsid w:val="000A652F"/>
    <w:rsid w:val="000A76DB"/>
    <w:rsid w:val="000B12CA"/>
    <w:rsid w:val="000B216D"/>
    <w:rsid w:val="000B2596"/>
    <w:rsid w:val="000B25CB"/>
    <w:rsid w:val="000B28B2"/>
    <w:rsid w:val="000B2C67"/>
    <w:rsid w:val="000B5487"/>
    <w:rsid w:val="000B6DA6"/>
    <w:rsid w:val="000C0654"/>
    <w:rsid w:val="000C163F"/>
    <w:rsid w:val="000C2103"/>
    <w:rsid w:val="000C2BAC"/>
    <w:rsid w:val="000C2EAF"/>
    <w:rsid w:val="000C5F46"/>
    <w:rsid w:val="000D1E43"/>
    <w:rsid w:val="000D69A1"/>
    <w:rsid w:val="000D7128"/>
    <w:rsid w:val="000D7177"/>
    <w:rsid w:val="000D7804"/>
    <w:rsid w:val="000E2A1A"/>
    <w:rsid w:val="000E5BC8"/>
    <w:rsid w:val="000E69CC"/>
    <w:rsid w:val="000F013B"/>
    <w:rsid w:val="000F29FD"/>
    <w:rsid w:val="000F424B"/>
    <w:rsid w:val="000F6F80"/>
    <w:rsid w:val="001035B7"/>
    <w:rsid w:val="00104BF7"/>
    <w:rsid w:val="00107306"/>
    <w:rsid w:val="00107EB2"/>
    <w:rsid w:val="00110AF8"/>
    <w:rsid w:val="001176E2"/>
    <w:rsid w:val="00121857"/>
    <w:rsid w:val="00121F11"/>
    <w:rsid w:val="00125B35"/>
    <w:rsid w:val="00125B66"/>
    <w:rsid w:val="0013094B"/>
    <w:rsid w:val="00130C05"/>
    <w:rsid w:val="001345CE"/>
    <w:rsid w:val="00141267"/>
    <w:rsid w:val="00142864"/>
    <w:rsid w:val="00142A6F"/>
    <w:rsid w:val="00143591"/>
    <w:rsid w:val="001439B8"/>
    <w:rsid w:val="00145D8A"/>
    <w:rsid w:val="001464CF"/>
    <w:rsid w:val="00146D22"/>
    <w:rsid w:val="00153F64"/>
    <w:rsid w:val="0015667E"/>
    <w:rsid w:val="001611F5"/>
    <w:rsid w:val="001626C0"/>
    <w:rsid w:val="00163848"/>
    <w:rsid w:val="0016681B"/>
    <w:rsid w:val="00166B2C"/>
    <w:rsid w:val="00167503"/>
    <w:rsid w:val="001700EC"/>
    <w:rsid w:val="001701C7"/>
    <w:rsid w:val="00170FB4"/>
    <w:rsid w:val="00172BCA"/>
    <w:rsid w:val="00172DBB"/>
    <w:rsid w:val="00175244"/>
    <w:rsid w:val="00181470"/>
    <w:rsid w:val="00182872"/>
    <w:rsid w:val="001832E8"/>
    <w:rsid w:val="001851BB"/>
    <w:rsid w:val="00186093"/>
    <w:rsid w:val="00187546"/>
    <w:rsid w:val="00190453"/>
    <w:rsid w:val="0019287C"/>
    <w:rsid w:val="00195533"/>
    <w:rsid w:val="00195AB0"/>
    <w:rsid w:val="00196A80"/>
    <w:rsid w:val="001A6DBB"/>
    <w:rsid w:val="001A7E5F"/>
    <w:rsid w:val="001B6B59"/>
    <w:rsid w:val="001C0968"/>
    <w:rsid w:val="001C3B50"/>
    <w:rsid w:val="001C3EDD"/>
    <w:rsid w:val="001C540E"/>
    <w:rsid w:val="001C5CA9"/>
    <w:rsid w:val="001C6C4C"/>
    <w:rsid w:val="001D1AF8"/>
    <w:rsid w:val="001D3431"/>
    <w:rsid w:val="001D51E1"/>
    <w:rsid w:val="001E1D38"/>
    <w:rsid w:val="001E1EB1"/>
    <w:rsid w:val="001E1F48"/>
    <w:rsid w:val="001E2B3B"/>
    <w:rsid w:val="001E47FC"/>
    <w:rsid w:val="001E7D72"/>
    <w:rsid w:val="001F09BC"/>
    <w:rsid w:val="001F506F"/>
    <w:rsid w:val="001F56BD"/>
    <w:rsid w:val="00203202"/>
    <w:rsid w:val="00205D36"/>
    <w:rsid w:val="00206211"/>
    <w:rsid w:val="0020796D"/>
    <w:rsid w:val="00207FB9"/>
    <w:rsid w:val="002123E4"/>
    <w:rsid w:val="00212CE3"/>
    <w:rsid w:val="0021507D"/>
    <w:rsid w:val="00217B43"/>
    <w:rsid w:val="00221F81"/>
    <w:rsid w:val="00222425"/>
    <w:rsid w:val="00224AF6"/>
    <w:rsid w:val="002255C2"/>
    <w:rsid w:val="00226D1D"/>
    <w:rsid w:val="00227883"/>
    <w:rsid w:val="002352CF"/>
    <w:rsid w:val="002356FF"/>
    <w:rsid w:val="00241C40"/>
    <w:rsid w:val="00244267"/>
    <w:rsid w:val="00244883"/>
    <w:rsid w:val="002451E2"/>
    <w:rsid w:val="00245594"/>
    <w:rsid w:val="00245A26"/>
    <w:rsid w:val="00246164"/>
    <w:rsid w:val="002461D8"/>
    <w:rsid w:val="00246B7B"/>
    <w:rsid w:val="00246F86"/>
    <w:rsid w:val="00250670"/>
    <w:rsid w:val="00250D1C"/>
    <w:rsid w:val="002532F0"/>
    <w:rsid w:val="00253B20"/>
    <w:rsid w:val="00254E76"/>
    <w:rsid w:val="0025632D"/>
    <w:rsid w:val="0025690A"/>
    <w:rsid w:val="002575A5"/>
    <w:rsid w:val="00261DEE"/>
    <w:rsid w:val="002656DD"/>
    <w:rsid w:val="00266E98"/>
    <w:rsid w:val="00270B79"/>
    <w:rsid w:val="00272168"/>
    <w:rsid w:val="00273BA6"/>
    <w:rsid w:val="00276910"/>
    <w:rsid w:val="0027782C"/>
    <w:rsid w:val="00282A49"/>
    <w:rsid w:val="00284F7B"/>
    <w:rsid w:val="002869A7"/>
    <w:rsid w:val="002908F2"/>
    <w:rsid w:val="00295BBD"/>
    <w:rsid w:val="00296202"/>
    <w:rsid w:val="002969B0"/>
    <w:rsid w:val="002A14F5"/>
    <w:rsid w:val="002A2485"/>
    <w:rsid w:val="002A5C16"/>
    <w:rsid w:val="002A6F74"/>
    <w:rsid w:val="002B1C9D"/>
    <w:rsid w:val="002B2A70"/>
    <w:rsid w:val="002B3F37"/>
    <w:rsid w:val="002B4611"/>
    <w:rsid w:val="002B5504"/>
    <w:rsid w:val="002B7F37"/>
    <w:rsid w:val="002C196C"/>
    <w:rsid w:val="002C25EA"/>
    <w:rsid w:val="002C3171"/>
    <w:rsid w:val="002C5CC1"/>
    <w:rsid w:val="002C5D7C"/>
    <w:rsid w:val="002C61D1"/>
    <w:rsid w:val="002C63F7"/>
    <w:rsid w:val="002C7F6F"/>
    <w:rsid w:val="002D1E15"/>
    <w:rsid w:val="002D304F"/>
    <w:rsid w:val="002D36FB"/>
    <w:rsid w:val="002D41AC"/>
    <w:rsid w:val="002D6DCD"/>
    <w:rsid w:val="002E1368"/>
    <w:rsid w:val="002E2C7A"/>
    <w:rsid w:val="002E2D25"/>
    <w:rsid w:val="002E3761"/>
    <w:rsid w:val="002E6FF3"/>
    <w:rsid w:val="002F1339"/>
    <w:rsid w:val="002F219E"/>
    <w:rsid w:val="002F35F9"/>
    <w:rsid w:val="002F45F8"/>
    <w:rsid w:val="002F62B6"/>
    <w:rsid w:val="002F66C1"/>
    <w:rsid w:val="002F6975"/>
    <w:rsid w:val="002F6EBB"/>
    <w:rsid w:val="0030256D"/>
    <w:rsid w:val="00303C49"/>
    <w:rsid w:val="003041CB"/>
    <w:rsid w:val="00307E38"/>
    <w:rsid w:val="0031001C"/>
    <w:rsid w:val="0031090B"/>
    <w:rsid w:val="00310B73"/>
    <w:rsid w:val="00311E22"/>
    <w:rsid w:val="003175D4"/>
    <w:rsid w:val="003216CD"/>
    <w:rsid w:val="00321962"/>
    <w:rsid w:val="00322DDD"/>
    <w:rsid w:val="003249F5"/>
    <w:rsid w:val="00332A58"/>
    <w:rsid w:val="00333298"/>
    <w:rsid w:val="0033421F"/>
    <w:rsid w:val="00345A69"/>
    <w:rsid w:val="003470A5"/>
    <w:rsid w:val="00353977"/>
    <w:rsid w:val="00354A57"/>
    <w:rsid w:val="00355261"/>
    <w:rsid w:val="00356011"/>
    <w:rsid w:val="00357619"/>
    <w:rsid w:val="003605E4"/>
    <w:rsid w:val="00360A4B"/>
    <w:rsid w:val="003618E8"/>
    <w:rsid w:val="00362D87"/>
    <w:rsid w:val="00363E37"/>
    <w:rsid w:val="00363F5F"/>
    <w:rsid w:val="00367576"/>
    <w:rsid w:val="0037041D"/>
    <w:rsid w:val="00372E8D"/>
    <w:rsid w:val="0037486B"/>
    <w:rsid w:val="00375725"/>
    <w:rsid w:val="00376947"/>
    <w:rsid w:val="00380F73"/>
    <w:rsid w:val="003811C6"/>
    <w:rsid w:val="00381834"/>
    <w:rsid w:val="00382438"/>
    <w:rsid w:val="0038309C"/>
    <w:rsid w:val="0038456A"/>
    <w:rsid w:val="0038500F"/>
    <w:rsid w:val="003864F9"/>
    <w:rsid w:val="00386D2A"/>
    <w:rsid w:val="003875D5"/>
    <w:rsid w:val="0038793E"/>
    <w:rsid w:val="003905D0"/>
    <w:rsid w:val="00390EF9"/>
    <w:rsid w:val="003917BB"/>
    <w:rsid w:val="003921F7"/>
    <w:rsid w:val="0039276B"/>
    <w:rsid w:val="00392EAF"/>
    <w:rsid w:val="00397F7E"/>
    <w:rsid w:val="003A2E57"/>
    <w:rsid w:val="003A49B3"/>
    <w:rsid w:val="003A647B"/>
    <w:rsid w:val="003A65D9"/>
    <w:rsid w:val="003A7409"/>
    <w:rsid w:val="003A7868"/>
    <w:rsid w:val="003A78AD"/>
    <w:rsid w:val="003B2EA6"/>
    <w:rsid w:val="003C2272"/>
    <w:rsid w:val="003C5CF9"/>
    <w:rsid w:val="003C745F"/>
    <w:rsid w:val="003C7E3E"/>
    <w:rsid w:val="003C7E71"/>
    <w:rsid w:val="003D354F"/>
    <w:rsid w:val="003D35F0"/>
    <w:rsid w:val="003E0906"/>
    <w:rsid w:val="003E2953"/>
    <w:rsid w:val="003E2B4C"/>
    <w:rsid w:val="003E318F"/>
    <w:rsid w:val="003E43D2"/>
    <w:rsid w:val="003E643B"/>
    <w:rsid w:val="003F0619"/>
    <w:rsid w:val="003F3ABB"/>
    <w:rsid w:val="003F56FC"/>
    <w:rsid w:val="003F67FE"/>
    <w:rsid w:val="003F7967"/>
    <w:rsid w:val="004000DE"/>
    <w:rsid w:val="004005F1"/>
    <w:rsid w:val="00400704"/>
    <w:rsid w:val="00403612"/>
    <w:rsid w:val="00413149"/>
    <w:rsid w:val="00413150"/>
    <w:rsid w:val="00413A0F"/>
    <w:rsid w:val="00415D59"/>
    <w:rsid w:val="0041682C"/>
    <w:rsid w:val="00416DDC"/>
    <w:rsid w:val="00420136"/>
    <w:rsid w:val="00421D5C"/>
    <w:rsid w:val="00423C00"/>
    <w:rsid w:val="00424653"/>
    <w:rsid w:val="00426BBC"/>
    <w:rsid w:val="00432FF3"/>
    <w:rsid w:val="004364DD"/>
    <w:rsid w:val="00437D85"/>
    <w:rsid w:val="00437EA6"/>
    <w:rsid w:val="00440EBD"/>
    <w:rsid w:val="00441804"/>
    <w:rsid w:val="00443714"/>
    <w:rsid w:val="00450868"/>
    <w:rsid w:val="00452D9A"/>
    <w:rsid w:val="004536D5"/>
    <w:rsid w:val="00456AD3"/>
    <w:rsid w:val="00456DBA"/>
    <w:rsid w:val="00457C7D"/>
    <w:rsid w:val="00462975"/>
    <w:rsid w:val="00463A58"/>
    <w:rsid w:val="0046608B"/>
    <w:rsid w:val="00467ECA"/>
    <w:rsid w:val="0047123C"/>
    <w:rsid w:val="00471D75"/>
    <w:rsid w:val="00472567"/>
    <w:rsid w:val="00474519"/>
    <w:rsid w:val="004746A5"/>
    <w:rsid w:val="0047615F"/>
    <w:rsid w:val="004814BC"/>
    <w:rsid w:val="00481C9A"/>
    <w:rsid w:val="004850E8"/>
    <w:rsid w:val="00485872"/>
    <w:rsid w:val="004907AD"/>
    <w:rsid w:val="00492288"/>
    <w:rsid w:val="00496C21"/>
    <w:rsid w:val="00496D18"/>
    <w:rsid w:val="0049707D"/>
    <w:rsid w:val="004A1464"/>
    <w:rsid w:val="004A24E0"/>
    <w:rsid w:val="004A2B88"/>
    <w:rsid w:val="004A3083"/>
    <w:rsid w:val="004A32E5"/>
    <w:rsid w:val="004A4008"/>
    <w:rsid w:val="004A584A"/>
    <w:rsid w:val="004A6047"/>
    <w:rsid w:val="004A624A"/>
    <w:rsid w:val="004A6887"/>
    <w:rsid w:val="004A70E7"/>
    <w:rsid w:val="004B250D"/>
    <w:rsid w:val="004B2F28"/>
    <w:rsid w:val="004B33D0"/>
    <w:rsid w:val="004B4977"/>
    <w:rsid w:val="004B4DAB"/>
    <w:rsid w:val="004B5A04"/>
    <w:rsid w:val="004C0D44"/>
    <w:rsid w:val="004C0E3F"/>
    <w:rsid w:val="004C1E4B"/>
    <w:rsid w:val="004C2C13"/>
    <w:rsid w:val="004C3EF1"/>
    <w:rsid w:val="004C4167"/>
    <w:rsid w:val="004C5CC0"/>
    <w:rsid w:val="004C6E49"/>
    <w:rsid w:val="004C6FF3"/>
    <w:rsid w:val="004D116E"/>
    <w:rsid w:val="004D1CB9"/>
    <w:rsid w:val="004D20E9"/>
    <w:rsid w:val="004D2CA7"/>
    <w:rsid w:val="004D4C9E"/>
    <w:rsid w:val="004D64ED"/>
    <w:rsid w:val="004D720A"/>
    <w:rsid w:val="004D7977"/>
    <w:rsid w:val="004E24C5"/>
    <w:rsid w:val="004E28C1"/>
    <w:rsid w:val="004E37DC"/>
    <w:rsid w:val="004E4B9B"/>
    <w:rsid w:val="004E4BF0"/>
    <w:rsid w:val="004F4378"/>
    <w:rsid w:val="004F6251"/>
    <w:rsid w:val="004F6399"/>
    <w:rsid w:val="004F7F17"/>
    <w:rsid w:val="005011A5"/>
    <w:rsid w:val="0050440B"/>
    <w:rsid w:val="0050691C"/>
    <w:rsid w:val="00506CA4"/>
    <w:rsid w:val="00507010"/>
    <w:rsid w:val="00507931"/>
    <w:rsid w:val="00510A2A"/>
    <w:rsid w:val="0051173F"/>
    <w:rsid w:val="00513C48"/>
    <w:rsid w:val="00514FC9"/>
    <w:rsid w:val="0052041F"/>
    <w:rsid w:val="00520F99"/>
    <w:rsid w:val="0052314B"/>
    <w:rsid w:val="00524916"/>
    <w:rsid w:val="005272F2"/>
    <w:rsid w:val="0053065A"/>
    <w:rsid w:val="005343C8"/>
    <w:rsid w:val="00535B83"/>
    <w:rsid w:val="0053625A"/>
    <w:rsid w:val="00536765"/>
    <w:rsid w:val="0053689A"/>
    <w:rsid w:val="005378AA"/>
    <w:rsid w:val="00542598"/>
    <w:rsid w:val="005436B8"/>
    <w:rsid w:val="005463EA"/>
    <w:rsid w:val="00551A42"/>
    <w:rsid w:val="00553DF1"/>
    <w:rsid w:val="00555113"/>
    <w:rsid w:val="005554CF"/>
    <w:rsid w:val="00556AB9"/>
    <w:rsid w:val="005600EF"/>
    <w:rsid w:val="005627CC"/>
    <w:rsid w:val="00563156"/>
    <w:rsid w:val="00563630"/>
    <w:rsid w:val="00565423"/>
    <w:rsid w:val="005657BB"/>
    <w:rsid w:val="00571EC7"/>
    <w:rsid w:val="00572D74"/>
    <w:rsid w:val="00576A24"/>
    <w:rsid w:val="00580381"/>
    <w:rsid w:val="005806CC"/>
    <w:rsid w:val="00581EE7"/>
    <w:rsid w:val="005821C3"/>
    <w:rsid w:val="005825BB"/>
    <w:rsid w:val="00584FC1"/>
    <w:rsid w:val="00585628"/>
    <w:rsid w:val="005940EE"/>
    <w:rsid w:val="00595CC0"/>
    <w:rsid w:val="00595F45"/>
    <w:rsid w:val="0059614B"/>
    <w:rsid w:val="00597677"/>
    <w:rsid w:val="005A4B5E"/>
    <w:rsid w:val="005A6065"/>
    <w:rsid w:val="005A6FC0"/>
    <w:rsid w:val="005A76E9"/>
    <w:rsid w:val="005A7878"/>
    <w:rsid w:val="005B1467"/>
    <w:rsid w:val="005B4248"/>
    <w:rsid w:val="005B574E"/>
    <w:rsid w:val="005B5DE0"/>
    <w:rsid w:val="005B6020"/>
    <w:rsid w:val="005C1C25"/>
    <w:rsid w:val="005C1FC1"/>
    <w:rsid w:val="005C2C88"/>
    <w:rsid w:val="005C7523"/>
    <w:rsid w:val="005D037A"/>
    <w:rsid w:val="005D0E6F"/>
    <w:rsid w:val="005D1619"/>
    <w:rsid w:val="005D4397"/>
    <w:rsid w:val="005D5389"/>
    <w:rsid w:val="005D5BE7"/>
    <w:rsid w:val="005D64EF"/>
    <w:rsid w:val="005E0F00"/>
    <w:rsid w:val="005E0F13"/>
    <w:rsid w:val="005E41F5"/>
    <w:rsid w:val="005E478B"/>
    <w:rsid w:val="005E49BB"/>
    <w:rsid w:val="005E5687"/>
    <w:rsid w:val="005E5C34"/>
    <w:rsid w:val="005E7B89"/>
    <w:rsid w:val="005F0763"/>
    <w:rsid w:val="005F0BCF"/>
    <w:rsid w:val="005F0EC9"/>
    <w:rsid w:val="005F25D3"/>
    <w:rsid w:val="005F5C76"/>
    <w:rsid w:val="005F6F15"/>
    <w:rsid w:val="00602B6F"/>
    <w:rsid w:val="0060407D"/>
    <w:rsid w:val="00605307"/>
    <w:rsid w:val="00605B4E"/>
    <w:rsid w:val="006108FB"/>
    <w:rsid w:val="006125C5"/>
    <w:rsid w:val="00615AF9"/>
    <w:rsid w:val="00617C72"/>
    <w:rsid w:val="00617CD3"/>
    <w:rsid w:val="00620B20"/>
    <w:rsid w:val="00623CAA"/>
    <w:rsid w:val="006240CF"/>
    <w:rsid w:val="00624348"/>
    <w:rsid w:val="00632801"/>
    <w:rsid w:val="00635001"/>
    <w:rsid w:val="00636F98"/>
    <w:rsid w:val="006370DF"/>
    <w:rsid w:val="00642991"/>
    <w:rsid w:val="00643C8B"/>
    <w:rsid w:val="006443A9"/>
    <w:rsid w:val="00652BFF"/>
    <w:rsid w:val="00660AF0"/>
    <w:rsid w:val="00661837"/>
    <w:rsid w:val="00663D96"/>
    <w:rsid w:val="0066400D"/>
    <w:rsid w:val="0066492B"/>
    <w:rsid w:val="006669FE"/>
    <w:rsid w:val="00667004"/>
    <w:rsid w:val="00670BE5"/>
    <w:rsid w:val="00673727"/>
    <w:rsid w:val="0067533C"/>
    <w:rsid w:val="00675859"/>
    <w:rsid w:val="00681D43"/>
    <w:rsid w:val="00691611"/>
    <w:rsid w:val="00691C14"/>
    <w:rsid w:val="00692708"/>
    <w:rsid w:val="00692877"/>
    <w:rsid w:val="0069328A"/>
    <w:rsid w:val="00695B3E"/>
    <w:rsid w:val="00695FEC"/>
    <w:rsid w:val="006A0540"/>
    <w:rsid w:val="006A0633"/>
    <w:rsid w:val="006A139E"/>
    <w:rsid w:val="006A3975"/>
    <w:rsid w:val="006A3EAE"/>
    <w:rsid w:val="006A58FF"/>
    <w:rsid w:val="006A75AF"/>
    <w:rsid w:val="006B0235"/>
    <w:rsid w:val="006B4EA6"/>
    <w:rsid w:val="006B6A57"/>
    <w:rsid w:val="006C0FC0"/>
    <w:rsid w:val="006C2FBD"/>
    <w:rsid w:val="006C3E85"/>
    <w:rsid w:val="006C6AE1"/>
    <w:rsid w:val="006D3DF4"/>
    <w:rsid w:val="006D5257"/>
    <w:rsid w:val="006D5EAC"/>
    <w:rsid w:val="006D6505"/>
    <w:rsid w:val="006E0304"/>
    <w:rsid w:val="006E0671"/>
    <w:rsid w:val="006E3B30"/>
    <w:rsid w:val="006E624D"/>
    <w:rsid w:val="006F0797"/>
    <w:rsid w:val="006F0999"/>
    <w:rsid w:val="006F2EFC"/>
    <w:rsid w:val="006F52BF"/>
    <w:rsid w:val="006F6818"/>
    <w:rsid w:val="006F6F2E"/>
    <w:rsid w:val="00700448"/>
    <w:rsid w:val="00704428"/>
    <w:rsid w:val="007048AD"/>
    <w:rsid w:val="007052D4"/>
    <w:rsid w:val="00705FD7"/>
    <w:rsid w:val="007110D3"/>
    <w:rsid w:val="00712910"/>
    <w:rsid w:val="007178F1"/>
    <w:rsid w:val="0071797F"/>
    <w:rsid w:val="0072011B"/>
    <w:rsid w:val="00722883"/>
    <w:rsid w:val="00722B36"/>
    <w:rsid w:val="00725348"/>
    <w:rsid w:val="0072598A"/>
    <w:rsid w:val="00727003"/>
    <w:rsid w:val="00731541"/>
    <w:rsid w:val="0073226B"/>
    <w:rsid w:val="00732A96"/>
    <w:rsid w:val="00733535"/>
    <w:rsid w:val="00733E24"/>
    <w:rsid w:val="00733F36"/>
    <w:rsid w:val="007343BF"/>
    <w:rsid w:val="007348F0"/>
    <w:rsid w:val="00741991"/>
    <w:rsid w:val="0074400E"/>
    <w:rsid w:val="007474B0"/>
    <w:rsid w:val="007512DA"/>
    <w:rsid w:val="00752214"/>
    <w:rsid w:val="00752E2D"/>
    <w:rsid w:val="00754442"/>
    <w:rsid w:val="00756D0A"/>
    <w:rsid w:val="00760B64"/>
    <w:rsid w:val="00763CA7"/>
    <w:rsid w:val="007644ED"/>
    <w:rsid w:val="00764D33"/>
    <w:rsid w:val="007710DB"/>
    <w:rsid w:val="00771260"/>
    <w:rsid w:val="007744EA"/>
    <w:rsid w:val="00781117"/>
    <w:rsid w:val="00782148"/>
    <w:rsid w:val="00783FE0"/>
    <w:rsid w:val="007874BC"/>
    <w:rsid w:val="00790D40"/>
    <w:rsid w:val="00792793"/>
    <w:rsid w:val="00792DC9"/>
    <w:rsid w:val="007935F7"/>
    <w:rsid w:val="00794ABC"/>
    <w:rsid w:val="00795ADE"/>
    <w:rsid w:val="007968BA"/>
    <w:rsid w:val="007A1745"/>
    <w:rsid w:val="007A2068"/>
    <w:rsid w:val="007A4E7B"/>
    <w:rsid w:val="007A4F31"/>
    <w:rsid w:val="007A5338"/>
    <w:rsid w:val="007A6E89"/>
    <w:rsid w:val="007A7137"/>
    <w:rsid w:val="007B0E49"/>
    <w:rsid w:val="007B1329"/>
    <w:rsid w:val="007B285E"/>
    <w:rsid w:val="007B59E4"/>
    <w:rsid w:val="007C1173"/>
    <w:rsid w:val="007C1F63"/>
    <w:rsid w:val="007C37C5"/>
    <w:rsid w:val="007C3A69"/>
    <w:rsid w:val="007C4D92"/>
    <w:rsid w:val="007C6F13"/>
    <w:rsid w:val="007D2678"/>
    <w:rsid w:val="007D2AFC"/>
    <w:rsid w:val="007D61F6"/>
    <w:rsid w:val="007D6900"/>
    <w:rsid w:val="007D6EB3"/>
    <w:rsid w:val="007D7A34"/>
    <w:rsid w:val="007E05EC"/>
    <w:rsid w:val="007E0BF2"/>
    <w:rsid w:val="007E1196"/>
    <w:rsid w:val="007E2A16"/>
    <w:rsid w:val="007E3BE5"/>
    <w:rsid w:val="007E49B9"/>
    <w:rsid w:val="007E7DFA"/>
    <w:rsid w:val="007F1BB2"/>
    <w:rsid w:val="007F653A"/>
    <w:rsid w:val="007F6F48"/>
    <w:rsid w:val="008055C4"/>
    <w:rsid w:val="008058A8"/>
    <w:rsid w:val="00805A3A"/>
    <w:rsid w:val="00805D7A"/>
    <w:rsid w:val="00806808"/>
    <w:rsid w:val="00812694"/>
    <w:rsid w:val="00813BF3"/>
    <w:rsid w:val="00814ACB"/>
    <w:rsid w:val="008227A1"/>
    <w:rsid w:val="00824E1B"/>
    <w:rsid w:val="00825562"/>
    <w:rsid w:val="00827128"/>
    <w:rsid w:val="00831604"/>
    <w:rsid w:val="00831FA9"/>
    <w:rsid w:val="008325A3"/>
    <w:rsid w:val="00836DD5"/>
    <w:rsid w:val="00837177"/>
    <w:rsid w:val="008410CA"/>
    <w:rsid w:val="008413E7"/>
    <w:rsid w:val="00841743"/>
    <w:rsid w:val="00843B5E"/>
    <w:rsid w:val="00844C9D"/>
    <w:rsid w:val="008472E5"/>
    <w:rsid w:val="0085229C"/>
    <w:rsid w:val="00854B29"/>
    <w:rsid w:val="00857379"/>
    <w:rsid w:val="00857937"/>
    <w:rsid w:val="00864E04"/>
    <w:rsid w:val="00865C38"/>
    <w:rsid w:val="008667B0"/>
    <w:rsid w:val="00871B36"/>
    <w:rsid w:val="008722BD"/>
    <w:rsid w:val="00873A31"/>
    <w:rsid w:val="00873EB5"/>
    <w:rsid w:val="008748D2"/>
    <w:rsid w:val="0087521D"/>
    <w:rsid w:val="0087665A"/>
    <w:rsid w:val="00876B1C"/>
    <w:rsid w:val="008777AC"/>
    <w:rsid w:val="00880260"/>
    <w:rsid w:val="008803B4"/>
    <w:rsid w:val="008825A3"/>
    <w:rsid w:val="00883DC9"/>
    <w:rsid w:val="00884270"/>
    <w:rsid w:val="0088434D"/>
    <w:rsid w:val="00885D31"/>
    <w:rsid w:val="00887A25"/>
    <w:rsid w:val="00892FCC"/>
    <w:rsid w:val="008937F6"/>
    <w:rsid w:val="008941A3"/>
    <w:rsid w:val="00896479"/>
    <w:rsid w:val="008974F4"/>
    <w:rsid w:val="008A3B44"/>
    <w:rsid w:val="008A3E21"/>
    <w:rsid w:val="008A4301"/>
    <w:rsid w:val="008A6F66"/>
    <w:rsid w:val="008A7BCC"/>
    <w:rsid w:val="008B0A82"/>
    <w:rsid w:val="008B150C"/>
    <w:rsid w:val="008B1B65"/>
    <w:rsid w:val="008B2B72"/>
    <w:rsid w:val="008B364C"/>
    <w:rsid w:val="008B4C6B"/>
    <w:rsid w:val="008B5094"/>
    <w:rsid w:val="008B72CC"/>
    <w:rsid w:val="008C07F2"/>
    <w:rsid w:val="008C0FEB"/>
    <w:rsid w:val="008C4C28"/>
    <w:rsid w:val="008C55F2"/>
    <w:rsid w:val="008C562F"/>
    <w:rsid w:val="008C5F22"/>
    <w:rsid w:val="008D1B13"/>
    <w:rsid w:val="008D1D3A"/>
    <w:rsid w:val="008D1DFC"/>
    <w:rsid w:val="008D310F"/>
    <w:rsid w:val="008D4BC2"/>
    <w:rsid w:val="008D666A"/>
    <w:rsid w:val="008E050C"/>
    <w:rsid w:val="008E0D27"/>
    <w:rsid w:val="008E28E9"/>
    <w:rsid w:val="008E33B8"/>
    <w:rsid w:val="008E39AC"/>
    <w:rsid w:val="008E4856"/>
    <w:rsid w:val="008E5096"/>
    <w:rsid w:val="008E631E"/>
    <w:rsid w:val="008E68DC"/>
    <w:rsid w:val="008F1F81"/>
    <w:rsid w:val="008F3D6A"/>
    <w:rsid w:val="008F6480"/>
    <w:rsid w:val="008F78EA"/>
    <w:rsid w:val="008F7985"/>
    <w:rsid w:val="008F7B73"/>
    <w:rsid w:val="009005A2"/>
    <w:rsid w:val="00901780"/>
    <w:rsid w:val="009020B1"/>
    <w:rsid w:val="009035E1"/>
    <w:rsid w:val="009037B7"/>
    <w:rsid w:val="0090424C"/>
    <w:rsid w:val="009077D8"/>
    <w:rsid w:val="0091223D"/>
    <w:rsid w:val="00912719"/>
    <w:rsid w:val="009128BF"/>
    <w:rsid w:val="009240BA"/>
    <w:rsid w:val="009260F1"/>
    <w:rsid w:val="00927DE7"/>
    <w:rsid w:val="00927FBE"/>
    <w:rsid w:val="00930F43"/>
    <w:rsid w:val="00931272"/>
    <w:rsid w:val="00932311"/>
    <w:rsid w:val="00932E5D"/>
    <w:rsid w:val="0093596A"/>
    <w:rsid w:val="00935983"/>
    <w:rsid w:val="00936A42"/>
    <w:rsid w:val="00937ECB"/>
    <w:rsid w:val="0094119A"/>
    <w:rsid w:val="00943DF7"/>
    <w:rsid w:val="009443A8"/>
    <w:rsid w:val="009466E9"/>
    <w:rsid w:val="00950476"/>
    <w:rsid w:val="00952545"/>
    <w:rsid w:val="009531C3"/>
    <w:rsid w:val="00954E21"/>
    <w:rsid w:val="00955287"/>
    <w:rsid w:val="00956845"/>
    <w:rsid w:val="00957ED8"/>
    <w:rsid w:val="009736FB"/>
    <w:rsid w:val="00974235"/>
    <w:rsid w:val="00974474"/>
    <w:rsid w:val="00974E8D"/>
    <w:rsid w:val="009753B0"/>
    <w:rsid w:val="009810DB"/>
    <w:rsid w:val="0098121E"/>
    <w:rsid w:val="0098565F"/>
    <w:rsid w:val="0098572D"/>
    <w:rsid w:val="00985755"/>
    <w:rsid w:val="00985D43"/>
    <w:rsid w:val="0098638B"/>
    <w:rsid w:val="00986F9E"/>
    <w:rsid w:val="00990379"/>
    <w:rsid w:val="00990F5B"/>
    <w:rsid w:val="009916F7"/>
    <w:rsid w:val="009A1101"/>
    <w:rsid w:val="009A140F"/>
    <w:rsid w:val="009A242F"/>
    <w:rsid w:val="009A31CC"/>
    <w:rsid w:val="009A3BE1"/>
    <w:rsid w:val="009A52C0"/>
    <w:rsid w:val="009A5D01"/>
    <w:rsid w:val="009A6336"/>
    <w:rsid w:val="009A7975"/>
    <w:rsid w:val="009C1311"/>
    <w:rsid w:val="009C2686"/>
    <w:rsid w:val="009C3CD0"/>
    <w:rsid w:val="009C697F"/>
    <w:rsid w:val="009D17D8"/>
    <w:rsid w:val="009D228F"/>
    <w:rsid w:val="009D2DE3"/>
    <w:rsid w:val="009D663D"/>
    <w:rsid w:val="009D7861"/>
    <w:rsid w:val="009E09DB"/>
    <w:rsid w:val="009E1BD0"/>
    <w:rsid w:val="009E1FAA"/>
    <w:rsid w:val="009E5066"/>
    <w:rsid w:val="009E7A96"/>
    <w:rsid w:val="009F033A"/>
    <w:rsid w:val="009F0F46"/>
    <w:rsid w:val="009F2864"/>
    <w:rsid w:val="009F2FF4"/>
    <w:rsid w:val="009F468B"/>
    <w:rsid w:val="009F5C22"/>
    <w:rsid w:val="009F60C2"/>
    <w:rsid w:val="00A007A4"/>
    <w:rsid w:val="00A0134D"/>
    <w:rsid w:val="00A01C7D"/>
    <w:rsid w:val="00A01CE9"/>
    <w:rsid w:val="00A01E3C"/>
    <w:rsid w:val="00A01E67"/>
    <w:rsid w:val="00A03520"/>
    <w:rsid w:val="00A04069"/>
    <w:rsid w:val="00A04DFD"/>
    <w:rsid w:val="00A05845"/>
    <w:rsid w:val="00A068C1"/>
    <w:rsid w:val="00A07941"/>
    <w:rsid w:val="00A123C4"/>
    <w:rsid w:val="00A14757"/>
    <w:rsid w:val="00A15909"/>
    <w:rsid w:val="00A2059F"/>
    <w:rsid w:val="00A2139C"/>
    <w:rsid w:val="00A252BE"/>
    <w:rsid w:val="00A26D3B"/>
    <w:rsid w:val="00A27283"/>
    <w:rsid w:val="00A27311"/>
    <w:rsid w:val="00A27341"/>
    <w:rsid w:val="00A344CE"/>
    <w:rsid w:val="00A35929"/>
    <w:rsid w:val="00A40BCC"/>
    <w:rsid w:val="00A4169B"/>
    <w:rsid w:val="00A44590"/>
    <w:rsid w:val="00A463AB"/>
    <w:rsid w:val="00A47531"/>
    <w:rsid w:val="00A55717"/>
    <w:rsid w:val="00A56716"/>
    <w:rsid w:val="00A56C39"/>
    <w:rsid w:val="00A57C0D"/>
    <w:rsid w:val="00A61900"/>
    <w:rsid w:val="00A63BD8"/>
    <w:rsid w:val="00A65AD9"/>
    <w:rsid w:val="00A65E7E"/>
    <w:rsid w:val="00A66ECE"/>
    <w:rsid w:val="00A70281"/>
    <w:rsid w:val="00A70390"/>
    <w:rsid w:val="00A75C65"/>
    <w:rsid w:val="00A76667"/>
    <w:rsid w:val="00A7771F"/>
    <w:rsid w:val="00A80A60"/>
    <w:rsid w:val="00A81BEE"/>
    <w:rsid w:val="00A82F66"/>
    <w:rsid w:val="00A8381F"/>
    <w:rsid w:val="00A87C9E"/>
    <w:rsid w:val="00A90989"/>
    <w:rsid w:val="00A90D19"/>
    <w:rsid w:val="00A930E9"/>
    <w:rsid w:val="00A938AF"/>
    <w:rsid w:val="00A94E0D"/>
    <w:rsid w:val="00A953A1"/>
    <w:rsid w:val="00A961C6"/>
    <w:rsid w:val="00AB1182"/>
    <w:rsid w:val="00AB182C"/>
    <w:rsid w:val="00AB4627"/>
    <w:rsid w:val="00AB5C7E"/>
    <w:rsid w:val="00AB5D65"/>
    <w:rsid w:val="00AB768E"/>
    <w:rsid w:val="00AC1BD3"/>
    <w:rsid w:val="00AC2DC5"/>
    <w:rsid w:val="00AC2EF7"/>
    <w:rsid w:val="00AC445D"/>
    <w:rsid w:val="00AC5AA8"/>
    <w:rsid w:val="00AC5E46"/>
    <w:rsid w:val="00AD0AAD"/>
    <w:rsid w:val="00AD2CCD"/>
    <w:rsid w:val="00AD39A7"/>
    <w:rsid w:val="00AD3B1C"/>
    <w:rsid w:val="00AD6055"/>
    <w:rsid w:val="00AD6C8D"/>
    <w:rsid w:val="00AE13DC"/>
    <w:rsid w:val="00AE303E"/>
    <w:rsid w:val="00AE367C"/>
    <w:rsid w:val="00AE463F"/>
    <w:rsid w:val="00AE6ED3"/>
    <w:rsid w:val="00AF009A"/>
    <w:rsid w:val="00AF04FE"/>
    <w:rsid w:val="00AF313F"/>
    <w:rsid w:val="00AF3661"/>
    <w:rsid w:val="00AF3BCF"/>
    <w:rsid w:val="00AF3E34"/>
    <w:rsid w:val="00AF5361"/>
    <w:rsid w:val="00B044F7"/>
    <w:rsid w:val="00B0595A"/>
    <w:rsid w:val="00B05F06"/>
    <w:rsid w:val="00B075FD"/>
    <w:rsid w:val="00B11830"/>
    <w:rsid w:val="00B1262F"/>
    <w:rsid w:val="00B13B11"/>
    <w:rsid w:val="00B16485"/>
    <w:rsid w:val="00B21F0A"/>
    <w:rsid w:val="00B2296E"/>
    <w:rsid w:val="00B24D02"/>
    <w:rsid w:val="00B26A38"/>
    <w:rsid w:val="00B26B1F"/>
    <w:rsid w:val="00B26EA8"/>
    <w:rsid w:val="00B27D55"/>
    <w:rsid w:val="00B31BDF"/>
    <w:rsid w:val="00B350AA"/>
    <w:rsid w:val="00B3772F"/>
    <w:rsid w:val="00B42CAF"/>
    <w:rsid w:val="00B44D02"/>
    <w:rsid w:val="00B46CB1"/>
    <w:rsid w:val="00B47993"/>
    <w:rsid w:val="00B50085"/>
    <w:rsid w:val="00B51BF8"/>
    <w:rsid w:val="00B5521C"/>
    <w:rsid w:val="00B5617D"/>
    <w:rsid w:val="00B6060E"/>
    <w:rsid w:val="00B61577"/>
    <w:rsid w:val="00B715B8"/>
    <w:rsid w:val="00B803AD"/>
    <w:rsid w:val="00B823EC"/>
    <w:rsid w:val="00B8255C"/>
    <w:rsid w:val="00B837DD"/>
    <w:rsid w:val="00B84DCA"/>
    <w:rsid w:val="00B85650"/>
    <w:rsid w:val="00B9098A"/>
    <w:rsid w:val="00B90DF9"/>
    <w:rsid w:val="00B92750"/>
    <w:rsid w:val="00B96371"/>
    <w:rsid w:val="00B96BDD"/>
    <w:rsid w:val="00B96D3D"/>
    <w:rsid w:val="00BA0AC5"/>
    <w:rsid w:val="00BA47E9"/>
    <w:rsid w:val="00BA4E7B"/>
    <w:rsid w:val="00BA7EFF"/>
    <w:rsid w:val="00BB34D4"/>
    <w:rsid w:val="00BB483F"/>
    <w:rsid w:val="00BB49AA"/>
    <w:rsid w:val="00BB7A67"/>
    <w:rsid w:val="00BC2016"/>
    <w:rsid w:val="00BC361E"/>
    <w:rsid w:val="00BC388B"/>
    <w:rsid w:val="00BC59CD"/>
    <w:rsid w:val="00BC7F37"/>
    <w:rsid w:val="00BD05C4"/>
    <w:rsid w:val="00BD125C"/>
    <w:rsid w:val="00BD1EBB"/>
    <w:rsid w:val="00BD2E67"/>
    <w:rsid w:val="00BD680D"/>
    <w:rsid w:val="00BD73C5"/>
    <w:rsid w:val="00BE1C8E"/>
    <w:rsid w:val="00BF1437"/>
    <w:rsid w:val="00BF32FE"/>
    <w:rsid w:val="00BF3D11"/>
    <w:rsid w:val="00C0003F"/>
    <w:rsid w:val="00C05FC2"/>
    <w:rsid w:val="00C10756"/>
    <w:rsid w:val="00C108BF"/>
    <w:rsid w:val="00C108E4"/>
    <w:rsid w:val="00C12387"/>
    <w:rsid w:val="00C15E93"/>
    <w:rsid w:val="00C16FAD"/>
    <w:rsid w:val="00C17C52"/>
    <w:rsid w:val="00C20D34"/>
    <w:rsid w:val="00C247A6"/>
    <w:rsid w:val="00C25B8A"/>
    <w:rsid w:val="00C25FD5"/>
    <w:rsid w:val="00C26291"/>
    <w:rsid w:val="00C26B2F"/>
    <w:rsid w:val="00C31917"/>
    <w:rsid w:val="00C32F6D"/>
    <w:rsid w:val="00C33592"/>
    <w:rsid w:val="00C3646C"/>
    <w:rsid w:val="00C4001E"/>
    <w:rsid w:val="00C40141"/>
    <w:rsid w:val="00C41BEB"/>
    <w:rsid w:val="00C50F50"/>
    <w:rsid w:val="00C52093"/>
    <w:rsid w:val="00C537E1"/>
    <w:rsid w:val="00C543FE"/>
    <w:rsid w:val="00C54CC8"/>
    <w:rsid w:val="00C57D88"/>
    <w:rsid w:val="00C6174D"/>
    <w:rsid w:val="00C61D69"/>
    <w:rsid w:val="00C660F4"/>
    <w:rsid w:val="00C70274"/>
    <w:rsid w:val="00C70DAE"/>
    <w:rsid w:val="00C71F9B"/>
    <w:rsid w:val="00C73CDE"/>
    <w:rsid w:val="00C8175B"/>
    <w:rsid w:val="00C8276A"/>
    <w:rsid w:val="00C85CCA"/>
    <w:rsid w:val="00C85FFB"/>
    <w:rsid w:val="00C86E14"/>
    <w:rsid w:val="00C872BE"/>
    <w:rsid w:val="00C9053C"/>
    <w:rsid w:val="00C90F68"/>
    <w:rsid w:val="00C91FFF"/>
    <w:rsid w:val="00C92A10"/>
    <w:rsid w:val="00C9355B"/>
    <w:rsid w:val="00C94315"/>
    <w:rsid w:val="00C955EF"/>
    <w:rsid w:val="00C964D3"/>
    <w:rsid w:val="00CA1565"/>
    <w:rsid w:val="00CA24E7"/>
    <w:rsid w:val="00CA25A7"/>
    <w:rsid w:val="00CA2875"/>
    <w:rsid w:val="00CA394D"/>
    <w:rsid w:val="00CA4911"/>
    <w:rsid w:val="00CA6540"/>
    <w:rsid w:val="00CA7DE1"/>
    <w:rsid w:val="00CB0776"/>
    <w:rsid w:val="00CB2574"/>
    <w:rsid w:val="00CB2B9F"/>
    <w:rsid w:val="00CB40DC"/>
    <w:rsid w:val="00CB5A13"/>
    <w:rsid w:val="00CB65C2"/>
    <w:rsid w:val="00CB7088"/>
    <w:rsid w:val="00CB79A8"/>
    <w:rsid w:val="00CC17D1"/>
    <w:rsid w:val="00CC332A"/>
    <w:rsid w:val="00CC6410"/>
    <w:rsid w:val="00CC7332"/>
    <w:rsid w:val="00CD1C2B"/>
    <w:rsid w:val="00CD5806"/>
    <w:rsid w:val="00CD5927"/>
    <w:rsid w:val="00CD6F47"/>
    <w:rsid w:val="00CE0316"/>
    <w:rsid w:val="00CE1A67"/>
    <w:rsid w:val="00CF010F"/>
    <w:rsid w:val="00CF0E99"/>
    <w:rsid w:val="00CF7226"/>
    <w:rsid w:val="00CF7C6E"/>
    <w:rsid w:val="00D0170F"/>
    <w:rsid w:val="00D0221F"/>
    <w:rsid w:val="00D03E79"/>
    <w:rsid w:val="00D0425B"/>
    <w:rsid w:val="00D04B6B"/>
    <w:rsid w:val="00D066C4"/>
    <w:rsid w:val="00D06D9B"/>
    <w:rsid w:val="00D06E9A"/>
    <w:rsid w:val="00D10A4B"/>
    <w:rsid w:val="00D10ED3"/>
    <w:rsid w:val="00D118E8"/>
    <w:rsid w:val="00D11E3F"/>
    <w:rsid w:val="00D12B85"/>
    <w:rsid w:val="00D12DAF"/>
    <w:rsid w:val="00D15E97"/>
    <w:rsid w:val="00D2355E"/>
    <w:rsid w:val="00D3157F"/>
    <w:rsid w:val="00D31711"/>
    <w:rsid w:val="00D32186"/>
    <w:rsid w:val="00D32C8E"/>
    <w:rsid w:val="00D33918"/>
    <w:rsid w:val="00D3495F"/>
    <w:rsid w:val="00D35ADA"/>
    <w:rsid w:val="00D40626"/>
    <w:rsid w:val="00D43911"/>
    <w:rsid w:val="00D4465A"/>
    <w:rsid w:val="00D4572A"/>
    <w:rsid w:val="00D5107D"/>
    <w:rsid w:val="00D52FD4"/>
    <w:rsid w:val="00D531BC"/>
    <w:rsid w:val="00D532B6"/>
    <w:rsid w:val="00D57321"/>
    <w:rsid w:val="00D61903"/>
    <w:rsid w:val="00D628F7"/>
    <w:rsid w:val="00D62A72"/>
    <w:rsid w:val="00D64922"/>
    <w:rsid w:val="00D65D7A"/>
    <w:rsid w:val="00D66D58"/>
    <w:rsid w:val="00D66D8C"/>
    <w:rsid w:val="00D71463"/>
    <w:rsid w:val="00D7174F"/>
    <w:rsid w:val="00D72148"/>
    <w:rsid w:val="00D7407B"/>
    <w:rsid w:val="00D74496"/>
    <w:rsid w:val="00D800E6"/>
    <w:rsid w:val="00D809EB"/>
    <w:rsid w:val="00D825B1"/>
    <w:rsid w:val="00D82C40"/>
    <w:rsid w:val="00D83844"/>
    <w:rsid w:val="00D85E7C"/>
    <w:rsid w:val="00D90833"/>
    <w:rsid w:val="00D91F87"/>
    <w:rsid w:val="00DA1808"/>
    <w:rsid w:val="00DA1F71"/>
    <w:rsid w:val="00DA51A1"/>
    <w:rsid w:val="00DA68F3"/>
    <w:rsid w:val="00DA7724"/>
    <w:rsid w:val="00DB06D5"/>
    <w:rsid w:val="00DB07DB"/>
    <w:rsid w:val="00DB0CCC"/>
    <w:rsid w:val="00DB148E"/>
    <w:rsid w:val="00DB209F"/>
    <w:rsid w:val="00DB291A"/>
    <w:rsid w:val="00DC0C11"/>
    <w:rsid w:val="00DC1A34"/>
    <w:rsid w:val="00DC43BC"/>
    <w:rsid w:val="00DC4423"/>
    <w:rsid w:val="00DC4C98"/>
    <w:rsid w:val="00DC7DCF"/>
    <w:rsid w:val="00DD0370"/>
    <w:rsid w:val="00DD073B"/>
    <w:rsid w:val="00DD1833"/>
    <w:rsid w:val="00DD37D6"/>
    <w:rsid w:val="00DD4B21"/>
    <w:rsid w:val="00DD4B26"/>
    <w:rsid w:val="00DD4B6B"/>
    <w:rsid w:val="00DD6760"/>
    <w:rsid w:val="00DD75F7"/>
    <w:rsid w:val="00DE5DBF"/>
    <w:rsid w:val="00DE62C8"/>
    <w:rsid w:val="00DF26AB"/>
    <w:rsid w:val="00DF679E"/>
    <w:rsid w:val="00E00887"/>
    <w:rsid w:val="00E00C6C"/>
    <w:rsid w:val="00E026CD"/>
    <w:rsid w:val="00E07AE9"/>
    <w:rsid w:val="00E1061A"/>
    <w:rsid w:val="00E14A0B"/>
    <w:rsid w:val="00E14F32"/>
    <w:rsid w:val="00E1762A"/>
    <w:rsid w:val="00E17944"/>
    <w:rsid w:val="00E17B5E"/>
    <w:rsid w:val="00E20F4B"/>
    <w:rsid w:val="00E21ABD"/>
    <w:rsid w:val="00E22563"/>
    <w:rsid w:val="00E254A7"/>
    <w:rsid w:val="00E26348"/>
    <w:rsid w:val="00E2749D"/>
    <w:rsid w:val="00E2765C"/>
    <w:rsid w:val="00E2785A"/>
    <w:rsid w:val="00E278F6"/>
    <w:rsid w:val="00E355FB"/>
    <w:rsid w:val="00E365B8"/>
    <w:rsid w:val="00E37075"/>
    <w:rsid w:val="00E37789"/>
    <w:rsid w:val="00E423D7"/>
    <w:rsid w:val="00E434B3"/>
    <w:rsid w:val="00E462A8"/>
    <w:rsid w:val="00E51E4E"/>
    <w:rsid w:val="00E5549C"/>
    <w:rsid w:val="00E600DE"/>
    <w:rsid w:val="00E607A0"/>
    <w:rsid w:val="00E6552F"/>
    <w:rsid w:val="00E657F1"/>
    <w:rsid w:val="00E66330"/>
    <w:rsid w:val="00E6676F"/>
    <w:rsid w:val="00E73DCA"/>
    <w:rsid w:val="00E741C6"/>
    <w:rsid w:val="00E74E8F"/>
    <w:rsid w:val="00E76A1D"/>
    <w:rsid w:val="00E80382"/>
    <w:rsid w:val="00E80476"/>
    <w:rsid w:val="00E81A6A"/>
    <w:rsid w:val="00E82290"/>
    <w:rsid w:val="00E8348F"/>
    <w:rsid w:val="00E8442E"/>
    <w:rsid w:val="00E8571A"/>
    <w:rsid w:val="00E86583"/>
    <w:rsid w:val="00E86C60"/>
    <w:rsid w:val="00E86CE5"/>
    <w:rsid w:val="00E8777B"/>
    <w:rsid w:val="00E9456A"/>
    <w:rsid w:val="00E96118"/>
    <w:rsid w:val="00EA2711"/>
    <w:rsid w:val="00EA3817"/>
    <w:rsid w:val="00EA483B"/>
    <w:rsid w:val="00EA69F1"/>
    <w:rsid w:val="00EB38A1"/>
    <w:rsid w:val="00EB4757"/>
    <w:rsid w:val="00EB5DF0"/>
    <w:rsid w:val="00EB6C65"/>
    <w:rsid w:val="00EB7203"/>
    <w:rsid w:val="00EC0196"/>
    <w:rsid w:val="00EC0A97"/>
    <w:rsid w:val="00EC31B8"/>
    <w:rsid w:val="00EC5B8A"/>
    <w:rsid w:val="00EC7550"/>
    <w:rsid w:val="00ED1237"/>
    <w:rsid w:val="00ED1D70"/>
    <w:rsid w:val="00ED1FBF"/>
    <w:rsid w:val="00ED4513"/>
    <w:rsid w:val="00ED5761"/>
    <w:rsid w:val="00ED7831"/>
    <w:rsid w:val="00EE2622"/>
    <w:rsid w:val="00EE2FD3"/>
    <w:rsid w:val="00EE3984"/>
    <w:rsid w:val="00EE7817"/>
    <w:rsid w:val="00EF0ABB"/>
    <w:rsid w:val="00EF0CE1"/>
    <w:rsid w:val="00EF18EC"/>
    <w:rsid w:val="00EF5FBA"/>
    <w:rsid w:val="00F0289E"/>
    <w:rsid w:val="00F038CB"/>
    <w:rsid w:val="00F05622"/>
    <w:rsid w:val="00F0680C"/>
    <w:rsid w:val="00F10CD1"/>
    <w:rsid w:val="00F16401"/>
    <w:rsid w:val="00F1779D"/>
    <w:rsid w:val="00F20E35"/>
    <w:rsid w:val="00F21D42"/>
    <w:rsid w:val="00F23B49"/>
    <w:rsid w:val="00F260BA"/>
    <w:rsid w:val="00F31131"/>
    <w:rsid w:val="00F3135D"/>
    <w:rsid w:val="00F33046"/>
    <w:rsid w:val="00F35415"/>
    <w:rsid w:val="00F365C7"/>
    <w:rsid w:val="00F40795"/>
    <w:rsid w:val="00F41686"/>
    <w:rsid w:val="00F436CE"/>
    <w:rsid w:val="00F4496D"/>
    <w:rsid w:val="00F45031"/>
    <w:rsid w:val="00F45164"/>
    <w:rsid w:val="00F4579B"/>
    <w:rsid w:val="00F46B9F"/>
    <w:rsid w:val="00F52590"/>
    <w:rsid w:val="00F52620"/>
    <w:rsid w:val="00F532BC"/>
    <w:rsid w:val="00F54C58"/>
    <w:rsid w:val="00F5592B"/>
    <w:rsid w:val="00F56825"/>
    <w:rsid w:val="00F614C0"/>
    <w:rsid w:val="00F621B5"/>
    <w:rsid w:val="00F6352A"/>
    <w:rsid w:val="00F660AF"/>
    <w:rsid w:val="00F663CC"/>
    <w:rsid w:val="00F67A8C"/>
    <w:rsid w:val="00F76D41"/>
    <w:rsid w:val="00F77E5F"/>
    <w:rsid w:val="00F8013C"/>
    <w:rsid w:val="00F80B44"/>
    <w:rsid w:val="00F812F3"/>
    <w:rsid w:val="00F84F44"/>
    <w:rsid w:val="00F8797E"/>
    <w:rsid w:val="00F92071"/>
    <w:rsid w:val="00F92553"/>
    <w:rsid w:val="00F931E5"/>
    <w:rsid w:val="00F9406E"/>
    <w:rsid w:val="00F9718C"/>
    <w:rsid w:val="00F971A2"/>
    <w:rsid w:val="00FA0E2D"/>
    <w:rsid w:val="00FA0EC3"/>
    <w:rsid w:val="00FA2E0F"/>
    <w:rsid w:val="00FA3D98"/>
    <w:rsid w:val="00FA5507"/>
    <w:rsid w:val="00FA5BA6"/>
    <w:rsid w:val="00FA6542"/>
    <w:rsid w:val="00FA6A7A"/>
    <w:rsid w:val="00FA71CE"/>
    <w:rsid w:val="00FB295F"/>
    <w:rsid w:val="00FB4BDB"/>
    <w:rsid w:val="00FB7114"/>
    <w:rsid w:val="00FB71F9"/>
    <w:rsid w:val="00FC066D"/>
    <w:rsid w:val="00FC0E1B"/>
    <w:rsid w:val="00FC1854"/>
    <w:rsid w:val="00FC2320"/>
    <w:rsid w:val="00FC552C"/>
    <w:rsid w:val="00FC5B2A"/>
    <w:rsid w:val="00FC5B91"/>
    <w:rsid w:val="00FC65B4"/>
    <w:rsid w:val="00FC6E8A"/>
    <w:rsid w:val="00FD085B"/>
    <w:rsid w:val="00FD1B98"/>
    <w:rsid w:val="00FD21B4"/>
    <w:rsid w:val="00FD3346"/>
    <w:rsid w:val="00FD5A1B"/>
    <w:rsid w:val="00FD6676"/>
    <w:rsid w:val="00FD7178"/>
    <w:rsid w:val="00FE4BF4"/>
    <w:rsid w:val="00FE4EA3"/>
    <w:rsid w:val="00FF0779"/>
    <w:rsid w:val="00FF3C51"/>
    <w:rsid w:val="00FF3D08"/>
    <w:rsid w:val="00FF4730"/>
    <w:rsid w:val="00FF5553"/>
    <w:rsid w:val="00FF6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FCE886"/>
  <w15:docId w15:val="{134AEA58-50E0-451D-BD37-7B270EBF8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0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82A4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9260F1"/>
    <w:pPr>
      <w:keepNext/>
      <w:jc w:val="center"/>
      <w:outlineLvl w:val="1"/>
    </w:pPr>
    <w:rPr>
      <w:b/>
      <w:color w:val="000000"/>
      <w:sz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B497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260F1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9260F1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9260F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21">
    <w:name w:val="Body Text 21"/>
    <w:basedOn w:val="Normalny"/>
    <w:rsid w:val="009260F1"/>
    <w:pPr>
      <w:tabs>
        <w:tab w:val="left" w:pos="0"/>
      </w:tabs>
      <w:jc w:val="both"/>
    </w:pPr>
    <w:rPr>
      <w:sz w:val="24"/>
    </w:rPr>
  </w:style>
  <w:style w:type="paragraph" w:styleId="Tekstpodstawowy">
    <w:name w:val="Body Text"/>
    <w:basedOn w:val="Normalny"/>
    <w:link w:val="TekstpodstawowyZnak"/>
    <w:rsid w:val="009260F1"/>
    <w:pPr>
      <w:tabs>
        <w:tab w:val="left" w:pos="567"/>
      </w:tabs>
      <w:jc w:val="both"/>
    </w:pPr>
    <w:rPr>
      <w:b/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9260F1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9260F1"/>
    <w:rPr>
      <w:sz w:val="44"/>
    </w:rPr>
  </w:style>
  <w:style w:type="character" w:customStyle="1" w:styleId="Tekstpodstawowy2Znak">
    <w:name w:val="Tekst podstawowy 2 Znak"/>
    <w:basedOn w:val="Domylnaczcionkaakapitu"/>
    <w:link w:val="Tekstpodstawowy2"/>
    <w:rsid w:val="009260F1"/>
    <w:rPr>
      <w:rFonts w:ascii="Times New Roman" w:eastAsia="Times New Roman" w:hAnsi="Times New Roman" w:cs="Times New Roman"/>
      <w:sz w:val="44"/>
      <w:szCs w:val="20"/>
      <w:lang w:eastAsia="pl-PL"/>
    </w:rPr>
  </w:style>
  <w:style w:type="character" w:customStyle="1" w:styleId="dane">
    <w:name w:val="dane"/>
    <w:basedOn w:val="Domylnaczcionkaakapitu"/>
    <w:rsid w:val="009260F1"/>
  </w:style>
  <w:style w:type="paragraph" w:styleId="Akapitzlist">
    <w:name w:val="List Paragraph"/>
    <w:aliases w:val="wypunktowanie,Numerowanie,List Paragraph,Akapit z listą BS,L1,Akapit z listą5,Kolorowa lista — akcent 11,normalny tekst"/>
    <w:basedOn w:val="Normalny"/>
    <w:link w:val="AkapitzlistZnak"/>
    <w:uiPriority w:val="34"/>
    <w:qFormat/>
    <w:rsid w:val="009260F1"/>
    <w:pPr>
      <w:ind w:left="708"/>
    </w:pPr>
  </w:style>
  <w:style w:type="paragraph" w:customStyle="1" w:styleId="Default">
    <w:name w:val="Default"/>
    <w:rsid w:val="009260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przypisudolnego">
    <w:name w:val="footnote reference"/>
    <w:unhideWhenUsed/>
    <w:rsid w:val="009260F1"/>
    <w:rPr>
      <w:vertAlign w:val="superscript"/>
    </w:rPr>
  </w:style>
  <w:style w:type="paragraph" w:customStyle="1" w:styleId="Zwykytekst1">
    <w:name w:val="Zwykły tekst1"/>
    <w:basedOn w:val="Normalny"/>
    <w:rsid w:val="009260F1"/>
    <w:pPr>
      <w:suppressAutoHyphens/>
    </w:pPr>
    <w:rPr>
      <w:rFonts w:ascii="Courier New" w:hAnsi="Courier New"/>
      <w:lang w:eastAsia="ar-SA"/>
    </w:rPr>
  </w:style>
  <w:style w:type="paragraph" w:customStyle="1" w:styleId="Tekstpodstawowy21">
    <w:name w:val="Tekst podstawowy 21"/>
    <w:basedOn w:val="Normalny"/>
    <w:rsid w:val="009260F1"/>
    <w:pPr>
      <w:suppressAutoHyphens/>
    </w:pPr>
    <w:rPr>
      <w:sz w:val="44"/>
      <w:lang w:eastAsia="ar-SA"/>
    </w:rPr>
  </w:style>
  <w:style w:type="paragraph" w:styleId="Tekstprzypisukocowego">
    <w:name w:val="endnote text"/>
    <w:basedOn w:val="Normalny"/>
    <w:link w:val="TekstprzypisukocowegoZnak"/>
    <w:unhideWhenUsed/>
    <w:rsid w:val="009260F1"/>
  </w:style>
  <w:style w:type="character" w:customStyle="1" w:styleId="TekstprzypisukocowegoZnak">
    <w:name w:val="Tekst przypisu końcowego Znak"/>
    <w:basedOn w:val="Domylnaczcionkaakapitu"/>
    <w:link w:val="Tekstprzypisukocowego"/>
    <w:rsid w:val="009260F1"/>
    <w:rPr>
      <w:rFonts w:ascii="Times New Roman" w:eastAsia="Times New Roman" w:hAnsi="Times New Roman" w:cs="Times New Roman"/>
      <w:sz w:val="20"/>
      <w:szCs w:val="20"/>
    </w:rPr>
  </w:style>
  <w:style w:type="character" w:styleId="Odwoaniedokomentarza">
    <w:name w:val="annotation reference"/>
    <w:unhideWhenUsed/>
    <w:rsid w:val="009260F1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9260F1"/>
  </w:style>
  <w:style w:type="character" w:customStyle="1" w:styleId="TekstkomentarzaZnak">
    <w:name w:val="Tekst komentarza Znak"/>
    <w:basedOn w:val="Domylnaczcionkaakapitu"/>
    <w:link w:val="Tekstkomentarza"/>
    <w:rsid w:val="009260F1"/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aliases w:val="wypunktowanie Znak,Numerowanie Znak,List Paragraph Znak,Akapit z listą BS Znak,L1 Znak,Akapit z listą5 Znak,Kolorowa lista — akcent 11 Znak,normalny tekst Znak"/>
    <w:link w:val="Akapitzlist"/>
    <w:uiPriority w:val="34"/>
    <w:qFormat/>
    <w:rsid w:val="009260F1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60F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60F1"/>
    <w:rPr>
      <w:rFonts w:ascii="Segoe UI" w:eastAsia="Times New Roman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850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50E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9C2686"/>
    <w:rPr>
      <w:color w:val="5F5F5F" w:themeColor="hyperlink"/>
      <w:u w:val="single"/>
    </w:rPr>
  </w:style>
  <w:style w:type="paragraph" w:customStyle="1" w:styleId="Nagwek20">
    <w:name w:val="Nagłówek2"/>
    <w:basedOn w:val="Listanumerowana"/>
    <w:rsid w:val="00695FEC"/>
    <w:pPr>
      <w:tabs>
        <w:tab w:val="num" w:pos="1429"/>
      </w:tabs>
      <w:spacing w:before="135"/>
      <w:ind w:left="1429" w:hanging="720"/>
      <w:contextualSpacing w:val="0"/>
      <w:jc w:val="both"/>
    </w:pPr>
    <w:rPr>
      <w:rFonts w:ascii="Arial" w:hAnsi="Arial" w:cs="Arial"/>
      <w:sz w:val="24"/>
      <w:szCs w:val="24"/>
    </w:rPr>
  </w:style>
  <w:style w:type="paragraph" w:styleId="Listanumerowana">
    <w:name w:val="List Number"/>
    <w:basedOn w:val="Normalny"/>
    <w:unhideWhenUsed/>
    <w:rsid w:val="00695FEC"/>
    <w:pPr>
      <w:tabs>
        <w:tab w:val="num" w:pos="432"/>
      </w:tabs>
      <w:ind w:left="432" w:hanging="432"/>
      <w:contextualSpacing/>
    </w:pPr>
  </w:style>
  <w:style w:type="table" w:styleId="Tabela-Siatka">
    <w:name w:val="Table Grid"/>
    <w:basedOn w:val="Standardowy"/>
    <w:uiPriority w:val="39"/>
    <w:rsid w:val="005940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rsid w:val="00EE7817"/>
    <w:pPr>
      <w:autoSpaceDE w:val="0"/>
      <w:autoSpaceDN w:val="0"/>
    </w:pPr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rsid w:val="00EE7817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F3D0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F3D0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82A49"/>
    <w:rPr>
      <w:rFonts w:asciiTheme="majorHAnsi" w:eastAsiaTheme="majorEastAsia" w:hAnsiTheme="majorHAnsi" w:cstheme="majorBidi"/>
      <w:color w:val="A5A5A5" w:themeColor="accent1" w:themeShade="BF"/>
      <w:sz w:val="32"/>
      <w:szCs w:val="32"/>
      <w:lang w:eastAsia="pl-PL"/>
    </w:rPr>
  </w:style>
  <w:style w:type="paragraph" w:styleId="Lista2">
    <w:name w:val="List 2"/>
    <w:basedOn w:val="Normalny"/>
    <w:uiPriority w:val="99"/>
    <w:semiHidden/>
    <w:unhideWhenUsed/>
    <w:rsid w:val="00282A49"/>
    <w:pPr>
      <w:ind w:left="566" w:hanging="283"/>
      <w:contextualSpacing/>
    </w:pPr>
  </w:style>
  <w:style w:type="paragraph" w:styleId="Lista">
    <w:name w:val="List"/>
    <w:basedOn w:val="Normalny"/>
    <w:uiPriority w:val="99"/>
    <w:semiHidden/>
    <w:unhideWhenUsed/>
    <w:rsid w:val="00282A49"/>
    <w:pPr>
      <w:ind w:left="283" w:hanging="283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2962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2962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"/>
    <w:basedOn w:val="Normalny"/>
    <w:link w:val="TekstprzypisudolnegoZnak"/>
    <w:rsid w:val="009A31CC"/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9A31C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2256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22563"/>
    <w:rPr>
      <w:rFonts w:ascii="Times New Roman" w:eastAsia="Times New Roman" w:hAnsi="Times New Roman" w:cs="Times New Roman"/>
      <w:sz w:val="16"/>
      <w:szCs w:val="16"/>
      <w:lang w:eastAsia="pl-PL"/>
    </w:rPr>
  </w:style>
  <w:style w:type="table" w:customStyle="1" w:styleId="Tabela-Siatka3">
    <w:name w:val="Tabela - Siatka3"/>
    <w:basedOn w:val="Standardowy"/>
    <w:next w:val="Tabela-Siatka"/>
    <w:uiPriority w:val="39"/>
    <w:rsid w:val="00CA4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4B4DAB"/>
    <w:pPr>
      <w:spacing w:after="0"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F84F44"/>
    <w:rPr>
      <w:color w:val="919191" w:themeColor="followedHyperlink"/>
      <w:u w:val="single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B4977"/>
    <w:rPr>
      <w:rFonts w:asciiTheme="majorHAnsi" w:eastAsiaTheme="majorEastAsia" w:hAnsiTheme="majorHAnsi" w:cstheme="majorBidi"/>
      <w:color w:val="6E6E6E" w:themeColor="accent1" w:themeShade="7F"/>
      <w:sz w:val="20"/>
      <w:szCs w:val="20"/>
      <w:lang w:eastAsia="pl-PL"/>
    </w:rPr>
  </w:style>
  <w:style w:type="table" w:customStyle="1" w:styleId="Tabela-Siatka4">
    <w:name w:val="Tabela - Siatka4"/>
    <w:basedOn w:val="Standardowy"/>
    <w:next w:val="Tabela-Siatka"/>
    <w:rsid w:val="00790D4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74BF1"/>
    <w:pPr>
      <w:spacing w:after="0" w:line="240" w:lineRule="auto"/>
    </w:pPr>
    <w:rPr>
      <w:rFonts w:eastAsia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95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C11133-9ADA-4B91-9E6E-9FCBA763A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1182</Words>
  <Characters>7094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Rek-Pawlowska</dc:creator>
  <cp:lastModifiedBy>Admin</cp:lastModifiedBy>
  <cp:revision>3</cp:revision>
  <cp:lastPrinted>2022-02-21T13:44:00Z</cp:lastPrinted>
  <dcterms:created xsi:type="dcterms:W3CDTF">2022-04-22T11:17:00Z</dcterms:created>
  <dcterms:modified xsi:type="dcterms:W3CDTF">2022-04-22T11:18:00Z</dcterms:modified>
</cp:coreProperties>
</file>